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851A" w14:textId="3E34B335" w:rsidR="008E1FBD" w:rsidRPr="006876EA" w:rsidRDefault="008E1FBD" w:rsidP="008740D3">
      <w:pPr>
        <w:spacing w:line="276" w:lineRule="auto"/>
        <w:jc w:val="right"/>
        <w:rPr>
          <w:rFonts w:cs="Arial"/>
          <w:sz w:val="20"/>
          <w:szCs w:val="20"/>
        </w:rPr>
      </w:pPr>
      <w:r w:rsidRPr="006876EA">
        <w:rPr>
          <w:rFonts w:cs="Arial"/>
          <w:sz w:val="20"/>
          <w:szCs w:val="20"/>
        </w:rPr>
        <w:t xml:space="preserve">Załącznik nr 1 do Uchwały nr </w:t>
      </w:r>
      <w:r w:rsidR="00464FE1">
        <w:rPr>
          <w:rFonts w:cs="Arial"/>
          <w:sz w:val="20"/>
          <w:szCs w:val="20"/>
        </w:rPr>
        <w:t>1209/22/VI</w:t>
      </w:r>
      <w:r w:rsidRPr="006876EA">
        <w:rPr>
          <w:rFonts w:cs="Arial"/>
          <w:sz w:val="20"/>
          <w:szCs w:val="20"/>
        </w:rPr>
        <w:t xml:space="preserve"> Zarządu Powiatu w Żywcu z dnia </w:t>
      </w:r>
      <w:r w:rsidR="00E16A9E">
        <w:rPr>
          <w:rFonts w:cs="Arial"/>
          <w:sz w:val="20"/>
          <w:szCs w:val="20"/>
        </w:rPr>
        <w:t>31</w:t>
      </w:r>
      <w:r w:rsidRPr="006876EA">
        <w:rPr>
          <w:rFonts w:cs="Arial"/>
          <w:sz w:val="20"/>
          <w:szCs w:val="20"/>
        </w:rPr>
        <w:t xml:space="preserve"> maja 202</w:t>
      </w:r>
      <w:r w:rsidR="00E16A9E">
        <w:rPr>
          <w:rFonts w:cs="Arial"/>
          <w:sz w:val="20"/>
          <w:szCs w:val="20"/>
        </w:rPr>
        <w:t>2</w:t>
      </w:r>
      <w:r w:rsidRPr="006876EA">
        <w:rPr>
          <w:rFonts w:cs="Arial"/>
          <w:sz w:val="20"/>
          <w:szCs w:val="20"/>
        </w:rPr>
        <w:t xml:space="preserve"> r.</w:t>
      </w:r>
    </w:p>
    <w:p w14:paraId="5B0204BE" w14:textId="77777777" w:rsidR="00D24592" w:rsidRPr="006876EA" w:rsidRDefault="00D24592" w:rsidP="008740D3">
      <w:pPr>
        <w:spacing w:line="276" w:lineRule="auto"/>
        <w:rPr>
          <w:rFonts w:cs="Arial"/>
          <w:color w:val="000000" w:themeColor="text1"/>
          <w:szCs w:val="24"/>
        </w:rPr>
      </w:pPr>
      <w:r w:rsidRPr="006876EA">
        <w:rPr>
          <w:rFonts w:cs="Arial"/>
          <w:noProof/>
          <w:szCs w:val="24"/>
          <w:lang w:eastAsia="pl-PL"/>
        </w:rPr>
        <w:drawing>
          <wp:inline distT="0" distB="0" distL="0" distR="0" wp14:anchorId="73F9640B" wp14:editId="58DB30D0">
            <wp:extent cx="955463" cy="1057275"/>
            <wp:effectExtent l="0" t="0" r="0" b="0"/>
            <wp:docPr id="1" name="Obraz 1" descr="grafika prezentuje herb Powiatu Żywi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zywiec.powiat.pl/wew/uploads/loga/starostwo_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463" cy="1057275"/>
                    </a:xfrm>
                    <a:prstGeom prst="rect">
                      <a:avLst/>
                    </a:prstGeom>
                    <a:noFill/>
                    <a:ln>
                      <a:noFill/>
                    </a:ln>
                  </pic:spPr>
                </pic:pic>
              </a:graphicData>
            </a:graphic>
          </wp:inline>
        </w:drawing>
      </w:r>
    </w:p>
    <w:p w14:paraId="4F664013" w14:textId="50FD35C5" w:rsidR="008740D3" w:rsidRPr="006876EA" w:rsidRDefault="00A739AB" w:rsidP="008740D3">
      <w:pPr>
        <w:pStyle w:val="Tytu"/>
        <w:spacing w:line="276" w:lineRule="auto"/>
        <w:rPr>
          <w:rFonts w:cs="Arial"/>
        </w:rPr>
      </w:pPr>
      <w:r w:rsidRPr="006876EA">
        <w:rPr>
          <w:rFonts w:cs="Arial"/>
        </w:rPr>
        <w:t xml:space="preserve">RAPORT O STANIE </w:t>
      </w:r>
      <w:r w:rsidR="0076310B" w:rsidRPr="006876EA">
        <w:rPr>
          <w:rFonts w:cs="Arial"/>
        </w:rPr>
        <w:t>POWIATU ŻYWIECKIEGO ZA 20</w:t>
      </w:r>
      <w:r w:rsidR="00D75C05">
        <w:rPr>
          <w:rFonts w:cs="Arial"/>
        </w:rPr>
        <w:t>2</w:t>
      </w:r>
      <w:r w:rsidR="00E16A9E">
        <w:rPr>
          <w:rFonts w:cs="Arial"/>
        </w:rPr>
        <w:t>1</w:t>
      </w:r>
      <w:r w:rsidRPr="006876EA">
        <w:rPr>
          <w:rFonts w:cs="Arial"/>
        </w:rPr>
        <w:t xml:space="preserve"> R.</w:t>
      </w:r>
    </w:p>
    <w:sdt>
      <w:sdtPr>
        <w:rPr>
          <w:rFonts w:ascii="Arial" w:eastAsiaTheme="minorHAnsi" w:hAnsi="Arial" w:cstheme="minorBidi"/>
          <w:color w:val="auto"/>
          <w:sz w:val="24"/>
          <w:szCs w:val="22"/>
          <w:lang w:eastAsia="en-US"/>
        </w:rPr>
        <w:id w:val="-1219828091"/>
        <w:docPartObj>
          <w:docPartGallery w:val="Table of Contents"/>
          <w:docPartUnique/>
        </w:docPartObj>
      </w:sdtPr>
      <w:sdtEndPr>
        <w:rPr>
          <w:b/>
          <w:bCs/>
        </w:rPr>
      </w:sdtEndPr>
      <w:sdtContent>
        <w:p w14:paraId="20B4F2BE" w14:textId="527B34CC" w:rsidR="008740D3" w:rsidRDefault="008740D3">
          <w:pPr>
            <w:pStyle w:val="Nagwekspisutreci"/>
          </w:pPr>
          <w:r>
            <w:t>Spis treści</w:t>
          </w:r>
        </w:p>
        <w:p w14:paraId="0F1FE8B3" w14:textId="1DC0808A" w:rsidR="00F92A73" w:rsidRDefault="008740D3">
          <w:pPr>
            <w:pStyle w:val="Spistreci1"/>
            <w:tabs>
              <w:tab w:val="left" w:pos="440"/>
              <w:tab w:val="right" w:leader="dot" w:pos="9062"/>
            </w:tabs>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105051801" w:history="1">
            <w:r w:rsidR="00F92A73" w:rsidRPr="00614F5B">
              <w:rPr>
                <w:rStyle w:val="Hipercze"/>
                <w:noProof/>
              </w:rPr>
              <w:t>I.</w:t>
            </w:r>
            <w:r w:rsidR="00F92A73">
              <w:rPr>
                <w:rFonts w:asciiTheme="minorHAnsi" w:eastAsiaTheme="minorEastAsia" w:hAnsiTheme="minorHAnsi"/>
                <w:noProof/>
                <w:sz w:val="22"/>
                <w:lang w:eastAsia="pl-PL"/>
              </w:rPr>
              <w:tab/>
            </w:r>
            <w:r w:rsidR="00F92A73" w:rsidRPr="00614F5B">
              <w:rPr>
                <w:rStyle w:val="Hipercze"/>
                <w:iCs/>
                <w:noProof/>
              </w:rPr>
              <w:t>Informacje ogólne.</w:t>
            </w:r>
            <w:r w:rsidR="00F92A73">
              <w:rPr>
                <w:noProof/>
                <w:webHidden/>
              </w:rPr>
              <w:tab/>
            </w:r>
            <w:r w:rsidR="00F92A73">
              <w:rPr>
                <w:noProof/>
                <w:webHidden/>
              </w:rPr>
              <w:fldChar w:fldCharType="begin"/>
            </w:r>
            <w:r w:rsidR="00F92A73">
              <w:rPr>
                <w:noProof/>
                <w:webHidden/>
              </w:rPr>
              <w:instrText xml:space="preserve"> PAGEREF _Toc105051801 \h </w:instrText>
            </w:r>
            <w:r w:rsidR="00F92A73">
              <w:rPr>
                <w:noProof/>
                <w:webHidden/>
              </w:rPr>
            </w:r>
            <w:r w:rsidR="00F92A73">
              <w:rPr>
                <w:noProof/>
                <w:webHidden/>
              </w:rPr>
              <w:fldChar w:fldCharType="separate"/>
            </w:r>
            <w:r w:rsidR="007346F9">
              <w:rPr>
                <w:noProof/>
                <w:webHidden/>
              </w:rPr>
              <w:t>4</w:t>
            </w:r>
            <w:r w:rsidR="00F92A73">
              <w:rPr>
                <w:noProof/>
                <w:webHidden/>
              </w:rPr>
              <w:fldChar w:fldCharType="end"/>
            </w:r>
          </w:hyperlink>
        </w:p>
        <w:p w14:paraId="562ED924" w14:textId="77484137"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02" w:history="1">
            <w:r w:rsidR="00F92A73" w:rsidRPr="00614F5B">
              <w:rPr>
                <w:rStyle w:val="Hipercze"/>
                <w:noProof/>
              </w:rPr>
              <w:t>1.</w:t>
            </w:r>
            <w:r w:rsidR="00F92A73">
              <w:rPr>
                <w:rFonts w:asciiTheme="minorHAnsi" w:eastAsiaTheme="minorEastAsia" w:hAnsiTheme="minorHAnsi"/>
                <w:noProof/>
                <w:sz w:val="22"/>
                <w:lang w:eastAsia="pl-PL"/>
              </w:rPr>
              <w:tab/>
            </w:r>
            <w:r w:rsidR="00F92A73" w:rsidRPr="00614F5B">
              <w:rPr>
                <w:rStyle w:val="Hipercze"/>
                <w:noProof/>
              </w:rPr>
              <w:t>Powiat Żywiecki.</w:t>
            </w:r>
            <w:r w:rsidR="00F92A73">
              <w:rPr>
                <w:noProof/>
                <w:webHidden/>
              </w:rPr>
              <w:tab/>
            </w:r>
            <w:r w:rsidR="00F92A73">
              <w:rPr>
                <w:noProof/>
                <w:webHidden/>
              </w:rPr>
              <w:fldChar w:fldCharType="begin"/>
            </w:r>
            <w:r w:rsidR="00F92A73">
              <w:rPr>
                <w:noProof/>
                <w:webHidden/>
              </w:rPr>
              <w:instrText xml:space="preserve"> PAGEREF _Toc105051802 \h </w:instrText>
            </w:r>
            <w:r w:rsidR="00F92A73">
              <w:rPr>
                <w:noProof/>
                <w:webHidden/>
              </w:rPr>
            </w:r>
            <w:r w:rsidR="00F92A73">
              <w:rPr>
                <w:noProof/>
                <w:webHidden/>
              </w:rPr>
              <w:fldChar w:fldCharType="separate"/>
            </w:r>
            <w:r w:rsidR="007346F9">
              <w:rPr>
                <w:noProof/>
                <w:webHidden/>
              </w:rPr>
              <w:t>4</w:t>
            </w:r>
            <w:r w:rsidR="00F92A73">
              <w:rPr>
                <w:noProof/>
                <w:webHidden/>
              </w:rPr>
              <w:fldChar w:fldCharType="end"/>
            </w:r>
          </w:hyperlink>
        </w:p>
        <w:p w14:paraId="5E4D2A2B" w14:textId="19389A7E"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03" w:history="1">
            <w:r w:rsidR="00F92A73" w:rsidRPr="00614F5B">
              <w:rPr>
                <w:rStyle w:val="Hipercze"/>
                <w:noProof/>
              </w:rPr>
              <w:t>2.</w:t>
            </w:r>
            <w:r w:rsidR="00F92A73">
              <w:rPr>
                <w:rFonts w:asciiTheme="minorHAnsi" w:eastAsiaTheme="minorEastAsia" w:hAnsiTheme="minorHAnsi"/>
                <w:noProof/>
                <w:sz w:val="22"/>
                <w:lang w:eastAsia="pl-PL"/>
              </w:rPr>
              <w:tab/>
            </w:r>
            <w:r w:rsidR="00F92A73" w:rsidRPr="00614F5B">
              <w:rPr>
                <w:rStyle w:val="Hipercze"/>
                <w:noProof/>
              </w:rPr>
              <w:t>Podstawa prawna.</w:t>
            </w:r>
            <w:r w:rsidR="00F92A73">
              <w:rPr>
                <w:noProof/>
                <w:webHidden/>
              </w:rPr>
              <w:tab/>
            </w:r>
            <w:r w:rsidR="00F92A73">
              <w:rPr>
                <w:noProof/>
                <w:webHidden/>
              </w:rPr>
              <w:fldChar w:fldCharType="begin"/>
            </w:r>
            <w:r w:rsidR="00F92A73">
              <w:rPr>
                <w:noProof/>
                <w:webHidden/>
              </w:rPr>
              <w:instrText xml:space="preserve"> PAGEREF _Toc105051803 \h </w:instrText>
            </w:r>
            <w:r w:rsidR="00F92A73">
              <w:rPr>
                <w:noProof/>
                <w:webHidden/>
              </w:rPr>
            </w:r>
            <w:r w:rsidR="00F92A73">
              <w:rPr>
                <w:noProof/>
                <w:webHidden/>
              </w:rPr>
              <w:fldChar w:fldCharType="separate"/>
            </w:r>
            <w:r w:rsidR="007346F9">
              <w:rPr>
                <w:noProof/>
                <w:webHidden/>
              </w:rPr>
              <w:t>4</w:t>
            </w:r>
            <w:r w:rsidR="00F92A73">
              <w:rPr>
                <w:noProof/>
                <w:webHidden/>
              </w:rPr>
              <w:fldChar w:fldCharType="end"/>
            </w:r>
          </w:hyperlink>
        </w:p>
        <w:p w14:paraId="5157A9A2" w14:textId="2745A095"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04" w:history="1">
            <w:r w:rsidR="00F92A73" w:rsidRPr="00614F5B">
              <w:rPr>
                <w:rStyle w:val="Hipercze"/>
                <w:noProof/>
              </w:rPr>
              <w:t>3.</w:t>
            </w:r>
            <w:r w:rsidR="00F92A73">
              <w:rPr>
                <w:rFonts w:asciiTheme="minorHAnsi" w:eastAsiaTheme="minorEastAsia" w:hAnsiTheme="minorHAnsi"/>
                <w:noProof/>
                <w:sz w:val="22"/>
                <w:lang w:eastAsia="pl-PL"/>
              </w:rPr>
              <w:tab/>
            </w:r>
            <w:r w:rsidR="00F92A73" w:rsidRPr="00614F5B">
              <w:rPr>
                <w:rStyle w:val="Hipercze"/>
                <w:noProof/>
              </w:rPr>
              <w:t>Zadania powiatu.</w:t>
            </w:r>
            <w:r w:rsidR="00F92A73">
              <w:rPr>
                <w:noProof/>
                <w:webHidden/>
              </w:rPr>
              <w:tab/>
            </w:r>
            <w:r w:rsidR="00F92A73">
              <w:rPr>
                <w:noProof/>
                <w:webHidden/>
              </w:rPr>
              <w:fldChar w:fldCharType="begin"/>
            </w:r>
            <w:r w:rsidR="00F92A73">
              <w:rPr>
                <w:noProof/>
                <w:webHidden/>
              </w:rPr>
              <w:instrText xml:space="preserve"> PAGEREF _Toc105051804 \h </w:instrText>
            </w:r>
            <w:r w:rsidR="00F92A73">
              <w:rPr>
                <w:noProof/>
                <w:webHidden/>
              </w:rPr>
            </w:r>
            <w:r w:rsidR="00F92A73">
              <w:rPr>
                <w:noProof/>
                <w:webHidden/>
              </w:rPr>
              <w:fldChar w:fldCharType="separate"/>
            </w:r>
            <w:r w:rsidR="007346F9">
              <w:rPr>
                <w:noProof/>
                <w:webHidden/>
              </w:rPr>
              <w:t>5</w:t>
            </w:r>
            <w:r w:rsidR="00F92A73">
              <w:rPr>
                <w:noProof/>
                <w:webHidden/>
              </w:rPr>
              <w:fldChar w:fldCharType="end"/>
            </w:r>
          </w:hyperlink>
        </w:p>
        <w:p w14:paraId="2B1388EA" w14:textId="48A94059"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05" w:history="1">
            <w:r w:rsidR="00F92A73" w:rsidRPr="00614F5B">
              <w:rPr>
                <w:rStyle w:val="Hipercze"/>
                <w:noProof/>
              </w:rPr>
              <w:t>4.</w:t>
            </w:r>
            <w:r w:rsidR="00F92A73">
              <w:rPr>
                <w:rFonts w:asciiTheme="minorHAnsi" w:eastAsiaTheme="minorEastAsia" w:hAnsiTheme="minorHAnsi"/>
                <w:noProof/>
                <w:sz w:val="22"/>
                <w:lang w:eastAsia="pl-PL"/>
              </w:rPr>
              <w:tab/>
            </w:r>
            <w:r w:rsidR="00F92A73" w:rsidRPr="00614F5B">
              <w:rPr>
                <w:rStyle w:val="Hipercze"/>
                <w:noProof/>
              </w:rPr>
              <w:t>Organy Powiatu.</w:t>
            </w:r>
            <w:r w:rsidR="00F92A73">
              <w:rPr>
                <w:noProof/>
                <w:webHidden/>
              </w:rPr>
              <w:tab/>
            </w:r>
            <w:r w:rsidR="00F92A73">
              <w:rPr>
                <w:noProof/>
                <w:webHidden/>
              </w:rPr>
              <w:fldChar w:fldCharType="begin"/>
            </w:r>
            <w:r w:rsidR="00F92A73">
              <w:rPr>
                <w:noProof/>
                <w:webHidden/>
              </w:rPr>
              <w:instrText xml:space="preserve"> PAGEREF _Toc105051805 \h </w:instrText>
            </w:r>
            <w:r w:rsidR="00F92A73">
              <w:rPr>
                <w:noProof/>
                <w:webHidden/>
              </w:rPr>
            </w:r>
            <w:r w:rsidR="00F92A73">
              <w:rPr>
                <w:noProof/>
                <w:webHidden/>
              </w:rPr>
              <w:fldChar w:fldCharType="separate"/>
            </w:r>
            <w:r w:rsidR="007346F9">
              <w:rPr>
                <w:noProof/>
                <w:webHidden/>
              </w:rPr>
              <w:t>5</w:t>
            </w:r>
            <w:r w:rsidR="00F92A73">
              <w:rPr>
                <w:noProof/>
                <w:webHidden/>
              </w:rPr>
              <w:fldChar w:fldCharType="end"/>
            </w:r>
          </w:hyperlink>
        </w:p>
        <w:p w14:paraId="2778436A" w14:textId="18F0ED1D"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06" w:history="1">
            <w:r w:rsidR="00F92A73" w:rsidRPr="00614F5B">
              <w:rPr>
                <w:rStyle w:val="Hipercze"/>
                <w:noProof/>
              </w:rPr>
              <w:t>5.</w:t>
            </w:r>
            <w:r w:rsidR="00F92A73">
              <w:rPr>
                <w:rFonts w:asciiTheme="minorHAnsi" w:eastAsiaTheme="minorEastAsia" w:hAnsiTheme="minorHAnsi"/>
                <w:noProof/>
                <w:sz w:val="22"/>
                <w:lang w:eastAsia="pl-PL"/>
              </w:rPr>
              <w:tab/>
            </w:r>
            <w:r w:rsidR="00F92A73" w:rsidRPr="00614F5B">
              <w:rPr>
                <w:rStyle w:val="Hipercze"/>
                <w:noProof/>
              </w:rPr>
              <w:t>Administracja powiatowa.</w:t>
            </w:r>
            <w:r w:rsidR="00F92A73">
              <w:rPr>
                <w:noProof/>
                <w:webHidden/>
              </w:rPr>
              <w:tab/>
            </w:r>
            <w:r w:rsidR="00F92A73">
              <w:rPr>
                <w:noProof/>
                <w:webHidden/>
              </w:rPr>
              <w:fldChar w:fldCharType="begin"/>
            </w:r>
            <w:r w:rsidR="00F92A73">
              <w:rPr>
                <w:noProof/>
                <w:webHidden/>
              </w:rPr>
              <w:instrText xml:space="preserve"> PAGEREF _Toc105051806 \h </w:instrText>
            </w:r>
            <w:r w:rsidR="00F92A73">
              <w:rPr>
                <w:noProof/>
                <w:webHidden/>
              </w:rPr>
            </w:r>
            <w:r w:rsidR="00F92A73">
              <w:rPr>
                <w:noProof/>
                <w:webHidden/>
              </w:rPr>
              <w:fldChar w:fldCharType="separate"/>
            </w:r>
            <w:r w:rsidR="007346F9">
              <w:rPr>
                <w:noProof/>
                <w:webHidden/>
              </w:rPr>
              <w:t>5</w:t>
            </w:r>
            <w:r w:rsidR="00F92A73">
              <w:rPr>
                <w:noProof/>
                <w:webHidden/>
              </w:rPr>
              <w:fldChar w:fldCharType="end"/>
            </w:r>
          </w:hyperlink>
        </w:p>
        <w:p w14:paraId="4BBEFB25" w14:textId="426E3021"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07" w:history="1">
            <w:r w:rsidR="00F92A73" w:rsidRPr="00614F5B">
              <w:rPr>
                <w:rStyle w:val="Hipercze"/>
                <w:noProof/>
              </w:rPr>
              <w:t>6.</w:t>
            </w:r>
            <w:r w:rsidR="00F92A73">
              <w:rPr>
                <w:rFonts w:asciiTheme="minorHAnsi" w:eastAsiaTheme="minorEastAsia" w:hAnsiTheme="minorHAnsi"/>
                <w:noProof/>
                <w:sz w:val="22"/>
                <w:lang w:eastAsia="pl-PL"/>
              </w:rPr>
              <w:tab/>
            </w:r>
            <w:r w:rsidR="00F92A73" w:rsidRPr="00614F5B">
              <w:rPr>
                <w:rStyle w:val="Hipercze"/>
                <w:noProof/>
              </w:rPr>
              <w:t>Najważniejsze cele i zadania Powiatu.</w:t>
            </w:r>
            <w:r w:rsidR="00F92A73">
              <w:rPr>
                <w:noProof/>
                <w:webHidden/>
              </w:rPr>
              <w:tab/>
            </w:r>
            <w:r w:rsidR="00F92A73">
              <w:rPr>
                <w:noProof/>
                <w:webHidden/>
              </w:rPr>
              <w:fldChar w:fldCharType="begin"/>
            </w:r>
            <w:r w:rsidR="00F92A73">
              <w:rPr>
                <w:noProof/>
                <w:webHidden/>
              </w:rPr>
              <w:instrText xml:space="preserve"> PAGEREF _Toc105051807 \h </w:instrText>
            </w:r>
            <w:r w:rsidR="00F92A73">
              <w:rPr>
                <w:noProof/>
                <w:webHidden/>
              </w:rPr>
            </w:r>
            <w:r w:rsidR="00F92A73">
              <w:rPr>
                <w:noProof/>
                <w:webHidden/>
              </w:rPr>
              <w:fldChar w:fldCharType="separate"/>
            </w:r>
            <w:r w:rsidR="007346F9">
              <w:rPr>
                <w:noProof/>
                <w:webHidden/>
              </w:rPr>
              <w:t>6</w:t>
            </w:r>
            <w:r w:rsidR="00F92A73">
              <w:rPr>
                <w:noProof/>
                <w:webHidden/>
              </w:rPr>
              <w:fldChar w:fldCharType="end"/>
            </w:r>
          </w:hyperlink>
        </w:p>
        <w:p w14:paraId="78B598C6" w14:textId="652C5788" w:rsidR="00F92A73" w:rsidRDefault="00000000">
          <w:pPr>
            <w:pStyle w:val="Spistreci1"/>
            <w:tabs>
              <w:tab w:val="left" w:pos="440"/>
              <w:tab w:val="right" w:leader="dot" w:pos="9062"/>
            </w:tabs>
            <w:rPr>
              <w:rFonts w:asciiTheme="minorHAnsi" w:eastAsiaTheme="minorEastAsia" w:hAnsiTheme="minorHAnsi"/>
              <w:noProof/>
              <w:sz w:val="22"/>
              <w:lang w:eastAsia="pl-PL"/>
            </w:rPr>
          </w:pPr>
          <w:hyperlink w:anchor="_Toc105051808" w:history="1">
            <w:r w:rsidR="00F92A73" w:rsidRPr="00614F5B">
              <w:rPr>
                <w:rStyle w:val="Hipercze"/>
                <w:noProof/>
              </w:rPr>
              <w:t>II.</w:t>
            </w:r>
            <w:r w:rsidR="00F92A73">
              <w:rPr>
                <w:rFonts w:asciiTheme="minorHAnsi" w:eastAsiaTheme="minorEastAsia" w:hAnsiTheme="minorHAnsi"/>
                <w:noProof/>
                <w:sz w:val="22"/>
                <w:lang w:eastAsia="pl-PL"/>
              </w:rPr>
              <w:tab/>
            </w:r>
            <w:r w:rsidR="00F92A73" w:rsidRPr="00614F5B">
              <w:rPr>
                <w:rStyle w:val="Hipercze"/>
                <w:iCs/>
                <w:noProof/>
              </w:rPr>
              <w:t>Ocena stanu powiatu na dzień 31.12.2021 r.</w:t>
            </w:r>
            <w:r w:rsidR="00F92A73">
              <w:rPr>
                <w:noProof/>
                <w:webHidden/>
              </w:rPr>
              <w:tab/>
            </w:r>
            <w:r w:rsidR="00F92A73">
              <w:rPr>
                <w:noProof/>
                <w:webHidden/>
              </w:rPr>
              <w:fldChar w:fldCharType="begin"/>
            </w:r>
            <w:r w:rsidR="00F92A73">
              <w:rPr>
                <w:noProof/>
                <w:webHidden/>
              </w:rPr>
              <w:instrText xml:space="preserve"> PAGEREF _Toc105051808 \h </w:instrText>
            </w:r>
            <w:r w:rsidR="00F92A73">
              <w:rPr>
                <w:noProof/>
                <w:webHidden/>
              </w:rPr>
            </w:r>
            <w:r w:rsidR="00F92A73">
              <w:rPr>
                <w:noProof/>
                <w:webHidden/>
              </w:rPr>
              <w:fldChar w:fldCharType="separate"/>
            </w:r>
            <w:r w:rsidR="007346F9">
              <w:rPr>
                <w:noProof/>
                <w:webHidden/>
              </w:rPr>
              <w:t>7</w:t>
            </w:r>
            <w:r w:rsidR="00F92A73">
              <w:rPr>
                <w:noProof/>
                <w:webHidden/>
              </w:rPr>
              <w:fldChar w:fldCharType="end"/>
            </w:r>
          </w:hyperlink>
        </w:p>
        <w:p w14:paraId="69B2D811" w14:textId="7EA1CAC1"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09" w:history="1">
            <w:r w:rsidR="00F92A73" w:rsidRPr="00614F5B">
              <w:rPr>
                <w:rStyle w:val="Hipercze"/>
                <w:noProof/>
              </w:rPr>
              <w:t>1.</w:t>
            </w:r>
            <w:r w:rsidR="00F92A73">
              <w:rPr>
                <w:rFonts w:asciiTheme="minorHAnsi" w:eastAsiaTheme="minorEastAsia" w:hAnsiTheme="minorHAnsi"/>
                <w:noProof/>
                <w:sz w:val="22"/>
                <w:lang w:eastAsia="pl-PL"/>
              </w:rPr>
              <w:tab/>
            </w:r>
            <w:r w:rsidR="00F92A73" w:rsidRPr="00614F5B">
              <w:rPr>
                <w:rStyle w:val="Hipercze"/>
                <w:noProof/>
              </w:rPr>
              <w:t>Działalność organów Powiatu.</w:t>
            </w:r>
            <w:r w:rsidR="00F92A73">
              <w:rPr>
                <w:noProof/>
                <w:webHidden/>
              </w:rPr>
              <w:tab/>
            </w:r>
            <w:r w:rsidR="00F92A73">
              <w:rPr>
                <w:noProof/>
                <w:webHidden/>
              </w:rPr>
              <w:fldChar w:fldCharType="begin"/>
            </w:r>
            <w:r w:rsidR="00F92A73">
              <w:rPr>
                <w:noProof/>
                <w:webHidden/>
              </w:rPr>
              <w:instrText xml:space="preserve"> PAGEREF _Toc105051809 \h </w:instrText>
            </w:r>
            <w:r w:rsidR="00F92A73">
              <w:rPr>
                <w:noProof/>
                <w:webHidden/>
              </w:rPr>
            </w:r>
            <w:r w:rsidR="00F92A73">
              <w:rPr>
                <w:noProof/>
                <w:webHidden/>
              </w:rPr>
              <w:fldChar w:fldCharType="separate"/>
            </w:r>
            <w:r w:rsidR="007346F9">
              <w:rPr>
                <w:noProof/>
                <w:webHidden/>
              </w:rPr>
              <w:t>7</w:t>
            </w:r>
            <w:r w:rsidR="00F92A73">
              <w:rPr>
                <w:noProof/>
                <w:webHidden/>
              </w:rPr>
              <w:fldChar w:fldCharType="end"/>
            </w:r>
          </w:hyperlink>
        </w:p>
        <w:p w14:paraId="0D17F300" w14:textId="4945B6FF"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10" w:history="1">
            <w:r w:rsidR="00F92A73" w:rsidRPr="00614F5B">
              <w:rPr>
                <w:rStyle w:val="Hipercze"/>
                <w:noProof/>
              </w:rPr>
              <w:t>a)</w:t>
            </w:r>
            <w:r w:rsidR="00F92A73">
              <w:rPr>
                <w:rFonts w:asciiTheme="minorHAnsi" w:eastAsiaTheme="minorEastAsia" w:hAnsiTheme="minorHAnsi"/>
                <w:noProof/>
                <w:sz w:val="22"/>
                <w:lang w:eastAsia="pl-PL"/>
              </w:rPr>
              <w:tab/>
            </w:r>
            <w:r w:rsidR="00F92A73" w:rsidRPr="00614F5B">
              <w:rPr>
                <w:rStyle w:val="Hipercze"/>
                <w:noProof/>
              </w:rPr>
              <w:t>Rada Powiatu.</w:t>
            </w:r>
            <w:r w:rsidR="00F92A73">
              <w:rPr>
                <w:noProof/>
                <w:webHidden/>
              </w:rPr>
              <w:tab/>
            </w:r>
            <w:r w:rsidR="00F92A73">
              <w:rPr>
                <w:noProof/>
                <w:webHidden/>
              </w:rPr>
              <w:fldChar w:fldCharType="begin"/>
            </w:r>
            <w:r w:rsidR="00F92A73">
              <w:rPr>
                <w:noProof/>
                <w:webHidden/>
              </w:rPr>
              <w:instrText xml:space="preserve"> PAGEREF _Toc105051810 \h </w:instrText>
            </w:r>
            <w:r w:rsidR="00F92A73">
              <w:rPr>
                <w:noProof/>
                <w:webHidden/>
              </w:rPr>
            </w:r>
            <w:r w:rsidR="00F92A73">
              <w:rPr>
                <w:noProof/>
                <w:webHidden/>
              </w:rPr>
              <w:fldChar w:fldCharType="separate"/>
            </w:r>
            <w:r w:rsidR="007346F9">
              <w:rPr>
                <w:noProof/>
                <w:webHidden/>
              </w:rPr>
              <w:t>7</w:t>
            </w:r>
            <w:r w:rsidR="00F92A73">
              <w:rPr>
                <w:noProof/>
                <w:webHidden/>
              </w:rPr>
              <w:fldChar w:fldCharType="end"/>
            </w:r>
          </w:hyperlink>
        </w:p>
        <w:p w14:paraId="6AD1ECE9" w14:textId="5C8454B4"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11" w:history="1">
            <w:r w:rsidR="00F92A73" w:rsidRPr="00614F5B">
              <w:rPr>
                <w:rStyle w:val="Hipercze"/>
                <w:noProof/>
              </w:rPr>
              <w:t>b)</w:t>
            </w:r>
            <w:r w:rsidR="00F92A73">
              <w:rPr>
                <w:rFonts w:asciiTheme="minorHAnsi" w:eastAsiaTheme="minorEastAsia" w:hAnsiTheme="minorHAnsi"/>
                <w:noProof/>
                <w:sz w:val="22"/>
                <w:lang w:eastAsia="pl-PL"/>
              </w:rPr>
              <w:tab/>
            </w:r>
            <w:r w:rsidR="00F92A73" w:rsidRPr="00614F5B">
              <w:rPr>
                <w:rStyle w:val="Hipercze"/>
                <w:noProof/>
              </w:rPr>
              <w:t>Zarząd Powiatu.</w:t>
            </w:r>
            <w:r w:rsidR="00F92A73">
              <w:rPr>
                <w:noProof/>
                <w:webHidden/>
              </w:rPr>
              <w:tab/>
            </w:r>
            <w:r w:rsidR="00F92A73">
              <w:rPr>
                <w:noProof/>
                <w:webHidden/>
              </w:rPr>
              <w:fldChar w:fldCharType="begin"/>
            </w:r>
            <w:r w:rsidR="00F92A73">
              <w:rPr>
                <w:noProof/>
                <w:webHidden/>
              </w:rPr>
              <w:instrText xml:space="preserve"> PAGEREF _Toc105051811 \h </w:instrText>
            </w:r>
            <w:r w:rsidR="00F92A73">
              <w:rPr>
                <w:noProof/>
                <w:webHidden/>
              </w:rPr>
            </w:r>
            <w:r w:rsidR="00F92A73">
              <w:rPr>
                <w:noProof/>
                <w:webHidden/>
              </w:rPr>
              <w:fldChar w:fldCharType="separate"/>
            </w:r>
            <w:r w:rsidR="007346F9">
              <w:rPr>
                <w:noProof/>
                <w:webHidden/>
              </w:rPr>
              <w:t>17</w:t>
            </w:r>
            <w:r w:rsidR="00F92A73">
              <w:rPr>
                <w:noProof/>
                <w:webHidden/>
              </w:rPr>
              <w:fldChar w:fldCharType="end"/>
            </w:r>
          </w:hyperlink>
        </w:p>
        <w:p w14:paraId="127AA367" w14:textId="65A38EC4"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12" w:history="1">
            <w:r w:rsidR="00F92A73" w:rsidRPr="00614F5B">
              <w:rPr>
                <w:rStyle w:val="Hipercze"/>
                <w:noProof/>
              </w:rPr>
              <w:t>2.</w:t>
            </w:r>
            <w:r w:rsidR="00F92A73">
              <w:rPr>
                <w:rFonts w:asciiTheme="minorHAnsi" w:eastAsiaTheme="minorEastAsia" w:hAnsiTheme="minorHAnsi"/>
                <w:noProof/>
                <w:sz w:val="22"/>
                <w:lang w:eastAsia="pl-PL"/>
              </w:rPr>
              <w:tab/>
            </w:r>
            <w:r w:rsidR="00F92A73" w:rsidRPr="00614F5B">
              <w:rPr>
                <w:rStyle w:val="Hipercze"/>
                <w:iCs/>
                <w:noProof/>
              </w:rPr>
              <w:t>Budżet powiatu.</w:t>
            </w:r>
            <w:r w:rsidR="00F92A73">
              <w:rPr>
                <w:noProof/>
                <w:webHidden/>
              </w:rPr>
              <w:tab/>
            </w:r>
            <w:r w:rsidR="00F92A73">
              <w:rPr>
                <w:noProof/>
                <w:webHidden/>
              </w:rPr>
              <w:fldChar w:fldCharType="begin"/>
            </w:r>
            <w:r w:rsidR="00F92A73">
              <w:rPr>
                <w:noProof/>
                <w:webHidden/>
              </w:rPr>
              <w:instrText xml:space="preserve"> PAGEREF _Toc105051812 \h </w:instrText>
            </w:r>
            <w:r w:rsidR="00F92A73">
              <w:rPr>
                <w:noProof/>
                <w:webHidden/>
              </w:rPr>
            </w:r>
            <w:r w:rsidR="00F92A73">
              <w:rPr>
                <w:noProof/>
                <w:webHidden/>
              </w:rPr>
              <w:fldChar w:fldCharType="separate"/>
            </w:r>
            <w:r w:rsidR="007346F9">
              <w:rPr>
                <w:noProof/>
                <w:webHidden/>
              </w:rPr>
              <w:t>17</w:t>
            </w:r>
            <w:r w:rsidR="00F92A73">
              <w:rPr>
                <w:noProof/>
                <w:webHidden/>
              </w:rPr>
              <w:fldChar w:fldCharType="end"/>
            </w:r>
          </w:hyperlink>
        </w:p>
        <w:p w14:paraId="05DB6A88" w14:textId="3E9FB936"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13" w:history="1">
            <w:r w:rsidR="00F92A73" w:rsidRPr="00614F5B">
              <w:rPr>
                <w:rStyle w:val="Hipercze"/>
                <w:noProof/>
              </w:rPr>
              <w:t>a)</w:t>
            </w:r>
            <w:r w:rsidR="00F92A73">
              <w:rPr>
                <w:rFonts w:asciiTheme="minorHAnsi" w:eastAsiaTheme="minorEastAsia" w:hAnsiTheme="minorHAnsi"/>
                <w:noProof/>
                <w:sz w:val="22"/>
                <w:lang w:eastAsia="pl-PL"/>
              </w:rPr>
              <w:tab/>
            </w:r>
            <w:r w:rsidR="00F92A73" w:rsidRPr="00614F5B">
              <w:rPr>
                <w:rStyle w:val="Hipercze"/>
                <w:noProof/>
              </w:rPr>
              <w:t>Dochody i wydatki za 2021 r.</w:t>
            </w:r>
            <w:r w:rsidR="00F92A73">
              <w:rPr>
                <w:noProof/>
                <w:webHidden/>
              </w:rPr>
              <w:tab/>
            </w:r>
            <w:r w:rsidR="00F92A73">
              <w:rPr>
                <w:noProof/>
                <w:webHidden/>
              </w:rPr>
              <w:fldChar w:fldCharType="begin"/>
            </w:r>
            <w:r w:rsidR="00F92A73">
              <w:rPr>
                <w:noProof/>
                <w:webHidden/>
              </w:rPr>
              <w:instrText xml:space="preserve"> PAGEREF _Toc105051813 \h </w:instrText>
            </w:r>
            <w:r w:rsidR="00F92A73">
              <w:rPr>
                <w:noProof/>
                <w:webHidden/>
              </w:rPr>
            </w:r>
            <w:r w:rsidR="00F92A73">
              <w:rPr>
                <w:noProof/>
                <w:webHidden/>
              </w:rPr>
              <w:fldChar w:fldCharType="separate"/>
            </w:r>
            <w:r w:rsidR="007346F9">
              <w:rPr>
                <w:noProof/>
                <w:webHidden/>
              </w:rPr>
              <w:t>17</w:t>
            </w:r>
            <w:r w:rsidR="00F92A73">
              <w:rPr>
                <w:noProof/>
                <w:webHidden/>
              </w:rPr>
              <w:fldChar w:fldCharType="end"/>
            </w:r>
          </w:hyperlink>
        </w:p>
        <w:p w14:paraId="4D929B27" w14:textId="28892A31"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14" w:history="1">
            <w:r w:rsidR="00F92A73" w:rsidRPr="00614F5B">
              <w:rPr>
                <w:rStyle w:val="Hipercze"/>
                <w:noProof/>
              </w:rPr>
              <w:t>b)</w:t>
            </w:r>
            <w:r w:rsidR="00F92A73">
              <w:rPr>
                <w:rFonts w:asciiTheme="minorHAnsi" w:eastAsiaTheme="minorEastAsia" w:hAnsiTheme="minorHAnsi"/>
                <w:noProof/>
                <w:sz w:val="22"/>
                <w:lang w:eastAsia="pl-PL"/>
              </w:rPr>
              <w:tab/>
            </w:r>
            <w:r w:rsidR="00F92A73" w:rsidRPr="00614F5B">
              <w:rPr>
                <w:rStyle w:val="Hipercze"/>
                <w:noProof/>
              </w:rPr>
              <w:t>Zadłużenie.</w:t>
            </w:r>
            <w:r w:rsidR="00F92A73">
              <w:rPr>
                <w:noProof/>
                <w:webHidden/>
              </w:rPr>
              <w:tab/>
            </w:r>
            <w:r w:rsidR="00F92A73">
              <w:rPr>
                <w:noProof/>
                <w:webHidden/>
              </w:rPr>
              <w:fldChar w:fldCharType="begin"/>
            </w:r>
            <w:r w:rsidR="00F92A73">
              <w:rPr>
                <w:noProof/>
                <w:webHidden/>
              </w:rPr>
              <w:instrText xml:space="preserve"> PAGEREF _Toc105051814 \h </w:instrText>
            </w:r>
            <w:r w:rsidR="00F92A73">
              <w:rPr>
                <w:noProof/>
                <w:webHidden/>
              </w:rPr>
            </w:r>
            <w:r w:rsidR="00F92A73">
              <w:rPr>
                <w:noProof/>
                <w:webHidden/>
              </w:rPr>
              <w:fldChar w:fldCharType="separate"/>
            </w:r>
            <w:r w:rsidR="007346F9">
              <w:rPr>
                <w:noProof/>
                <w:webHidden/>
              </w:rPr>
              <w:t>17</w:t>
            </w:r>
            <w:r w:rsidR="00F92A73">
              <w:rPr>
                <w:noProof/>
                <w:webHidden/>
              </w:rPr>
              <w:fldChar w:fldCharType="end"/>
            </w:r>
          </w:hyperlink>
        </w:p>
        <w:p w14:paraId="0C570668" w14:textId="5A16FE8E"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15" w:history="1">
            <w:r w:rsidR="00F92A73" w:rsidRPr="00614F5B">
              <w:rPr>
                <w:rStyle w:val="Hipercze"/>
                <w:noProof/>
              </w:rPr>
              <w:t>3.</w:t>
            </w:r>
            <w:r w:rsidR="00F92A73">
              <w:rPr>
                <w:rFonts w:asciiTheme="minorHAnsi" w:eastAsiaTheme="minorEastAsia" w:hAnsiTheme="minorHAnsi"/>
                <w:noProof/>
                <w:sz w:val="22"/>
                <w:lang w:eastAsia="pl-PL"/>
              </w:rPr>
              <w:tab/>
            </w:r>
            <w:r w:rsidR="00F92A73" w:rsidRPr="00614F5B">
              <w:rPr>
                <w:rStyle w:val="Hipercze"/>
                <w:noProof/>
              </w:rPr>
              <w:t>Budżet obywatelski.</w:t>
            </w:r>
            <w:r w:rsidR="00F92A73">
              <w:rPr>
                <w:noProof/>
                <w:webHidden/>
              </w:rPr>
              <w:tab/>
            </w:r>
            <w:r w:rsidR="00F92A73">
              <w:rPr>
                <w:noProof/>
                <w:webHidden/>
              </w:rPr>
              <w:fldChar w:fldCharType="begin"/>
            </w:r>
            <w:r w:rsidR="00F92A73">
              <w:rPr>
                <w:noProof/>
                <w:webHidden/>
              </w:rPr>
              <w:instrText xml:space="preserve"> PAGEREF _Toc105051815 \h </w:instrText>
            </w:r>
            <w:r w:rsidR="00F92A73">
              <w:rPr>
                <w:noProof/>
                <w:webHidden/>
              </w:rPr>
            </w:r>
            <w:r w:rsidR="00F92A73">
              <w:rPr>
                <w:noProof/>
                <w:webHidden/>
              </w:rPr>
              <w:fldChar w:fldCharType="separate"/>
            </w:r>
            <w:r w:rsidR="007346F9">
              <w:rPr>
                <w:noProof/>
                <w:webHidden/>
              </w:rPr>
              <w:t>17</w:t>
            </w:r>
            <w:r w:rsidR="00F92A73">
              <w:rPr>
                <w:noProof/>
                <w:webHidden/>
              </w:rPr>
              <w:fldChar w:fldCharType="end"/>
            </w:r>
          </w:hyperlink>
        </w:p>
        <w:p w14:paraId="019D7217" w14:textId="4371BEED"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16" w:history="1">
            <w:r w:rsidR="00F92A73" w:rsidRPr="00614F5B">
              <w:rPr>
                <w:rStyle w:val="Hipercze"/>
                <w:noProof/>
              </w:rPr>
              <w:t>4.</w:t>
            </w:r>
            <w:r w:rsidR="00F92A73">
              <w:rPr>
                <w:rFonts w:asciiTheme="minorHAnsi" w:eastAsiaTheme="minorEastAsia" w:hAnsiTheme="minorHAnsi"/>
                <w:noProof/>
                <w:sz w:val="22"/>
                <w:lang w:eastAsia="pl-PL"/>
              </w:rPr>
              <w:tab/>
            </w:r>
            <w:r w:rsidR="00F92A73" w:rsidRPr="00614F5B">
              <w:rPr>
                <w:rStyle w:val="Hipercze"/>
                <w:noProof/>
              </w:rPr>
              <w:t>Oświata.</w:t>
            </w:r>
            <w:r w:rsidR="00F92A73">
              <w:rPr>
                <w:noProof/>
                <w:webHidden/>
              </w:rPr>
              <w:tab/>
            </w:r>
            <w:r w:rsidR="00F92A73">
              <w:rPr>
                <w:noProof/>
                <w:webHidden/>
              </w:rPr>
              <w:fldChar w:fldCharType="begin"/>
            </w:r>
            <w:r w:rsidR="00F92A73">
              <w:rPr>
                <w:noProof/>
                <w:webHidden/>
              </w:rPr>
              <w:instrText xml:space="preserve"> PAGEREF _Toc105051816 \h </w:instrText>
            </w:r>
            <w:r w:rsidR="00F92A73">
              <w:rPr>
                <w:noProof/>
                <w:webHidden/>
              </w:rPr>
            </w:r>
            <w:r w:rsidR="00F92A73">
              <w:rPr>
                <w:noProof/>
                <w:webHidden/>
              </w:rPr>
              <w:fldChar w:fldCharType="separate"/>
            </w:r>
            <w:r w:rsidR="007346F9">
              <w:rPr>
                <w:noProof/>
                <w:webHidden/>
              </w:rPr>
              <w:t>18</w:t>
            </w:r>
            <w:r w:rsidR="00F92A73">
              <w:rPr>
                <w:noProof/>
                <w:webHidden/>
              </w:rPr>
              <w:fldChar w:fldCharType="end"/>
            </w:r>
          </w:hyperlink>
        </w:p>
        <w:p w14:paraId="102E9993" w14:textId="5B1BC93A"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17" w:history="1">
            <w:r w:rsidR="00F92A73" w:rsidRPr="00614F5B">
              <w:rPr>
                <w:rStyle w:val="Hipercze"/>
                <w:noProof/>
              </w:rPr>
              <w:t>a)</w:t>
            </w:r>
            <w:r w:rsidR="00F92A73">
              <w:rPr>
                <w:rFonts w:asciiTheme="minorHAnsi" w:eastAsiaTheme="minorEastAsia" w:hAnsiTheme="minorHAnsi"/>
                <w:noProof/>
                <w:sz w:val="22"/>
                <w:lang w:eastAsia="pl-PL"/>
              </w:rPr>
              <w:tab/>
            </w:r>
            <w:r w:rsidR="00F92A73" w:rsidRPr="00614F5B">
              <w:rPr>
                <w:rStyle w:val="Hipercze"/>
                <w:noProof/>
                <w:shd w:val="clear" w:color="auto" w:fill="FFFFFF"/>
              </w:rPr>
              <w:t>Subwencja oświatowa.</w:t>
            </w:r>
            <w:r w:rsidR="00F92A73">
              <w:rPr>
                <w:noProof/>
                <w:webHidden/>
              </w:rPr>
              <w:tab/>
            </w:r>
            <w:r w:rsidR="00F92A73">
              <w:rPr>
                <w:noProof/>
                <w:webHidden/>
              </w:rPr>
              <w:fldChar w:fldCharType="begin"/>
            </w:r>
            <w:r w:rsidR="00F92A73">
              <w:rPr>
                <w:noProof/>
                <w:webHidden/>
              </w:rPr>
              <w:instrText xml:space="preserve"> PAGEREF _Toc105051817 \h </w:instrText>
            </w:r>
            <w:r w:rsidR="00F92A73">
              <w:rPr>
                <w:noProof/>
                <w:webHidden/>
              </w:rPr>
            </w:r>
            <w:r w:rsidR="00F92A73">
              <w:rPr>
                <w:noProof/>
                <w:webHidden/>
              </w:rPr>
              <w:fldChar w:fldCharType="separate"/>
            </w:r>
            <w:r w:rsidR="007346F9">
              <w:rPr>
                <w:noProof/>
                <w:webHidden/>
              </w:rPr>
              <w:t>19</w:t>
            </w:r>
            <w:r w:rsidR="00F92A73">
              <w:rPr>
                <w:noProof/>
                <w:webHidden/>
              </w:rPr>
              <w:fldChar w:fldCharType="end"/>
            </w:r>
          </w:hyperlink>
        </w:p>
        <w:p w14:paraId="66C65F3D" w14:textId="28CE62A5"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18" w:history="1">
            <w:r w:rsidR="00F92A73" w:rsidRPr="00614F5B">
              <w:rPr>
                <w:rStyle w:val="Hipercze"/>
                <w:noProof/>
              </w:rPr>
              <w:t>b)</w:t>
            </w:r>
            <w:r w:rsidR="00F92A73">
              <w:rPr>
                <w:rFonts w:asciiTheme="minorHAnsi" w:eastAsiaTheme="minorEastAsia" w:hAnsiTheme="minorHAnsi"/>
                <w:noProof/>
                <w:sz w:val="22"/>
                <w:lang w:eastAsia="pl-PL"/>
              </w:rPr>
              <w:tab/>
            </w:r>
            <w:r w:rsidR="00F92A73" w:rsidRPr="00614F5B">
              <w:rPr>
                <w:rStyle w:val="Hipercze"/>
                <w:noProof/>
              </w:rPr>
              <w:t>Ilości oddziałów i uczniów.</w:t>
            </w:r>
            <w:r w:rsidR="00F92A73">
              <w:rPr>
                <w:noProof/>
                <w:webHidden/>
              </w:rPr>
              <w:tab/>
            </w:r>
            <w:r w:rsidR="00F92A73">
              <w:rPr>
                <w:noProof/>
                <w:webHidden/>
              </w:rPr>
              <w:fldChar w:fldCharType="begin"/>
            </w:r>
            <w:r w:rsidR="00F92A73">
              <w:rPr>
                <w:noProof/>
                <w:webHidden/>
              </w:rPr>
              <w:instrText xml:space="preserve"> PAGEREF _Toc105051818 \h </w:instrText>
            </w:r>
            <w:r w:rsidR="00F92A73">
              <w:rPr>
                <w:noProof/>
                <w:webHidden/>
              </w:rPr>
            </w:r>
            <w:r w:rsidR="00F92A73">
              <w:rPr>
                <w:noProof/>
                <w:webHidden/>
              </w:rPr>
              <w:fldChar w:fldCharType="separate"/>
            </w:r>
            <w:r w:rsidR="007346F9">
              <w:rPr>
                <w:noProof/>
                <w:webHidden/>
              </w:rPr>
              <w:t>19</w:t>
            </w:r>
            <w:r w:rsidR="00F92A73">
              <w:rPr>
                <w:noProof/>
                <w:webHidden/>
              </w:rPr>
              <w:fldChar w:fldCharType="end"/>
            </w:r>
          </w:hyperlink>
        </w:p>
        <w:p w14:paraId="63408D66" w14:textId="0EEEC706"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19" w:history="1">
            <w:r w:rsidR="00F92A73" w:rsidRPr="00614F5B">
              <w:rPr>
                <w:rStyle w:val="Hipercze"/>
                <w:noProof/>
              </w:rPr>
              <w:t>c)</w:t>
            </w:r>
            <w:r w:rsidR="00F92A73">
              <w:rPr>
                <w:rFonts w:asciiTheme="minorHAnsi" w:eastAsiaTheme="minorEastAsia" w:hAnsiTheme="minorHAnsi"/>
                <w:noProof/>
                <w:sz w:val="22"/>
                <w:lang w:eastAsia="pl-PL"/>
              </w:rPr>
              <w:tab/>
            </w:r>
            <w:r w:rsidR="00F92A73" w:rsidRPr="00614F5B">
              <w:rPr>
                <w:rStyle w:val="Hipercze"/>
                <w:noProof/>
              </w:rPr>
              <w:t>Kierunki kształcenia na rok szkolny 2020/2021.</w:t>
            </w:r>
            <w:r w:rsidR="00F92A73">
              <w:rPr>
                <w:noProof/>
                <w:webHidden/>
              </w:rPr>
              <w:tab/>
            </w:r>
            <w:r w:rsidR="00F92A73">
              <w:rPr>
                <w:noProof/>
                <w:webHidden/>
              </w:rPr>
              <w:fldChar w:fldCharType="begin"/>
            </w:r>
            <w:r w:rsidR="00F92A73">
              <w:rPr>
                <w:noProof/>
                <w:webHidden/>
              </w:rPr>
              <w:instrText xml:space="preserve"> PAGEREF _Toc105051819 \h </w:instrText>
            </w:r>
            <w:r w:rsidR="00F92A73">
              <w:rPr>
                <w:noProof/>
                <w:webHidden/>
              </w:rPr>
            </w:r>
            <w:r w:rsidR="00F92A73">
              <w:rPr>
                <w:noProof/>
                <w:webHidden/>
              </w:rPr>
              <w:fldChar w:fldCharType="separate"/>
            </w:r>
            <w:r w:rsidR="007346F9">
              <w:rPr>
                <w:noProof/>
                <w:webHidden/>
              </w:rPr>
              <w:t>20</w:t>
            </w:r>
            <w:r w:rsidR="00F92A73">
              <w:rPr>
                <w:noProof/>
                <w:webHidden/>
              </w:rPr>
              <w:fldChar w:fldCharType="end"/>
            </w:r>
          </w:hyperlink>
        </w:p>
        <w:p w14:paraId="3E7D694E" w14:textId="72DAE88A"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20" w:history="1">
            <w:r w:rsidR="00F92A73" w:rsidRPr="00614F5B">
              <w:rPr>
                <w:rStyle w:val="Hipercze"/>
                <w:noProof/>
              </w:rPr>
              <w:t>d)</w:t>
            </w:r>
            <w:r w:rsidR="00F92A73">
              <w:rPr>
                <w:rFonts w:asciiTheme="minorHAnsi" w:eastAsiaTheme="minorEastAsia" w:hAnsiTheme="minorHAnsi"/>
                <w:noProof/>
                <w:sz w:val="22"/>
                <w:lang w:eastAsia="pl-PL"/>
              </w:rPr>
              <w:tab/>
            </w:r>
            <w:r w:rsidR="00F92A73" w:rsidRPr="00614F5B">
              <w:rPr>
                <w:rStyle w:val="Hipercze"/>
                <w:noProof/>
              </w:rPr>
              <w:t>Realizacja zadań inwestycyjnych oraz nie inwestycyjnych w jednostkach oświatowych.</w:t>
            </w:r>
            <w:r w:rsidR="00F92A73">
              <w:rPr>
                <w:noProof/>
                <w:webHidden/>
              </w:rPr>
              <w:tab/>
            </w:r>
            <w:r w:rsidR="00F92A73">
              <w:rPr>
                <w:noProof/>
                <w:webHidden/>
              </w:rPr>
              <w:fldChar w:fldCharType="begin"/>
            </w:r>
            <w:r w:rsidR="00F92A73">
              <w:rPr>
                <w:noProof/>
                <w:webHidden/>
              </w:rPr>
              <w:instrText xml:space="preserve"> PAGEREF _Toc105051820 \h </w:instrText>
            </w:r>
            <w:r w:rsidR="00F92A73">
              <w:rPr>
                <w:noProof/>
                <w:webHidden/>
              </w:rPr>
            </w:r>
            <w:r w:rsidR="00F92A73">
              <w:rPr>
                <w:noProof/>
                <w:webHidden/>
              </w:rPr>
              <w:fldChar w:fldCharType="separate"/>
            </w:r>
            <w:r w:rsidR="007346F9">
              <w:rPr>
                <w:noProof/>
                <w:webHidden/>
              </w:rPr>
              <w:t>20</w:t>
            </w:r>
            <w:r w:rsidR="00F92A73">
              <w:rPr>
                <w:noProof/>
                <w:webHidden/>
              </w:rPr>
              <w:fldChar w:fldCharType="end"/>
            </w:r>
          </w:hyperlink>
        </w:p>
        <w:p w14:paraId="6C3DBAB6" w14:textId="5924150F"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21" w:history="1">
            <w:r w:rsidR="00F92A73" w:rsidRPr="00614F5B">
              <w:rPr>
                <w:rStyle w:val="Hipercze"/>
                <w:noProof/>
              </w:rPr>
              <w:t>e)</w:t>
            </w:r>
            <w:r w:rsidR="00F92A73">
              <w:rPr>
                <w:rFonts w:asciiTheme="minorHAnsi" w:eastAsiaTheme="minorEastAsia" w:hAnsiTheme="minorHAnsi"/>
                <w:noProof/>
                <w:sz w:val="22"/>
                <w:lang w:eastAsia="pl-PL"/>
              </w:rPr>
              <w:tab/>
            </w:r>
            <w:r w:rsidR="00F92A73" w:rsidRPr="00614F5B">
              <w:rPr>
                <w:rStyle w:val="Hipercze"/>
                <w:noProof/>
              </w:rPr>
              <w:t>Realizacja przez jednostki oświatowe projektów i programów.</w:t>
            </w:r>
            <w:r w:rsidR="00F92A73">
              <w:rPr>
                <w:noProof/>
                <w:webHidden/>
              </w:rPr>
              <w:tab/>
            </w:r>
            <w:r w:rsidR="00F92A73">
              <w:rPr>
                <w:noProof/>
                <w:webHidden/>
              </w:rPr>
              <w:fldChar w:fldCharType="begin"/>
            </w:r>
            <w:r w:rsidR="00F92A73">
              <w:rPr>
                <w:noProof/>
                <w:webHidden/>
              </w:rPr>
              <w:instrText xml:space="preserve"> PAGEREF _Toc105051821 \h </w:instrText>
            </w:r>
            <w:r w:rsidR="00F92A73">
              <w:rPr>
                <w:noProof/>
                <w:webHidden/>
              </w:rPr>
            </w:r>
            <w:r w:rsidR="00F92A73">
              <w:rPr>
                <w:noProof/>
                <w:webHidden/>
              </w:rPr>
              <w:fldChar w:fldCharType="separate"/>
            </w:r>
            <w:r w:rsidR="007346F9">
              <w:rPr>
                <w:noProof/>
                <w:webHidden/>
              </w:rPr>
              <w:t>23</w:t>
            </w:r>
            <w:r w:rsidR="00F92A73">
              <w:rPr>
                <w:noProof/>
                <w:webHidden/>
              </w:rPr>
              <w:fldChar w:fldCharType="end"/>
            </w:r>
          </w:hyperlink>
        </w:p>
        <w:p w14:paraId="1730CF1B" w14:textId="787BA1EC"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22" w:history="1">
            <w:r w:rsidR="00F92A73" w:rsidRPr="00614F5B">
              <w:rPr>
                <w:rStyle w:val="Hipercze"/>
                <w:noProof/>
              </w:rPr>
              <w:t>5.</w:t>
            </w:r>
            <w:r w:rsidR="00F92A73">
              <w:rPr>
                <w:rFonts w:asciiTheme="minorHAnsi" w:eastAsiaTheme="minorEastAsia" w:hAnsiTheme="minorHAnsi"/>
                <w:noProof/>
                <w:sz w:val="22"/>
                <w:lang w:eastAsia="pl-PL"/>
              </w:rPr>
              <w:tab/>
            </w:r>
            <w:r w:rsidR="00F92A73" w:rsidRPr="00614F5B">
              <w:rPr>
                <w:rStyle w:val="Hipercze"/>
                <w:noProof/>
              </w:rPr>
              <w:t>Pomoc osobom niepełnosprawnym, piecza zastępca oraz pomoc społeczna.</w:t>
            </w:r>
            <w:r w:rsidR="00F92A73">
              <w:rPr>
                <w:noProof/>
                <w:webHidden/>
              </w:rPr>
              <w:tab/>
            </w:r>
            <w:r w:rsidR="00F92A73">
              <w:rPr>
                <w:noProof/>
                <w:webHidden/>
              </w:rPr>
              <w:fldChar w:fldCharType="begin"/>
            </w:r>
            <w:r w:rsidR="00F92A73">
              <w:rPr>
                <w:noProof/>
                <w:webHidden/>
              </w:rPr>
              <w:instrText xml:space="preserve"> PAGEREF _Toc105051822 \h </w:instrText>
            </w:r>
            <w:r w:rsidR="00F92A73">
              <w:rPr>
                <w:noProof/>
                <w:webHidden/>
              </w:rPr>
            </w:r>
            <w:r w:rsidR="00F92A73">
              <w:rPr>
                <w:noProof/>
                <w:webHidden/>
              </w:rPr>
              <w:fldChar w:fldCharType="separate"/>
            </w:r>
            <w:r w:rsidR="007346F9">
              <w:rPr>
                <w:noProof/>
                <w:webHidden/>
              </w:rPr>
              <w:t>24</w:t>
            </w:r>
            <w:r w:rsidR="00F92A73">
              <w:rPr>
                <w:noProof/>
                <w:webHidden/>
              </w:rPr>
              <w:fldChar w:fldCharType="end"/>
            </w:r>
          </w:hyperlink>
        </w:p>
        <w:p w14:paraId="4686035E" w14:textId="2822D37D"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23" w:history="1">
            <w:r w:rsidR="00F92A73" w:rsidRPr="00614F5B">
              <w:rPr>
                <w:rStyle w:val="Hipercze"/>
                <w:noProof/>
              </w:rPr>
              <w:t>a)</w:t>
            </w:r>
            <w:r w:rsidR="00F92A73">
              <w:rPr>
                <w:rFonts w:asciiTheme="minorHAnsi" w:eastAsiaTheme="minorEastAsia" w:hAnsiTheme="minorHAnsi"/>
                <w:noProof/>
                <w:sz w:val="22"/>
                <w:lang w:eastAsia="pl-PL"/>
              </w:rPr>
              <w:tab/>
            </w:r>
            <w:r w:rsidR="00F92A73" w:rsidRPr="00614F5B">
              <w:rPr>
                <w:rStyle w:val="Hipercze"/>
                <w:noProof/>
              </w:rPr>
              <w:t>Pomoc osobom niepełnosprawnym.</w:t>
            </w:r>
            <w:r w:rsidR="00F92A73">
              <w:rPr>
                <w:noProof/>
                <w:webHidden/>
              </w:rPr>
              <w:tab/>
            </w:r>
            <w:r w:rsidR="00F92A73">
              <w:rPr>
                <w:noProof/>
                <w:webHidden/>
              </w:rPr>
              <w:fldChar w:fldCharType="begin"/>
            </w:r>
            <w:r w:rsidR="00F92A73">
              <w:rPr>
                <w:noProof/>
                <w:webHidden/>
              </w:rPr>
              <w:instrText xml:space="preserve"> PAGEREF _Toc105051823 \h </w:instrText>
            </w:r>
            <w:r w:rsidR="00F92A73">
              <w:rPr>
                <w:noProof/>
                <w:webHidden/>
              </w:rPr>
            </w:r>
            <w:r w:rsidR="00F92A73">
              <w:rPr>
                <w:noProof/>
                <w:webHidden/>
              </w:rPr>
              <w:fldChar w:fldCharType="separate"/>
            </w:r>
            <w:r w:rsidR="007346F9">
              <w:rPr>
                <w:noProof/>
                <w:webHidden/>
              </w:rPr>
              <w:t>24</w:t>
            </w:r>
            <w:r w:rsidR="00F92A73">
              <w:rPr>
                <w:noProof/>
                <w:webHidden/>
              </w:rPr>
              <w:fldChar w:fldCharType="end"/>
            </w:r>
          </w:hyperlink>
        </w:p>
        <w:p w14:paraId="1E3C0EB5" w14:textId="4B05DDD8"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24" w:history="1">
            <w:r w:rsidR="00F92A73" w:rsidRPr="00614F5B">
              <w:rPr>
                <w:rStyle w:val="Hipercze"/>
                <w:noProof/>
              </w:rPr>
              <w:t>b)</w:t>
            </w:r>
            <w:r w:rsidR="00F92A73">
              <w:rPr>
                <w:rFonts w:asciiTheme="minorHAnsi" w:eastAsiaTheme="minorEastAsia" w:hAnsiTheme="minorHAnsi"/>
                <w:noProof/>
                <w:sz w:val="22"/>
                <w:lang w:eastAsia="pl-PL"/>
              </w:rPr>
              <w:tab/>
            </w:r>
            <w:r w:rsidR="00F92A73" w:rsidRPr="00614F5B">
              <w:rPr>
                <w:rStyle w:val="Hipercze"/>
                <w:noProof/>
              </w:rPr>
              <w:t>Piecza zastępcza.</w:t>
            </w:r>
            <w:r w:rsidR="00F92A73">
              <w:rPr>
                <w:noProof/>
                <w:webHidden/>
              </w:rPr>
              <w:tab/>
            </w:r>
            <w:r w:rsidR="00F92A73">
              <w:rPr>
                <w:noProof/>
                <w:webHidden/>
              </w:rPr>
              <w:fldChar w:fldCharType="begin"/>
            </w:r>
            <w:r w:rsidR="00F92A73">
              <w:rPr>
                <w:noProof/>
                <w:webHidden/>
              </w:rPr>
              <w:instrText xml:space="preserve"> PAGEREF _Toc105051824 \h </w:instrText>
            </w:r>
            <w:r w:rsidR="00F92A73">
              <w:rPr>
                <w:noProof/>
                <w:webHidden/>
              </w:rPr>
            </w:r>
            <w:r w:rsidR="00F92A73">
              <w:rPr>
                <w:noProof/>
                <w:webHidden/>
              </w:rPr>
              <w:fldChar w:fldCharType="separate"/>
            </w:r>
            <w:r w:rsidR="007346F9">
              <w:rPr>
                <w:noProof/>
                <w:webHidden/>
              </w:rPr>
              <w:t>25</w:t>
            </w:r>
            <w:r w:rsidR="00F92A73">
              <w:rPr>
                <w:noProof/>
                <w:webHidden/>
              </w:rPr>
              <w:fldChar w:fldCharType="end"/>
            </w:r>
          </w:hyperlink>
        </w:p>
        <w:p w14:paraId="010CFC44" w14:textId="51E6CADC"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25" w:history="1">
            <w:r w:rsidR="00F92A73" w:rsidRPr="00614F5B">
              <w:rPr>
                <w:rStyle w:val="Hipercze"/>
                <w:noProof/>
              </w:rPr>
              <w:t>c)</w:t>
            </w:r>
            <w:r w:rsidR="00F92A73">
              <w:rPr>
                <w:rFonts w:asciiTheme="minorHAnsi" w:eastAsiaTheme="minorEastAsia" w:hAnsiTheme="minorHAnsi"/>
                <w:noProof/>
                <w:sz w:val="22"/>
                <w:lang w:eastAsia="pl-PL"/>
              </w:rPr>
              <w:tab/>
            </w:r>
            <w:r w:rsidR="00F92A73" w:rsidRPr="00614F5B">
              <w:rPr>
                <w:rStyle w:val="Hipercze"/>
                <w:noProof/>
              </w:rPr>
              <w:t>Dom Pomocy Społecznej.</w:t>
            </w:r>
            <w:r w:rsidR="00F92A73">
              <w:rPr>
                <w:noProof/>
                <w:webHidden/>
              </w:rPr>
              <w:tab/>
            </w:r>
            <w:r w:rsidR="00F92A73">
              <w:rPr>
                <w:noProof/>
                <w:webHidden/>
              </w:rPr>
              <w:fldChar w:fldCharType="begin"/>
            </w:r>
            <w:r w:rsidR="00F92A73">
              <w:rPr>
                <w:noProof/>
                <w:webHidden/>
              </w:rPr>
              <w:instrText xml:space="preserve"> PAGEREF _Toc105051825 \h </w:instrText>
            </w:r>
            <w:r w:rsidR="00F92A73">
              <w:rPr>
                <w:noProof/>
                <w:webHidden/>
              </w:rPr>
            </w:r>
            <w:r w:rsidR="00F92A73">
              <w:rPr>
                <w:noProof/>
                <w:webHidden/>
              </w:rPr>
              <w:fldChar w:fldCharType="separate"/>
            </w:r>
            <w:r w:rsidR="007346F9">
              <w:rPr>
                <w:noProof/>
                <w:webHidden/>
              </w:rPr>
              <w:t>29</w:t>
            </w:r>
            <w:r w:rsidR="00F92A73">
              <w:rPr>
                <w:noProof/>
                <w:webHidden/>
              </w:rPr>
              <w:fldChar w:fldCharType="end"/>
            </w:r>
          </w:hyperlink>
        </w:p>
        <w:p w14:paraId="6A366D41" w14:textId="2EFAB3B6"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26" w:history="1">
            <w:r w:rsidR="00F92A73" w:rsidRPr="00614F5B">
              <w:rPr>
                <w:rStyle w:val="Hipercze"/>
                <w:noProof/>
              </w:rPr>
              <w:t>d)</w:t>
            </w:r>
            <w:r w:rsidR="00F92A73">
              <w:rPr>
                <w:rFonts w:asciiTheme="minorHAnsi" w:eastAsiaTheme="minorEastAsia" w:hAnsiTheme="minorHAnsi"/>
                <w:noProof/>
                <w:sz w:val="22"/>
                <w:lang w:eastAsia="pl-PL"/>
              </w:rPr>
              <w:tab/>
            </w:r>
            <w:r w:rsidR="00F92A73" w:rsidRPr="00614F5B">
              <w:rPr>
                <w:rStyle w:val="Hipercze"/>
                <w:noProof/>
              </w:rPr>
              <w:t>Interwencja kryzysowa.</w:t>
            </w:r>
            <w:r w:rsidR="00F92A73">
              <w:rPr>
                <w:noProof/>
                <w:webHidden/>
              </w:rPr>
              <w:tab/>
            </w:r>
            <w:r w:rsidR="00F92A73">
              <w:rPr>
                <w:noProof/>
                <w:webHidden/>
              </w:rPr>
              <w:fldChar w:fldCharType="begin"/>
            </w:r>
            <w:r w:rsidR="00F92A73">
              <w:rPr>
                <w:noProof/>
                <w:webHidden/>
              </w:rPr>
              <w:instrText xml:space="preserve"> PAGEREF _Toc105051826 \h </w:instrText>
            </w:r>
            <w:r w:rsidR="00F92A73">
              <w:rPr>
                <w:noProof/>
                <w:webHidden/>
              </w:rPr>
            </w:r>
            <w:r w:rsidR="00F92A73">
              <w:rPr>
                <w:noProof/>
                <w:webHidden/>
              </w:rPr>
              <w:fldChar w:fldCharType="separate"/>
            </w:r>
            <w:r w:rsidR="007346F9">
              <w:rPr>
                <w:noProof/>
                <w:webHidden/>
              </w:rPr>
              <w:t>30</w:t>
            </w:r>
            <w:r w:rsidR="00F92A73">
              <w:rPr>
                <w:noProof/>
                <w:webHidden/>
              </w:rPr>
              <w:fldChar w:fldCharType="end"/>
            </w:r>
          </w:hyperlink>
        </w:p>
        <w:p w14:paraId="450A4B6D" w14:textId="724B42F5"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27" w:history="1">
            <w:r w:rsidR="00F92A73" w:rsidRPr="00614F5B">
              <w:rPr>
                <w:rStyle w:val="Hipercze"/>
                <w:noProof/>
              </w:rPr>
              <w:t>e)</w:t>
            </w:r>
            <w:r w:rsidR="00F92A73">
              <w:rPr>
                <w:rFonts w:asciiTheme="minorHAnsi" w:eastAsiaTheme="minorEastAsia" w:hAnsiTheme="minorHAnsi"/>
                <w:noProof/>
                <w:sz w:val="22"/>
                <w:lang w:eastAsia="pl-PL"/>
              </w:rPr>
              <w:tab/>
            </w:r>
            <w:r w:rsidR="00F92A73" w:rsidRPr="00614F5B">
              <w:rPr>
                <w:rStyle w:val="Hipercze"/>
                <w:noProof/>
              </w:rPr>
              <w:t>Poradnictwo psychologiczne.</w:t>
            </w:r>
            <w:r w:rsidR="00F92A73">
              <w:rPr>
                <w:noProof/>
                <w:webHidden/>
              </w:rPr>
              <w:tab/>
            </w:r>
            <w:r w:rsidR="00F92A73">
              <w:rPr>
                <w:noProof/>
                <w:webHidden/>
              </w:rPr>
              <w:fldChar w:fldCharType="begin"/>
            </w:r>
            <w:r w:rsidR="00F92A73">
              <w:rPr>
                <w:noProof/>
                <w:webHidden/>
              </w:rPr>
              <w:instrText xml:space="preserve"> PAGEREF _Toc105051827 \h </w:instrText>
            </w:r>
            <w:r w:rsidR="00F92A73">
              <w:rPr>
                <w:noProof/>
                <w:webHidden/>
              </w:rPr>
            </w:r>
            <w:r w:rsidR="00F92A73">
              <w:rPr>
                <w:noProof/>
                <w:webHidden/>
              </w:rPr>
              <w:fldChar w:fldCharType="separate"/>
            </w:r>
            <w:r w:rsidR="007346F9">
              <w:rPr>
                <w:noProof/>
                <w:webHidden/>
              </w:rPr>
              <w:t>31</w:t>
            </w:r>
            <w:r w:rsidR="00F92A73">
              <w:rPr>
                <w:noProof/>
                <w:webHidden/>
              </w:rPr>
              <w:fldChar w:fldCharType="end"/>
            </w:r>
          </w:hyperlink>
        </w:p>
        <w:p w14:paraId="36FC80B8" w14:textId="693BA345"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28" w:history="1">
            <w:r w:rsidR="00F92A73" w:rsidRPr="00614F5B">
              <w:rPr>
                <w:rStyle w:val="Hipercze"/>
                <w:noProof/>
              </w:rPr>
              <w:t>f)</w:t>
            </w:r>
            <w:r w:rsidR="00F92A73">
              <w:rPr>
                <w:rFonts w:asciiTheme="minorHAnsi" w:eastAsiaTheme="minorEastAsia" w:hAnsiTheme="minorHAnsi"/>
                <w:noProof/>
                <w:sz w:val="22"/>
                <w:lang w:eastAsia="pl-PL"/>
              </w:rPr>
              <w:tab/>
            </w:r>
            <w:r w:rsidR="00F92A73" w:rsidRPr="00614F5B">
              <w:rPr>
                <w:rStyle w:val="Hipercze"/>
                <w:noProof/>
              </w:rPr>
              <w:t>Przeciwdziałanie przemocy w rodzinie.</w:t>
            </w:r>
            <w:r w:rsidR="00F92A73">
              <w:rPr>
                <w:noProof/>
                <w:webHidden/>
              </w:rPr>
              <w:tab/>
            </w:r>
            <w:r w:rsidR="00F92A73">
              <w:rPr>
                <w:noProof/>
                <w:webHidden/>
              </w:rPr>
              <w:fldChar w:fldCharType="begin"/>
            </w:r>
            <w:r w:rsidR="00F92A73">
              <w:rPr>
                <w:noProof/>
                <w:webHidden/>
              </w:rPr>
              <w:instrText xml:space="preserve"> PAGEREF _Toc105051828 \h </w:instrText>
            </w:r>
            <w:r w:rsidR="00F92A73">
              <w:rPr>
                <w:noProof/>
                <w:webHidden/>
              </w:rPr>
            </w:r>
            <w:r w:rsidR="00F92A73">
              <w:rPr>
                <w:noProof/>
                <w:webHidden/>
              </w:rPr>
              <w:fldChar w:fldCharType="separate"/>
            </w:r>
            <w:r w:rsidR="007346F9">
              <w:rPr>
                <w:noProof/>
                <w:webHidden/>
              </w:rPr>
              <w:t>31</w:t>
            </w:r>
            <w:r w:rsidR="00F92A73">
              <w:rPr>
                <w:noProof/>
                <w:webHidden/>
              </w:rPr>
              <w:fldChar w:fldCharType="end"/>
            </w:r>
          </w:hyperlink>
        </w:p>
        <w:p w14:paraId="0FE2F0CF" w14:textId="2C04F17E"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29" w:history="1">
            <w:r w:rsidR="00F92A73" w:rsidRPr="00614F5B">
              <w:rPr>
                <w:rStyle w:val="Hipercze"/>
                <w:noProof/>
              </w:rPr>
              <w:t>g)</w:t>
            </w:r>
            <w:r w:rsidR="00F92A73">
              <w:rPr>
                <w:rFonts w:asciiTheme="minorHAnsi" w:eastAsiaTheme="minorEastAsia" w:hAnsiTheme="minorHAnsi"/>
                <w:noProof/>
                <w:sz w:val="22"/>
                <w:lang w:eastAsia="pl-PL"/>
              </w:rPr>
              <w:tab/>
            </w:r>
            <w:r w:rsidR="00F92A73" w:rsidRPr="00614F5B">
              <w:rPr>
                <w:rStyle w:val="Hipercze"/>
                <w:noProof/>
              </w:rPr>
              <w:t>Realizacja projektu pn. „Rodzina w Centrum”.</w:t>
            </w:r>
            <w:r w:rsidR="00F92A73">
              <w:rPr>
                <w:noProof/>
                <w:webHidden/>
              </w:rPr>
              <w:tab/>
            </w:r>
            <w:r w:rsidR="00F92A73">
              <w:rPr>
                <w:noProof/>
                <w:webHidden/>
              </w:rPr>
              <w:fldChar w:fldCharType="begin"/>
            </w:r>
            <w:r w:rsidR="00F92A73">
              <w:rPr>
                <w:noProof/>
                <w:webHidden/>
              </w:rPr>
              <w:instrText xml:space="preserve"> PAGEREF _Toc105051829 \h </w:instrText>
            </w:r>
            <w:r w:rsidR="00F92A73">
              <w:rPr>
                <w:noProof/>
                <w:webHidden/>
              </w:rPr>
            </w:r>
            <w:r w:rsidR="00F92A73">
              <w:rPr>
                <w:noProof/>
                <w:webHidden/>
              </w:rPr>
              <w:fldChar w:fldCharType="separate"/>
            </w:r>
            <w:r w:rsidR="007346F9">
              <w:rPr>
                <w:noProof/>
                <w:webHidden/>
              </w:rPr>
              <w:t>32</w:t>
            </w:r>
            <w:r w:rsidR="00F92A73">
              <w:rPr>
                <w:noProof/>
                <w:webHidden/>
              </w:rPr>
              <w:fldChar w:fldCharType="end"/>
            </w:r>
          </w:hyperlink>
        </w:p>
        <w:p w14:paraId="103CE023" w14:textId="2DBA7D8C"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30" w:history="1">
            <w:r w:rsidR="00F92A73" w:rsidRPr="00614F5B">
              <w:rPr>
                <w:rStyle w:val="Hipercze"/>
                <w:noProof/>
              </w:rPr>
              <w:t>h)</w:t>
            </w:r>
            <w:r w:rsidR="00F92A73">
              <w:rPr>
                <w:rFonts w:asciiTheme="minorHAnsi" w:eastAsiaTheme="minorEastAsia" w:hAnsiTheme="minorHAnsi"/>
                <w:noProof/>
                <w:sz w:val="22"/>
                <w:lang w:eastAsia="pl-PL"/>
              </w:rPr>
              <w:tab/>
            </w:r>
            <w:r w:rsidR="00F92A73" w:rsidRPr="00614F5B">
              <w:rPr>
                <w:rStyle w:val="Hipercze"/>
                <w:noProof/>
              </w:rPr>
              <w:t>Powiatowy Zespół ds. Orzekania o Niepełnosprawności.</w:t>
            </w:r>
            <w:r w:rsidR="00F92A73">
              <w:rPr>
                <w:noProof/>
                <w:webHidden/>
              </w:rPr>
              <w:tab/>
            </w:r>
            <w:r w:rsidR="00F92A73">
              <w:rPr>
                <w:noProof/>
                <w:webHidden/>
              </w:rPr>
              <w:fldChar w:fldCharType="begin"/>
            </w:r>
            <w:r w:rsidR="00F92A73">
              <w:rPr>
                <w:noProof/>
                <w:webHidden/>
              </w:rPr>
              <w:instrText xml:space="preserve"> PAGEREF _Toc105051830 \h </w:instrText>
            </w:r>
            <w:r w:rsidR="00F92A73">
              <w:rPr>
                <w:noProof/>
                <w:webHidden/>
              </w:rPr>
            </w:r>
            <w:r w:rsidR="00F92A73">
              <w:rPr>
                <w:noProof/>
                <w:webHidden/>
              </w:rPr>
              <w:fldChar w:fldCharType="separate"/>
            </w:r>
            <w:r w:rsidR="007346F9">
              <w:rPr>
                <w:noProof/>
                <w:webHidden/>
              </w:rPr>
              <w:t>32</w:t>
            </w:r>
            <w:r w:rsidR="00F92A73">
              <w:rPr>
                <w:noProof/>
                <w:webHidden/>
              </w:rPr>
              <w:fldChar w:fldCharType="end"/>
            </w:r>
          </w:hyperlink>
        </w:p>
        <w:p w14:paraId="0A6F5544" w14:textId="544B7173"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31" w:history="1">
            <w:r w:rsidR="00F92A73" w:rsidRPr="00614F5B">
              <w:rPr>
                <w:rStyle w:val="Hipercze"/>
                <w:noProof/>
              </w:rPr>
              <w:t>6.</w:t>
            </w:r>
            <w:r w:rsidR="00F92A73">
              <w:rPr>
                <w:rFonts w:asciiTheme="minorHAnsi" w:eastAsiaTheme="minorEastAsia" w:hAnsiTheme="minorHAnsi"/>
                <w:noProof/>
                <w:sz w:val="22"/>
                <w:lang w:eastAsia="pl-PL"/>
              </w:rPr>
              <w:tab/>
            </w:r>
            <w:r w:rsidR="00F92A73" w:rsidRPr="00614F5B">
              <w:rPr>
                <w:rStyle w:val="Hipercze"/>
                <w:noProof/>
              </w:rPr>
              <w:t>Rynek pracy.</w:t>
            </w:r>
            <w:r w:rsidR="00F92A73">
              <w:rPr>
                <w:noProof/>
                <w:webHidden/>
              </w:rPr>
              <w:tab/>
            </w:r>
            <w:r w:rsidR="00F92A73">
              <w:rPr>
                <w:noProof/>
                <w:webHidden/>
              </w:rPr>
              <w:fldChar w:fldCharType="begin"/>
            </w:r>
            <w:r w:rsidR="00F92A73">
              <w:rPr>
                <w:noProof/>
                <w:webHidden/>
              </w:rPr>
              <w:instrText xml:space="preserve"> PAGEREF _Toc105051831 \h </w:instrText>
            </w:r>
            <w:r w:rsidR="00F92A73">
              <w:rPr>
                <w:noProof/>
                <w:webHidden/>
              </w:rPr>
            </w:r>
            <w:r w:rsidR="00F92A73">
              <w:rPr>
                <w:noProof/>
                <w:webHidden/>
              </w:rPr>
              <w:fldChar w:fldCharType="separate"/>
            </w:r>
            <w:r w:rsidR="007346F9">
              <w:rPr>
                <w:noProof/>
                <w:webHidden/>
              </w:rPr>
              <w:t>34</w:t>
            </w:r>
            <w:r w:rsidR="00F92A73">
              <w:rPr>
                <w:noProof/>
                <w:webHidden/>
              </w:rPr>
              <w:fldChar w:fldCharType="end"/>
            </w:r>
          </w:hyperlink>
        </w:p>
        <w:p w14:paraId="6C26CE2B" w14:textId="1D713238"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32" w:history="1">
            <w:r w:rsidR="00F92A73" w:rsidRPr="00614F5B">
              <w:rPr>
                <w:rStyle w:val="Hipercze"/>
                <w:noProof/>
              </w:rPr>
              <w:t>a)</w:t>
            </w:r>
            <w:r w:rsidR="00F92A73">
              <w:rPr>
                <w:rFonts w:asciiTheme="minorHAnsi" w:eastAsiaTheme="minorEastAsia" w:hAnsiTheme="minorHAnsi"/>
                <w:noProof/>
                <w:sz w:val="22"/>
                <w:lang w:eastAsia="pl-PL"/>
              </w:rPr>
              <w:tab/>
            </w:r>
            <w:r w:rsidR="00F92A73" w:rsidRPr="00614F5B">
              <w:rPr>
                <w:rStyle w:val="Hipercze"/>
                <w:noProof/>
              </w:rPr>
              <w:t>Tarcza Antykryzysowa.</w:t>
            </w:r>
            <w:r w:rsidR="00F92A73">
              <w:rPr>
                <w:noProof/>
                <w:webHidden/>
              </w:rPr>
              <w:tab/>
            </w:r>
            <w:r w:rsidR="00F92A73">
              <w:rPr>
                <w:noProof/>
                <w:webHidden/>
              </w:rPr>
              <w:fldChar w:fldCharType="begin"/>
            </w:r>
            <w:r w:rsidR="00F92A73">
              <w:rPr>
                <w:noProof/>
                <w:webHidden/>
              </w:rPr>
              <w:instrText xml:space="preserve"> PAGEREF _Toc105051832 \h </w:instrText>
            </w:r>
            <w:r w:rsidR="00F92A73">
              <w:rPr>
                <w:noProof/>
                <w:webHidden/>
              </w:rPr>
            </w:r>
            <w:r w:rsidR="00F92A73">
              <w:rPr>
                <w:noProof/>
                <w:webHidden/>
              </w:rPr>
              <w:fldChar w:fldCharType="separate"/>
            </w:r>
            <w:r w:rsidR="007346F9">
              <w:rPr>
                <w:noProof/>
                <w:webHidden/>
              </w:rPr>
              <w:t>34</w:t>
            </w:r>
            <w:r w:rsidR="00F92A73">
              <w:rPr>
                <w:noProof/>
                <w:webHidden/>
              </w:rPr>
              <w:fldChar w:fldCharType="end"/>
            </w:r>
          </w:hyperlink>
        </w:p>
        <w:p w14:paraId="27C037DE" w14:textId="12BED34E"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33" w:history="1">
            <w:r w:rsidR="00F92A73" w:rsidRPr="00614F5B">
              <w:rPr>
                <w:rStyle w:val="Hipercze"/>
                <w:noProof/>
              </w:rPr>
              <w:t>b)</w:t>
            </w:r>
            <w:r w:rsidR="00F92A73">
              <w:rPr>
                <w:rFonts w:asciiTheme="minorHAnsi" w:eastAsiaTheme="minorEastAsia" w:hAnsiTheme="minorHAnsi"/>
                <w:noProof/>
                <w:sz w:val="22"/>
                <w:lang w:eastAsia="pl-PL"/>
              </w:rPr>
              <w:tab/>
            </w:r>
            <w:r w:rsidR="00F92A73" w:rsidRPr="00614F5B">
              <w:rPr>
                <w:rStyle w:val="Hipercze"/>
                <w:noProof/>
              </w:rPr>
              <w:t>Aktywizacja osób bezrobotnych oraz wsparcie przedsiębiorców.</w:t>
            </w:r>
            <w:r w:rsidR="00F92A73">
              <w:rPr>
                <w:noProof/>
                <w:webHidden/>
              </w:rPr>
              <w:tab/>
            </w:r>
            <w:r w:rsidR="00F92A73">
              <w:rPr>
                <w:noProof/>
                <w:webHidden/>
              </w:rPr>
              <w:fldChar w:fldCharType="begin"/>
            </w:r>
            <w:r w:rsidR="00F92A73">
              <w:rPr>
                <w:noProof/>
                <w:webHidden/>
              </w:rPr>
              <w:instrText xml:space="preserve"> PAGEREF _Toc105051833 \h </w:instrText>
            </w:r>
            <w:r w:rsidR="00F92A73">
              <w:rPr>
                <w:noProof/>
                <w:webHidden/>
              </w:rPr>
            </w:r>
            <w:r w:rsidR="00F92A73">
              <w:rPr>
                <w:noProof/>
                <w:webHidden/>
              </w:rPr>
              <w:fldChar w:fldCharType="separate"/>
            </w:r>
            <w:r w:rsidR="007346F9">
              <w:rPr>
                <w:noProof/>
                <w:webHidden/>
              </w:rPr>
              <w:t>35</w:t>
            </w:r>
            <w:r w:rsidR="00F92A73">
              <w:rPr>
                <w:noProof/>
                <w:webHidden/>
              </w:rPr>
              <w:fldChar w:fldCharType="end"/>
            </w:r>
          </w:hyperlink>
        </w:p>
        <w:p w14:paraId="142BF706" w14:textId="1C203386"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34" w:history="1">
            <w:r w:rsidR="00F92A73" w:rsidRPr="00614F5B">
              <w:rPr>
                <w:rStyle w:val="Hipercze"/>
                <w:noProof/>
              </w:rPr>
              <w:t>c)</w:t>
            </w:r>
            <w:r w:rsidR="00F92A73">
              <w:rPr>
                <w:rFonts w:asciiTheme="minorHAnsi" w:eastAsiaTheme="minorEastAsia" w:hAnsiTheme="minorHAnsi"/>
                <w:noProof/>
                <w:sz w:val="22"/>
                <w:lang w:eastAsia="pl-PL"/>
              </w:rPr>
              <w:tab/>
            </w:r>
            <w:r w:rsidR="00F92A73" w:rsidRPr="00614F5B">
              <w:rPr>
                <w:rStyle w:val="Hipercze"/>
                <w:noProof/>
              </w:rPr>
              <w:t>Działalność Powiatowej Rady Rynku Pracy.</w:t>
            </w:r>
            <w:r w:rsidR="00F92A73">
              <w:rPr>
                <w:noProof/>
                <w:webHidden/>
              </w:rPr>
              <w:tab/>
            </w:r>
            <w:r w:rsidR="00F92A73">
              <w:rPr>
                <w:noProof/>
                <w:webHidden/>
              </w:rPr>
              <w:fldChar w:fldCharType="begin"/>
            </w:r>
            <w:r w:rsidR="00F92A73">
              <w:rPr>
                <w:noProof/>
                <w:webHidden/>
              </w:rPr>
              <w:instrText xml:space="preserve"> PAGEREF _Toc105051834 \h </w:instrText>
            </w:r>
            <w:r w:rsidR="00F92A73">
              <w:rPr>
                <w:noProof/>
                <w:webHidden/>
              </w:rPr>
            </w:r>
            <w:r w:rsidR="00F92A73">
              <w:rPr>
                <w:noProof/>
                <w:webHidden/>
              </w:rPr>
              <w:fldChar w:fldCharType="separate"/>
            </w:r>
            <w:r w:rsidR="007346F9">
              <w:rPr>
                <w:noProof/>
                <w:webHidden/>
              </w:rPr>
              <w:t>36</w:t>
            </w:r>
            <w:r w:rsidR="00F92A73">
              <w:rPr>
                <w:noProof/>
                <w:webHidden/>
              </w:rPr>
              <w:fldChar w:fldCharType="end"/>
            </w:r>
          </w:hyperlink>
        </w:p>
        <w:p w14:paraId="75B05D92" w14:textId="3F82D633"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35" w:history="1">
            <w:r w:rsidR="00F92A73" w:rsidRPr="00614F5B">
              <w:rPr>
                <w:rStyle w:val="Hipercze"/>
                <w:noProof/>
              </w:rPr>
              <w:t>d)</w:t>
            </w:r>
            <w:r w:rsidR="00F92A73">
              <w:rPr>
                <w:rFonts w:asciiTheme="minorHAnsi" w:eastAsiaTheme="minorEastAsia" w:hAnsiTheme="minorHAnsi"/>
                <w:noProof/>
                <w:sz w:val="22"/>
                <w:lang w:eastAsia="pl-PL"/>
              </w:rPr>
              <w:tab/>
            </w:r>
            <w:r w:rsidR="00F92A73" w:rsidRPr="00614F5B">
              <w:rPr>
                <w:rStyle w:val="Hipercze"/>
                <w:noProof/>
              </w:rPr>
              <w:t>Stopa bezrobocia.</w:t>
            </w:r>
            <w:r w:rsidR="00F92A73">
              <w:rPr>
                <w:noProof/>
                <w:webHidden/>
              </w:rPr>
              <w:tab/>
            </w:r>
            <w:r w:rsidR="00F92A73">
              <w:rPr>
                <w:noProof/>
                <w:webHidden/>
              </w:rPr>
              <w:fldChar w:fldCharType="begin"/>
            </w:r>
            <w:r w:rsidR="00F92A73">
              <w:rPr>
                <w:noProof/>
                <w:webHidden/>
              </w:rPr>
              <w:instrText xml:space="preserve"> PAGEREF _Toc105051835 \h </w:instrText>
            </w:r>
            <w:r w:rsidR="00F92A73">
              <w:rPr>
                <w:noProof/>
                <w:webHidden/>
              </w:rPr>
            </w:r>
            <w:r w:rsidR="00F92A73">
              <w:rPr>
                <w:noProof/>
                <w:webHidden/>
              </w:rPr>
              <w:fldChar w:fldCharType="separate"/>
            </w:r>
            <w:r w:rsidR="007346F9">
              <w:rPr>
                <w:noProof/>
                <w:webHidden/>
              </w:rPr>
              <w:t>37</w:t>
            </w:r>
            <w:r w:rsidR="00F92A73">
              <w:rPr>
                <w:noProof/>
                <w:webHidden/>
              </w:rPr>
              <w:fldChar w:fldCharType="end"/>
            </w:r>
          </w:hyperlink>
        </w:p>
        <w:p w14:paraId="0A029351" w14:textId="19B40DF2"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36" w:history="1">
            <w:r w:rsidR="00F92A73" w:rsidRPr="00614F5B">
              <w:rPr>
                <w:rStyle w:val="Hipercze"/>
                <w:noProof/>
              </w:rPr>
              <w:t>7.</w:t>
            </w:r>
            <w:r w:rsidR="00F92A73">
              <w:rPr>
                <w:rFonts w:asciiTheme="minorHAnsi" w:eastAsiaTheme="minorEastAsia" w:hAnsiTheme="minorHAnsi"/>
                <w:noProof/>
                <w:sz w:val="22"/>
                <w:lang w:eastAsia="pl-PL"/>
              </w:rPr>
              <w:tab/>
            </w:r>
            <w:r w:rsidR="00F92A73" w:rsidRPr="00614F5B">
              <w:rPr>
                <w:rStyle w:val="Hipercze"/>
                <w:noProof/>
              </w:rPr>
              <w:t>Drogi.</w:t>
            </w:r>
            <w:r w:rsidR="00F92A73">
              <w:rPr>
                <w:noProof/>
                <w:webHidden/>
              </w:rPr>
              <w:tab/>
            </w:r>
            <w:r w:rsidR="00F92A73">
              <w:rPr>
                <w:noProof/>
                <w:webHidden/>
              </w:rPr>
              <w:fldChar w:fldCharType="begin"/>
            </w:r>
            <w:r w:rsidR="00F92A73">
              <w:rPr>
                <w:noProof/>
                <w:webHidden/>
              </w:rPr>
              <w:instrText xml:space="preserve"> PAGEREF _Toc105051836 \h </w:instrText>
            </w:r>
            <w:r w:rsidR="00F92A73">
              <w:rPr>
                <w:noProof/>
                <w:webHidden/>
              </w:rPr>
            </w:r>
            <w:r w:rsidR="00F92A73">
              <w:rPr>
                <w:noProof/>
                <w:webHidden/>
              </w:rPr>
              <w:fldChar w:fldCharType="separate"/>
            </w:r>
            <w:r w:rsidR="007346F9">
              <w:rPr>
                <w:noProof/>
                <w:webHidden/>
              </w:rPr>
              <w:t>38</w:t>
            </w:r>
            <w:r w:rsidR="00F92A73">
              <w:rPr>
                <w:noProof/>
                <w:webHidden/>
              </w:rPr>
              <w:fldChar w:fldCharType="end"/>
            </w:r>
          </w:hyperlink>
        </w:p>
        <w:p w14:paraId="1FDA45D9" w14:textId="137A907B"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37" w:history="1">
            <w:r w:rsidR="00F92A73" w:rsidRPr="00614F5B">
              <w:rPr>
                <w:rStyle w:val="Hipercze"/>
                <w:noProof/>
              </w:rPr>
              <w:t>a)</w:t>
            </w:r>
            <w:r w:rsidR="00F92A73">
              <w:rPr>
                <w:rFonts w:asciiTheme="minorHAnsi" w:eastAsiaTheme="minorEastAsia" w:hAnsiTheme="minorHAnsi"/>
                <w:noProof/>
                <w:sz w:val="22"/>
                <w:lang w:eastAsia="pl-PL"/>
              </w:rPr>
              <w:tab/>
            </w:r>
            <w:r w:rsidR="00F92A73" w:rsidRPr="00614F5B">
              <w:rPr>
                <w:rStyle w:val="Hipercze"/>
                <w:noProof/>
              </w:rPr>
              <w:t>Sieć dróg i mostów powiatowych na terenie Powiatu Żywieckiego.</w:t>
            </w:r>
            <w:r w:rsidR="00F92A73">
              <w:rPr>
                <w:noProof/>
                <w:webHidden/>
              </w:rPr>
              <w:tab/>
            </w:r>
            <w:r w:rsidR="00F92A73">
              <w:rPr>
                <w:noProof/>
                <w:webHidden/>
              </w:rPr>
              <w:fldChar w:fldCharType="begin"/>
            </w:r>
            <w:r w:rsidR="00F92A73">
              <w:rPr>
                <w:noProof/>
                <w:webHidden/>
              </w:rPr>
              <w:instrText xml:space="preserve"> PAGEREF _Toc105051837 \h </w:instrText>
            </w:r>
            <w:r w:rsidR="00F92A73">
              <w:rPr>
                <w:noProof/>
                <w:webHidden/>
              </w:rPr>
            </w:r>
            <w:r w:rsidR="00F92A73">
              <w:rPr>
                <w:noProof/>
                <w:webHidden/>
              </w:rPr>
              <w:fldChar w:fldCharType="separate"/>
            </w:r>
            <w:r w:rsidR="007346F9">
              <w:rPr>
                <w:noProof/>
                <w:webHidden/>
              </w:rPr>
              <w:t>38</w:t>
            </w:r>
            <w:r w:rsidR="00F92A73">
              <w:rPr>
                <w:noProof/>
                <w:webHidden/>
              </w:rPr>
              <w:fldChar w:fldCharType="end"/>
            </w:r>
          </w:hyperlink>
        </w:p>
        <w:p w14:paraId="13B64AE2" w14:textId="4CFC14ED"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38" w:history="1">
            <w:r w:rsidR="00F92A73" w:rsidRPr="00614F5B">
              <w:rPr>
                <w:rStyle w:val="Hipercze"/>
                <w:rFonts w:eastAsia="Times New Roman"/>
                <w:noProof/>
              </w:rPr>
              <w:t>b)</w:t>
            </w:r>
            <w:r w:rsidR="00F92A73">
              <w:rPr>
                <w:rFonts w:asciiTheme="minorHAnsi" w:eastAsiaTheme="minorEastAsia" w:hAnsiTheme="minorHAnsi"/>
                <w:noProof/>
                <w:sz w:val="22"/>
                <w:lang w:eastAsia="pl-PL"/>
              </w:rPr>
              <w:tab/>
            </w:r>
            <w:r w:rsidR="00F92A73" w:rsidRPr="00614F5B">
              <w:rPr>
                <w:rStyle w:val="Hipercze"/>
                <w:rFonts w:eastAsia="Times New Roman"/>
                <w:noProof/>
              </w:rPr>
              <w:t>Realizacja drogowych zadań inwestycyjnych ze środków Unii Europejskiej.</w:t>
            </w:r>
            <w:r w:rsidR="00F92A73">
              <w:rPr>
                <w:noProof/>
                <w:webHidden/>
              </w:rPr>
              <w:tab/>
            </w:r>
            <w:r w:rsidR="00F92A73">
              <w:rPr>
                <w:noProof/>
                <w:webHidden/>
              </w:rPr>
              <w:fldChar w:fldCharType="begin"/>
            </w:r>
            <w:r w:rsidR="00F92A73">
              <w:rPr>
                <w:noProof/>
                <w:webHidden/>
              </w:rPr>
              <w:instrText xml:space="preserve"> PAGEREF _Toc105051838 \h </w:instrText>
            </w:r>
            <w:r w:rsidR="00F92A73">
              <w:rPr>
                <w:noProof/>
                <w:webHidden/>
              </w:rPr>
            </w:r>
            <w:r w:rsidR="00F92A73">
              <w:rPr>
                <w:noProof/>
                <w:webHidden/>
              </w:rPr>
              <w:fldChar w:fldCharType="separate"/>
            </w:r>
            <w:r w:rsidR="007346F9">
              <w:rPr>
                <w:noProof/>
                <w:webHidden/>
              </w:rPr>
              <w:t>39</w:t>
            </w:r>
            <w:r w:rsidR="00F92A73">
              <w:rPr>
                <w:noProof/>
                <w:webHidden/>
              </w:rPr>
              <w:fldChar w:fldCharType="end"/>
            </w:r>
          </w:hyperlink>
        </w:p>
        <w:p w14:paraId="53638AA8" w14:textId="2417B0A7"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39" w:history="1">
            <w:r w:rsidR="00F92A73" w:rsidRPr="00614F5B">
              <w:rPr>
                <w:rStyle w:val="Hipercze"/>
                <w:rFonts w:eastAsia="Times New Roman"/>
                <w:noProof/>
              </w:rPr>
              <w:t>c)</w:t>
            </w:r>
            <w:r w:rsidR="00F92A73">
              <w:rPr>
                <w:rFonts w:asciiTheme="minorHAnsi" w:eastAsiaTheme="minorEastAsia" w:hAnsiTheme="minorHAnsi"/>
                <w:noProof/>
                <w:sz w:val="22"/>
                <w:lang w:eastAsia="pl-PL"/>
              </w:rPr>
              <w:tab/>
            </w:r>
            <w:r w:rsidR="00F92A73" w:rsidRPr="00614F5B">
              <w:rPr>
                <w:rStyle w:val="Hipercze"/>
                <w:noProof/>
              </w:rPr>
              <w:t>Zadania realizowane w ramach zawartych z Gminami Powiatu Żywieckiego porozumień.</w:t>
            </w:r>
            <w:r w:rsidR="00F92A73">
              <w:rPr>
                <w:noProof/>
                <w:webHidden/>
              </w:rPr>
              <w:tab/>
            </w:r>
            <w:r w:rsidR="00F92A73">
              <w:rPr>
                <w:noProof/>
                <w:webHidden/>
              </w:rPr>
              <w:fldChar w:fldCharType="begin"/>
            </w:r>
            <w:r w:rsidR="00F92A73">
              <w:rPr>
                <w:noProof/>
                <w:webHidden/>
              </w:rPr>
              <w:instrText xml:space="preserve"> PAGEREF _Toc105051839 \h </w:instrText>
            </w:r>
            <w:r w:rsidR="00F92A73">
              <w:rPr>
                <w:noProof/>
                <w:webHidden/>
              </w:rPr>
            </w:r>
            <w:r w:rsidR="00F92A73">
              <w:rPr>
                <w:noProof/>
                <w:webHidden/>
              </w:rPr>
              <w:fldChar w:fldCharType="separate"/>
            </w:r>
            <w:r w:rsidR="007346F9">
              <w:rPr>
                <w:noProof/>
                <w:webHidden/>
              </w:rPr>
              <w:t>39</w:t>
            </w:r>
            <w:r w:rsidR="00F92A73">
              <w:rPr>
                <w:noProof/>
                <w:webHidden/>
              </w:rPr>
              <w:fldChar w:fldCharType="end"/>
            </w:r>
          </w:hyperlink>
        </w:p>
        <w:p w14:paraId="2CCB1E9B" w14:textId="37140649"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40" w:history="1">
            <w:r w:rsidR="00F92A73" w:rsidRPr="00614F5B">
              <w:rPr>
                <w:rStyle w:val="Hipercze"/>
                <w:rFonts w:eastAsia="Times New Roman"/>
                <w:noProof/>
              </w:rPr>
              <w:t>d)</w:t>
            </w:r>
            <w:r w:rsidR="00F92A73">
              <w:rPr>
                <w:rFonts w:asciiTheme="minorHAnsi" w:eastAsiaTheme="minorEastAsia" w:hAnsiTheme="minorHAnsi"/>
                <w:noProof/>
                <w:sz w:val="22"/>
                <w:lang w:eastAsia="pl-PL"/>
              </w:rPr>
              <w:tab/>
            </w:r>
            <w:r w:rsidR="00F92A73" w:rsidRPr="00614F5B">
              <w:rPr>
                <w:rStyle w:val="Hipercze"/>
                <w:rFonts w:eastAsia="Times New Roman"/>
                <w:noProof/>
              </w:rPr>
              <w:t>Realizacja drogowych zadań inwestycyjnych ze środków krajowych.</w:t>
            </w:r>
            <w:r w:rsidR="00F92A73">
              <w:rPr>
                <w:noProof/>
                <w:webHidden/>
              </w:rPr>
              <w:tab/>
            </w:r>
            <w:r w:rsidR="00F92A73">
              <w:rPr>
                <w:noProof/>
                <w:webHidden/>
              </w:rPr>
              <w:fldChar w:fldCharType="begin"/>
            </w:r>
            <w:r w:rsidR="00F92A73">
              <w:rPr>
                <w:noProof/>
                <w:webHidden/>
              </w:rPr>
              <w:instrText xml:space="preserve"> PAGEREF _Toc105051840 \h </w:instrText>
            </w:r>
            <w:r w:rsidR="00F92A73">
              <w:rPr>
                <w:noProof/>
                <w:webHidden/>
              </w:rPr>
            </w:r>
            <w:r w:rsidR="00F92A73">
              <w:rPr>
                <w:noProof/>
                <w:webHidden/>
              </w:rPr>
              <w:fldChar w:fldCharType="separate"/>
            </w:r>
            <w:r w:rsidR="007346F9">
              <w:rPr>
                <w:noProof/>
                <w:webHidden/>
              </w:rPr>
              <w:t>39</w:t>
            </w:r>
            <w:r w:rsidR="00F92A73">
              <w:rPr>
                <w:noProof/>
                <w:webHidden/>
              </w:rPr>
              <w:fldChar w:fldCharType="end"/>
            </w:r>
          </w:hyperlink>
        </w:p>
        <w:p w14:paraId="0761F668" w14:textId="78389D40"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41" w:history="1">
            <w:r w:rsidR="00F92A73" w:rsidRPr="00614F5B">
              <w:rPr>
                <w:rStyle w:val="Hipercze"/>
                <w:rFonts w:eastAsia="Times New Roman"/>
                <w:noProof/>
              </w:rPr>
              <w:t>e)</w:t>
            </w:r>
            <w:r w:rsidR="00F92A73">
              <w:rPr>
                <w:rFonts w:asciiTheme="minorHAnsi" w:eastAsiaTheme="minorEastAsia" w:hAnsiTheme="minorHAnsi"/>
                <w:noProof/>
                <w:sz w:val="22"/>
                <w:lang w:eastAsia="pl-PL"/>
              </w:rPr>
              <w:tab/>
            </w:r>
            <w:r w:rsidR="00F92A73" w:rsidRPr="00614F5B">
              <w:rPr>
                <w:rStyle w:val="Hipercze"/>
                <w:rFonts w:eastAsia="Times New Roman"/>
                <w:noProof/>
              </w:rPr>
              <w:t>Realizacja zadań drogowych ze środków własnych.</w:t>
            </w:r>
            <w:r w:rsidR="00F92A73">
              <w:rPr>
                <w:noProof/>
                <w:webHidden/>
              </w:rPr>
              <w:tab/>
            </w:r>
            <w:r w:rsidR="00F92A73">
              <w:rPr>
                <w:noProof/>
                <w:webHidden/>
              </w:rPr>
              <w:fldChar w:fldCharType="begin"/>
            </w:r>
            <w:r w:rsidR="00F92A73">
              <w:rPr>
                <w:noProof/>
                <w:webHidden/>
              </w:rPr>
              <w:instrText xml:space="preserve"> PAGEREF _Toc105051841 \h </w:instrText>
            </w:r>
            <w:r w:rsidR="00F92A73">
              <w:rPr>
                <w:noProof/>
                <w:webHidden/>
              </w:rPr>
            </w:r>
            <w:r w:rsidR="00F92A73">
              <w:rPr>
                <w:noProof/>
                <w:webHidden/>
              </w:rPr>
              <w:fldChar w:fldCharType="separate"/>
            </w:r>
            <w:r w:rsidR="007346F9">
              <w:rPr>
                <w:noProof/>
                <w:webHidden/>
              </w:rPr>
              <w:t>41</w:t>
            </w:r>
            <w:r w:rsidR="00F92A73">
              <w:rPr>
                <w:noProof/>
                <w:webHidden/>
              </w:rPr>
              <w:fldChar w:fldCharType="end"/>
            </w:r>
          </w:hyperlink>
        </w:p>
        <w:p w14:paraId="54369BF1" w14:textId="2024D35F"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42" w:history="1">
            <w:r w:rsidR="00F92A73" w:rsidRPr="00614F5B">
              <w:rPr>
                <w:rStyle w:val="Hipercze"/>
                <w:noProof/>
              </w:rPr>
              <w:t>8.</w:t>
            </w:r>
            <w:r w:rsidR="00F92A73">
              <w:rPr>
                <w:rFonts w:asciiTheme="minorHAnsi" w:eastAsiaTheme="minorEastAsia" w:hAnsiTheme="minorHAnsi"/>
                <w:noProof/>
                <w:sz w:val="22"/>
                <w:lang w:eastAsia="pl-PL"/>
              </w:rPr>
              <w:tab/>
            </w:r>
            <w:r w:rsidR="00F92A73" w:rsidRPr="00614F5B">
              <w:rPr>
                <w:rStyle w:val="Hipercze"/>
                <w:noProof/>
              </w:rPr>
              <w:t>Ochrona zdrowia.</w:t>
            </w:r>
            <w:r w:rsidR="00F92A73">
              <w:rPr>
                <w:noProof/>
                <w:webHidden/>
              </w:rPr>
              <w:tab/>
            </w:r>
            <w:r w:rsidR="00F92A73">
              <w:rPr>
                <w:noProof/>
                <w:webHidden/>
              </w:rPr>
              <w:fldChar w:fldCharType="begin"/>
            </w:r>
            <w:r w:rsidR="00F92A73">
              <w:rPr>
                <w:noProof/>
                <w:webHidden/>
              </w:rPr>
              <w:instrText xml:space="preserve"> PAGEREF _Toc105051842 \h </w:instrText>
            </w:r>
            <w:r w:rsidR="00F92A73">
              <w:rPr>
                <w:noProof/>
                <w:webHidden/>
              </w:rPr>
            </w:r>
            <w:r w:rsidR="00F92A73">
              <w:rPr>
                <w:noProof/>
                <w:webHidden/>
              </w:rPr>
              <w:fldChar w:fldCharType="separate"/>
            </w:r>
            <w:r w:rsidR="007346F9">
              <w:rPr>
                <w:noProof/>
                <w:webHidden/>
              </w:rPr>
              <w:t>43</w:t>
            </w:r>
            <w:r w:rsidR="00F92A73">
              <w:rPr>
                <w:noProof/>
                <w:webHidden/>
              </w:rPr>
              <w:fldChar w:fldCharType="end"/>
            </w:r>
          </w:hyperlink>
        </w:p>
        <w:p w14:paraId="4E09542D" w14:textId="5167A891"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43" w:history="1">
            <w:r w:rsidR="00F92A73" w:rsidRPr="00614F5B">
              <w:rPr>
                <w:rStyle w:val="Hipercze"/>
                <w:noProof/>
              </w:rPr>
              <w:t>a)</w:t>
            </w:r>
            <w:r w:rsidR="00F92A73">
              <w:rPr>
                <w:rFonts w:asciiTheme="minorHAnsi" w:eastAsiaTheme="minorEastAsia" w:hAnsiTheme="minorHAnsi"/>
                <w:noProof/>
                <w:sz w:val="22"/>
                <w:lang w:eastAsia="pl-PL"/>
              </w:rPr>
              <w:tab/>
            </w:r>
            <w:r w:rsidR="00F92A73" w:rsidRPr="00614F5B">
              <w:rPr>
                <w:rStyle w:val="Hipercze"/>
                <w:noProof/>
              </w:rPr>
              <w:t>Szpital Żywiec.</w:t>
            </w:r>
            <w:r w:rsidR="00F92A73">
              <w:rPr>
                <w:noProof/>
                <w:webHidden/>
              </w:rPr>
              <w:tab/>
            </w:r>
            <w:r w:rsidR="00F92A73">
              <w:rPr>
                <w:noProof/>
                <w:webHidden/>
              </w:rPr>
              <w:fldChar w:fldCharType="begin"/>
            </w:r>
            <w:r w:rsidR="00F92A73">
              <w:rPr>
                <w:noProof/>
                <w:webHidden/>
              </w:rPr>
              <w:instrText xml:space="preserve"> PAGEREF _Toc105051843 \h </w:instrText>
            </w:r>
            <w:r w:rsidR="00F92A73">
              <w:rPr>
                <w:noProof/>
                <w:webHidden/>
              </w:rPr>
            </w:r>
            <w:r w:rsidR="00F92A73">
              <w:rPr>
                <w:noProof/>
                <w:webHidden/>
              </w:rPr>
              <w:fldChar w:fldCharType="separate"/>
            </w:r>
            <w:r w:rsidR="007346F9">
              <w:rPr>
                <w:noProof/>
                <w:webHidden/>
              </w:rPr>
              <w:t>43</w:t>
            </w:r>
            <w:r w:rsidR="00F92A73">
              <w:rPr>
                <w:noProof/>
                <w:webHidden/>
              </w:rPr>
              <w:fldChar w:fldCharType="end"/>
            </w:r>
          </w:hyperlink>
        </w:p>
        <w:p w14:paraId="56EF2434" w14:textId="63A89363"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44" w:history="1">
            <w:r w:rsidR="00F92A73" w:rsidRPr="00614F5B">
              <w:rPr>
                <w:rStyle w:val="Hipercze"/>
                <w:noProof/>
              </w:rPr>
              <w:t>b)</w:t>
            </w:r>
            <w:r w:rsidR="00F92A73">
              <w:rPr>
                <w:rFonts w:asciiTheme="minorHAnsi" w:eastAsiaTheme="minorEastAsia" w:hAnsiTheme="minorHAnsi"/>
                <w:noProof/>
                <w:sz w:val="22"/>
                <w:lang w:eastAsia="pl-PL"/>
              </w:rPr>
              <w:tab/>
            </w:r>
            <w:r w:rsidR="00F92A73" w:rsidRPr="00614F5B">
              <w:rPr>
                <w:rStyle w:val="Hipercze"/>
                <w:noProof/>
              </w:rPr>
              <w:t>Zespół Zakładów Opieki Zdrowotnej w Żywcu w Likwidacji.</w:t>
            </w:r>
            <w:r w:rsidR="00F92A73">
              <w:rPr>
                <w:noProof/>
                <w:webHidden/>
              </w:rPr>
              <w:tab/>
            </w:r>
            <w:r w:rsidR="00F92A73">
              <w:rPr>
                <w:noProof/>
                <w:webHidden/>
              </w:rPr>
              <w:fldChar w:fldCharType="begin"/>
            </w:r>
            <w:r w:rsidR="00F92A73">
              <w:rPr>
                <w:noProof/>
                <w:webHidden/>
              </w:rPr>
              <w:instrText xml:space="preserve"> PAGEREF _Toc105051844 \h </w:instrText>
            </w:r>
            <w:r w:rsidR="00F92A73">
              <w:rPr>
                <w:noProof/>
                <w:webHidden/>
              </w:rPr>
            </w:r>
            <w:r w:rsidR="00F92A73">
              <w:rPr>
                <w:noProof/>
                <w:webHidden/>
              </w:rPr>
              <w:fldChar w:fldCharType="separate"/>
            </w:r>
            <w:r w:rsidR="007346F9">
              <w:rPr>
                <w:noProof/>
                <w:webHidden/>
              </w:rPr>
              <w:t>46</w:t>
            </w:r>
            <w:r w:rsidR="00F92A73">
              <w:rPr>
                <w:noProof/>
                <w:webHidden/>
              </w:rPr>
              <w:fldChar w:fldCharType="end"/>
            </w:r>
          </w:hyperlink>
        </w:p>
        <w:p w14:paraId="2F4CC146" w14:textId="75ED96C4"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45" w:history="1">
            <w:r w:rsidR="00F92A73" w:rsidRPr="00614F5B">
              <w:rPr>
                <w:rStyle w:val="Hipercze"/>
                <w:rFonts w:eastAsia="Times New Roman"/>
                <w:noProof/>
                <w:lang w:eastAsia="pl-PL"/>
              </w:rPr>
              <w:t>c)</w:t>
            </w:r>
            <w:r w:rsidR="00F92A73">
              <w:rPr>
                <w:rFonts w:asciiTheme="minorHAnsi" w:eastAsiaTheme="minorEastAsia" w:hAnsiTheme="minorHAnsi"/>
                <w:noProof/>
                <w:sz w:val="22"/>
                <w:lang w:eastAsia="pl-PL"/>
              </w:rPr>
              <w:tab/>
            </w:r>
            <w:r w:rsidR="00F92A73" w:rsidRPr="00614F5B">
              <w:rPr>
                <w:rStyle w:val="Hipercze"/>
                <w:rFonts w:eastAsia="Times New Roman"/>
                <w:noProof/>
                <w:lang w:eastAsia="pl-PL"/>
              </w:rPr>
              <w:t>Promocja zdrowia i profilaktyka zdrowotna.</w:t>
            </w:r>
            <w:r w:rsidR="00F92A73">
              <w:rPr>
                <w:noProof/>
                <w:webHidden/>
              </w:rPr>
              <w:tab/>
            </w:r>
            <w:r w:rsidR="00F92A73">
              <w:rPr>
                <w:noProof/>
                <w:webHidden/>
              </w:rPr>
              <w:fldChar w:fldCharType="begin"/>
            </w:r>
            <w:r w:rsidR="00F92A73">
              <w:rPr>
                <w:noProof/>
                <w:webHidden/>
              </w:rPr>
              <w:instrText xml:space="preserve"> PAGEREF _Toc105051845 \h </w:instrText>
            </w:r>
            <w:r w:rsidR="00F92A73">
              <w:rPr>
                <w:noProof/>
                <w:webHidden/>
              </w:rPr>
            </w:r>
            <w:r w:rsidR="00F92A73">
              <w:rPr>
                <w:noProof/>
                <w:webHidden/>
              </w:rPr>
              <w:fldChar w:fldCharType="separate"/>
            </w:r>
            <w:r w:rsidR="007346F9">
              <w:rPr>
                <w:noProof/>
                <w:webHidden/>
              </w:rPr>
              <w:t>46</w:t>
            </w:r>
            <w:r w:rsidR="00F92A73">
              <w:rPr>
                <w:noProof/>
                <w:webHidden/>
              </w:rPr>
              <w:fldChar w:fldCharType="end"/>
            </w:r>
          </w:hyperlink>
        </w:p>
        <w:p w14:paraId="2E9F60DD" w14:textId="2B1AA504"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46" w:history="1">
            <w:r w:rsidR="00F92A73" w:rsidRPr="00614F5B">
              <w:rPr>
                <w:rStyle w:val="Hipercze"/>
                <w:noProof/>
              </w:rPr>
              <w:t>d)</w:t>
            </w:r>
            <w:r w:rsidR="00F92A73">
              <w:rPr>
                <w:rFonts w:asciiTheme="minorHAnsi" w:eastAsiaTheme="minorEastAsia" w:hAnsiTheme="minorHAnsi"/>
                <w:noProof/>
                <w:sz w:val="22"/>
                <w:lang w:eastAsia="pl-PL"/>
              </w:rPr>
              <w:tab/>
            </w:r>
            <w:r w:rsidR="00F92A73" w:rsidRPr="00614F5B">
              <w:rPr>
                <w:rStyle w:val="Hipercze"/>
                <w:noProof/>
              </w:rPr>
              <w:t>Pozostałe zadania.</w:t>
            </w:r>
            <w:r w:rsidR="00F92A73">
              <w:rPr>
                <w:noProof/>
                <w:webHidden/>
              </w:rPr>
              <w:tab/>
            </w:r>
            <w:r w:rsidR="00F92A73">
              <w:rPr>
                <w:noProof/>
                <w:webHidden/>
              </w:rPr>
              <w:fldChar w:fldCharType="begin"/>
            </w:r>
            <w:r w:rsidR="00F92A73">
              <w:rPr>
                <w:noProof/>
                <w:webHidden/>
              </w:rPr>
              <w:instrText xml:space="preserve"> PAGEREF _Toc105051846 \h </w:instrText>
            </w:r>
            <w:r w:rsidR="00F92A73">
              <w:rPr>
                <w:noProof/>
                <w:webHidden/>
              </w:rPr>
            </w:r>
            <w:r w:rsidR="00F92A73">
              <w:rPr>
                <w:noProof/>
                <w:webHidden/>
              </w:rPr>
              <w:fldChar w:fldCharType="separate"/>
            </w:r>
            <w:r w:rsidR="007346F9">
              <w:rPr>
                <w:noProof/>
                <w:webHidden/>
              </w:rPr>
              <w:t>47</w:t>
            </w:r>
            <w:r w:rsidR="00F92A73">
              <w:rPr>
                <w:noProof/>
                <w:webHidden/>
              </w:rPr>
              <w:fldChar w:fldCharType="end"/>
            </w:r>
          </w:hyperlink>
        </w:p>
        <w:p w14:paraId="3353CE3C" w14:textId="0D2DFE65" w:rsidR="00F92A73" w:rsidRDefault="00000000">
          <w:pPr>
            <w:pStyle w:val="Spistreci2"/>
            <w:tabs>
              <w:tab w:val="left" w:pos="660"/>
              <w:tab w:val="right" w:leader="dot" w:pos="9062"/>
            </w:tabs>
            <w:rPr>
              <w:rFonts w:asciiTheme="minorHAnsi" w:eastAsiaTheme="minorEastAsia" w:hAnsiTheme="minorHAnsi"/>
              <w:noProof/>
              <w:sz w:val="22"/>
              <w:lang w:eastAsia="pl-PL"/>
            </w:rPr>
          </w:pPr>
          <w:hyperlink w:anchor="_Toc105051847" w:history="1">
            <w:r w:rsidR="00F92A73" w:rsidRPr="00614F5B">
              <w:rPr>
                <w:rStyle w:val="Hipercze"/>
                <w:noProof/>
              </w:rPr>
              <w:t>9.</w:t>
            </w:r>
            <w:r w:rsidR="00F92A73">
              <w:rPr>
                <w:rFonts w:asciiTheme="minorHAnsi" w:eastAsiaTheme="minorEastAsia" w:hAnsiTheme="minorHAnsi"/>
                <w:noProof/>
                <w:sz w:val="22"/>
                <w:lang w:eastAsia="pl-PL"/>
              </w:rPr>
              <w:tab/>
            </w:r>
            <w:r w:rsidR="00F92A73" w:rsidRPr="00614F5B">
              <w:rPr>
                <w:rStyle w:val="Hipercze"/>
                <w:noProof/>
              </w:rPr>
              <w:t>Kultura, Sport, Turystyka, Promocja, Współpraca z Organizacjami Pozarządowymi.</w:t>
            </w:r>
            <w:r w:rsidR="00F92A73">
              <w:rPr>
                <w:noProof/>
                <w:webHidden/>
              </w:rPr>
              <w:tab/>
            </w:r>
            <w:r w:rsidR="00F92A73">
              <w:rPr>
                <w:noProof/>
                <w:webHidden/>
              </w:rPr>
              <w:fldChar w:fldCharType="begin"/>
            </w:r>
            <w:r w:rsidR="00F92A73">
              <w:rPr>
                <w:noProof/>
                <w:webHidden/>
              </w:rPr>
              <w:instrText xml:space="preserve"> PAGEREF _Toc105051847 \h </w:instrText>
            </w:r>
            <w:r w:rsidR="00F92A73">
              <w:rPr>
                <w:noProof/>
                <w:webHidden/>
              </w:rPr>
            </w:r>
            <w:r w:rsidR="00F92A73">
              <w:rPr>
                <w:noProof/>
                <w:webHidden/>
              </w:rPr>
              <w:fldChar w:fldCharType="separate"/>
            </w:r>
            <w:r w:rsidR="007346F9">
              <w:rPr>
                <w:noProof/>
                <w:webHidden/>
              </w:rPr>
              <w:t>48</w:t>
            </w:r>
            <w:r w:rsidR="00F92A73">
              <w:rPr>
                <w:noProof/>
                <w:webHidden/>
              </w:rPr>
              <w:fldChar w:fldCharType="end"/>
            </w:r>
          </w:hyperlink>
        </w:p>
        <w:p w14:paraId="311BA65E" w14:textId="66E6C029"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48" w:history="1">
            <w:r w:rsidR="00F92A73" w:rsidRPr="00614F5B">
              <w:rPr>
                <w:rStyle w:val="Hipercze"/>
                <w:noProof/>
              </w:rPr>
              <w:t>a)</w:t>
            </w:r>
            <w:r w:rsidR="00F92A73">
              <w:rPr>
                <w:rFonts w:asciiTheme="minorHAnsi" w:eastAsiaTheme="minorEastAsia" w:hAnsiTheme="minorHAnsi"/>
                <w:noProof/>
                <w:sz w:val="22"/>
                <w:lang w:eastAsia="pl-PL"/>
              </w:rPr>
              <w:tab/>
            </w:r>
            <w:r w:rsidR="00F92A73" w:rsidRPr="00614F5B">
              <w:rPr>
                <w:rStyle w:val="Hipercze"/>
                <w:noProof/>
              </w:rPr>
              <w:t>Organizacja i współorganizacja imprez.</w:t>
            </w:r>
            <w:r w:rsidR="00F92A73">
              <w:rPr>
                <w:noProof/>
                <w:webHidden/>
              </w:rPr>
              <w:tab/>
            </w:r>
            <w:r w:rsidR="00F92A73">
              <w:rPr>
                <w:noProof/>
                <w:webHidden/>
              </w:rPr>
              <w:fldChar w:fldCharType="begin"/>
            </w:r>
            <w:r w:rsidR="00F92A73">
              <w:rPr>
                <w:noProof/>
                <w:webHidden/>
              </w:rPr>
              <w:instrText xml:space="preserve"> PAGEREF _Toc105051848 \h </w:instrText>
            </w:r>
            <w:r w:rsidR="00F92A73">
              <w:rPr>
                <w:noProof/>
                <w:webHidden/>
              </w:rPr>
            </w:r>
            <w:r w:rsidR="00F92A73">
              <w:rPr>
                <w:noProof/>
                <w:webHidden/>
              </w:rPr>
              <w:fldChar w:fldCharType="separate"/>
            </w:r>
            <w:r w:rsidR="007346F9">
              <w:rPr>
                <w:noProof/>
                <w:webHidden/>
              </w:rPr>
              <w:t>48</w:t>
            </w:r>
            <w:r w:rsidR="00F92A73">
              <w:rPr>
                <w:noProof/>
                <w:webHidden/>
              </w:rPr>
              <w:fldChar w:fldCharType="end"/>
            </w:r>
          </w:hyperlink>
        </w:p>
        <w:p w14:paraId="0CCA446F" w14:textId="2C1A082A"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49" w:history="1">
            <w:r w:rsidR="00F92A73" w:rsidRPr="00614F5B">
              <w:rPr>
                <w:rStyle w:val="Hipercze"/>
                <w:noProof/>
              </w:rPr>
              <w:t>b)</w:t>
            </w:r>
            <w:r w:rsidR="00F92A73">
              <w:rPr>
                <w:rFonts w:asciiTheme="minorHAnsi" w:eastAsiaTheme="minorEastAsia" w:hAnsiTheme="minorHAnsi"/>
                <w:noProof/>
                <w:sz w:val="22"/>
                <w:lang w:eastAsia="pl-PL"/>
              </w:rPr>
              <w:tab/>
            </w:r>
            <w:r w:rsidR="00F92A73" w:rsidRPr="00614F5B">
              <w:rPr>
                <w:rStyle w:val="Hipercze"/>
                <w:noProof/>
              </w:rPr>
              <w:t>Wydawnictwa.</w:t>
            </w:r>
            <w:r w:rsidR="00F92A73">
              <w:rPr>
                <w:noProof/>
                <w:webHidden/>
              </w:rPr>
              <w:tab/>
            </w:r>
            <w:r w:rsidR="00F92A73">
              <w:rPr>
                <w:noProof/>
                <w:webHidden/>
              </w:rPr>
              <w:fldChar w:fldCharType="begin"/>
            </w:r>
            <w:r w:rsidR="00F92A73">
              <w:rPr>
                <w:noProof/>
                <w:webHidden/>
              </w:rPr>
              <w:instrText xml:space="preserve"> PAGEREF _Toc105051849 \h </w:instrText>
            </w:r>
            <w:r w:rsidR="00F92A73">
              <w:rPr>
                <w:noProof/>
                <w:webHidden/>
              </w:rPr>
            </w:r>
            <w:r w:rsidR="00F92A73">
              <w:rPr>
                <w:noProof/>
                <w:webHidden/>
              </w:rPr>
              <w:fldChar w:fldCharType="separate"/>
            </w:r>
            <w:r w:rsidR="007346F9">
              <w:rPr>
                <w:noProof/>
                <w:webHidden/>
              </w:rPr>
              <w:t>49</w:t>
            </w:r>
            <w:r w:rsidR="00F92A73">
              <w:rPr>
                <w:noProof/>
                <w:webHidden/>
              </w:rPr>
              <w:fldChar w:fldCharType="end"/>
            </w:r>
          </w:hyperlink>
        </w:p>
        <w:p w14:paraId="46B01976" w14:textId="183D30DF"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50" w:history="1">
            <w:r w:rsidR="00F92A73" w:rsidRPr="00614F5B">
              <w:rPr>
                <w:rStyle w:val="Hipercze"/>
                <w:noProof/>
              </w:rPr>
              <w:t>c)</w:t>
            </w:r>
            <w:r w:rsidR="00F92A73">
              <w:rPr>
                <w:rFonts w:asciiTheme="minorHAnsi" w:eastAsiaTheme="minorEastAsia" w:hAnsiTheme="minorHAnsi"/>
                <w:noProof/>
                <w:sz w:val="22"/>
                <w:lang w:eastAsia="pl-PL"/>
              </w:rPr>
              <w:tab/>
            </w:r>
            <w:r w:rsidR="00F92A73" w:rsidRPr="00614F5B">
              <w:rPr>
                <w:rStyle w:val="Hipercze"/>
                <w:noProof/>
              </w:rPr>
              <w:t>Współpraca z organizacjami pozarządowymi.</w:t>
            </w:r>
            <w:r w:rsidR="00F92A73">
              <w:rPr>
                <w:noProof/>
                <w:webHidden/>
              </w:rPr>
              <w:tab/>
            </w:r>
            <w:r w:rsidR="00F92A73">
              <w:rPr>
                <w:noProof/>
                <w:webHidden/>
              </w:rPr>
              <w:fldChar w:fldCharType="begin"/>
            </w:r>
            <w:r w:rsidR="00F92A73">
              <w:rPr>
                <w:noProof/>
                <w:webHidden/>
              </w:rPr>
              <w:instrText xml:space="preserve"> PAGEREF _Toc105051850 \h </w:instrText>
            </w:r>
            <w:r w:rsidR="00F92A73">
              <w:rPr>
                <w:noProof/>
                <w:webHidden/>
              </w:rPr>
            </w:r>
            <w:r w:rsidR="00F92A73">
              <w:rPr>
                <w:noProof/>
                <w:webHidden/>
              </w:rPr>
              <w:fldChar w:fldCharType="separate"/>
            </w:r>
            <w:r w:rsidR="007346F9">
              <w:rPr>
                <w:noProof/>
                <w:webHidden/>
              </w:rPr>
              <w:t>49</w:t>
            </w:r>
            <w:r w:rsidR="00F92A73">
              <w:rPr>
                <w:noProof/>
                <w:webHidden/>
              </w:rPr>
              <w:fldChar w:fldCharType="end"/>
            </w:r>
          </w:hyperlink>
        </w:p>
        <w:p w14:paraId="6CCD941D" w14:textId="5739A9CE"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51" w:history="1">
            <w:r w:rsidR="00F92A73" w:rsidRPr="00614F5B">
              <w:rPr>
                <w:rStyle w:val="Hipercze"/>
                <w:noProof/>
              </w:rPr>
              <w:t>d)</w:t>
            </w:r>
            <w:r w:rsidR="00F92A73">
              <w:rPr>
                <w:rFonts w:asciiTheme="minorHAnsi" w:eastAsiaTheme="minorEastAsia" w:hAnsiTheme="minorHAnsi"/>
                <w:noProof/>
                <w:sz w:val="22"/>
                <w:lang w:eastAsia="pl-PL"/>
              </w:rPr>
              <w:tab/>
            </w:r>
            <w:r w:rsidR="00F92A73" w:rsidRPr="00614F5B">
              <w:rPr>
                <w:rStyle w:val="Hipercze"/>
                <w:noProof/>
              </w:rPr>
              <w:t>System identyfikacji wizualnej.</w:t>
            </w:r>
            <w:r w:rsidR="00F92A73">
              <w:rPr>
                <w:noProof/>
                <w:webHidden/>
              </w:rPr>
              <w:tab/>
            </w:r>
            <w:r w:rsidR="00F92A73">
              <w:rPr>
                <w:noProof/>
                <w:webHidden/>
              </w:rPr>
              <w:fldChar w:fldCharType="begin"/>
            </w:r>
            <w:r w:rsidR="00F92A73">
              <w:rPr>
                <w:noProof/>
                <w:webHidden/>
              </w:rPr>
              <w:instrText xml:space="preserve"> PAGEREF _Toc105051851 \h </w:instrText>
            </w:r>
            <w:r w:rsidR="00F92A73">
              <w:rPr>
                <w:noProof/>
                <w:webHidden/>
              </w:rPr>
            </w:r>
            <w:r w:rsidR="00F92A73">
              <w:rPr>
                <w:noProof/>
                <w:webHidden/>
              </w:rPr>
              <w:fldChar w:fldCharType="separate"/>
            </w:r>
            <w:r w:rsidR="007346F9">
              <w:rPr>
                <w:noProof/>
                <w:webHidden/>
              </w:rPr>
              <w:t>49</w:t>
            </w:r>
            <w:r w:rsidR="00F92A73">
              <w:rPr>
                <w:noProof/>
                <w:webHidden/>
              </w:rPr>
              <w:fldChar w:fldCharType="end"/>
            </w:r>
          </w:hyperlink>
        </w:p>
        <w:p w14:paraId="25B80AFB" w14:textId="1FB6213E"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52" w:history="1">
            <w:r w:rsidR="00F92A73" w:rsidRPr="00614F5B">
              <w:rPr>
                <w:rStyle w:val="Hipercze"/>
                <w:noProof/>
              </w:rPr>
              <w:t>e)</w:t>
            </w:r>
            <w:r w:rsidR="00F92A73">
              <w:rPr>
                <w:rFonts w:asciiTheme="minorHAnsi" w:eastAsiaTheme="minorEastAsia" w:hAnsiTheme="minorHAnsi"/>
                <w:noProof/>
                <w:sz w:val="22"/>
                <w:lang w:eastAsia="pl-PL"/>
              </w:rPr>
              <w:tab/>
            </w:r>
            <w:r w:rsidR="00F92A73" w:rsidRPr="00614F5B">
              <w:rPr>
                <w:rStyle w:val="Hipercze"/>
                <w:noProof/>
              </w:rPr>
              <w:t>Udział w targach turystycznych.</w:t>
            </w:r>
            <w:r w:rsidR="00F92A73">
              <w:rPr>
                <w:noProof/>
                <w:webHidden/>
              </w:rPr>
              <w:tab/>
            </w:r>
            <w:r w:rsidR="00F92A73">
              <w:rPr>
                <w:noProof/>
                <w:webHidden/>
              </w:rPr>
              <w:fldChar w:fldCharType="begin"/>
            </w:r>
            <w:r w:rsidR="00F92A73">
              <w:rPr>
                <w:noProof/>
                <w:webHidden/>
              </w:rPr>
              <w:instrText xml:space="preserve"> PAGEREF _Toc105051852 \h </w:instrText>
            </w:r>
            <w:r w:rsidR="00F92A73">
              <w:rPr>
                <w:noProof/>
                <w:webHidden/>
              </w:rPr>
            </w:r>
            <w:r w:rsidR="00F92A73">
              <w:rPr>
                <w:noProof/>
                <w:webHidden/>
              </w:rPr>
              <w:fldChar w:fldCharType="separate"/>
            </w:r>
            <w:r w:rsidR="007346F9">
              <w:rPr>
                <w:noProof/>
                <w:webHidden/>
              </w:rPr>
              <w:t>50</w:t>
            </w:r>
            <w:r w:rsidR="00F92A73">
              <w:rPr>
                <w:noProof/>
                <w:webHidden/>
              </w:rPr>
              <w:fldChar w:fldCharType="end"/>
            </w:r>
          </w:hyperlink>
        </w:p>
        <w:p w14:paraId="208A0F22" w14:textId="3234B400" w:rsidR="00F92A73" w:rsidRDefault="00000000">
          <w:pPr>
            <w:pStyle w:val="Spistreci2"/>
            <w:tabs>
              <w:tab w:val="left" w:pos="880"/>
              <w:tab w:val="right" w:leader="dot" w:pos="9062"/>
            </w:tabs>
            <w:rPr>
              <w:rFonts w:asciiTheme="minorHAnsi" w:eastAsiaTheme="minorEastAsia" w:hAnsiTheme="minorHAnsi"/>
              <w:noProof/>
              <w:sz w:val="22"/>
              <w:lang w:eastAsia="pl-PL"/>
            </w:rPr>
          </w:pPr>
          <w:hyperlink w:anchor="_Toc105051853" w:history="1">
            <w:r w:rsidR="00F92A73" w:rsidRPr="00614F5B">
              <w:rPr>
                <w:rStyle w:val="Hipercze"/>
                <w:noProof/>
              </w:rPr>
              <w:t>10.</w:t>
            </w:r>
            <w:r w:rsidR="00F92A73">
              <w:rPr>
                <w:rFonts w:asciiTheme="minorHAnsi" w:eastAsiaTheme="minorEastAsia" w:hAnsiTheme="minorHAnsi"/>
                <w:noProof/>
                <w:sz w:val="22"/>
                <w:lang w:eastAsia="pl-PL"/>
              </w:rPr>
              <w:tab/>
            </w:r>
            <w:r w:rsidR="00F92A73" w:rsidRPr="00614F5B">
              <w:rPr>
                <w:rStyle w:val="Hipercze"/>
                <w:noProof/>
              </w:rPr>
              <w:t>Obsługa klienta.</w:t>
            </w:r>
            <w:r w:rsidR="00F92A73">
              <w:rPr>
                <w:noProof/>
                <w:webHidden/>
              </w:rPr>
              <w:tab/>
            </w:r>
            <w:r w:rsidR="00F92A73">
              <w:rPr>
                <w:noProof/>
                <w:webHidden/>
              </w:rPr>
              <w:fldChar w:fldCharType="begin"/>
            </w:r>
            <w:r w:rsidR="00F92A73">
              <w:rPr>
                <w:noProof/>
                <w:webHidden/>
              </w:rPr>
              <w:instrText xml:space="preserve"> PAGEREF _Toc105051853 \h </w:instrText>
            </w:r>
            <w:r w:rsidR="00F92A73">
              <w:rPr>
                <w:noProof/>
                <w:webHidden/>
              </w:rPr>
            </w:r>
            <w:r w:rsidR="00F92A73">
              <w:rPr>
                <w:noProof/>
                <w:webHidden/>
              </w:rPr>
              <w:fldChar w:fldCharType="separate"/>
            </w:r>
            <w:r w:rsidR="007346F9">
              <w:rPr>
                <w:noProof/>
                <w:webHidden/>
              </w:rPr>
              <w:t>51</w:t>
            </w:r>
            <w:r w:rsidR="00F92A73">
              <w:rPr>
                <w:noProof/>
                <w:webHidden/>
              </w:rPr>
              <w:fldChar w:fldCharType="end"/>
            </w:r>
          </w:hyperlink>
        </w:p>
        <w:p w14:paraId="6B735DEC" w14:textId="7439D678"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54" w:history="1">
            <w:r w:rsidR="00F92A73" w:rsidRPr="00614F5B">
              <w:rPr>
                <w:rStyle w:val="Hipercze"/>
                <w:noProof/>
              </w:rPr>
              <w:t>a)</w:t>
            </w:r>
            <w:r w:rsidR="00F92A73">
              <w:rPr>
                <w:rFonts w:asciiTheme="minorHAnsi" w:eastAsiaTheme="minorEastAsia" w:hAnsiTheme="minorHAnsi"/>
                <w:noProof/>
                <w:sz w:val="22"/>
                <w:lang w:eastAsia="pl-PL"/>
              </w:rPr>
              <w:tab/>
            </w:r>
            <w:r w:rsidR="00F92A73" w:rsidRPr="00614F5B">
              <w:rPr>
                <w:rStyle w:val="Hipercze"/>
                <w:noProof/>
              </w:rPr>
              <w:t>Wydział Budownictwa.</w:t>
            </w:r>
            <w:r w:rsidR="00F92A73">
              <w:rPr>
                <w:noProof/>
                <w:webHidden/>
              </w:rPr>
              <w:tab/>
            </w:r>
            <w:r w:rsidR="00F92A73">
              <w:rPr>
                <w:noProof/>
                <w:webHidden/>
              </w:rPr>
              <w:fldChar w:fldCharType="begin"/>
            </w:r>
            <w:r w:rsidR="00F92A73">
              <w:rPr>
                <w:noProof/>
                <w:webHidden/>
              </w:rPr>
              <w:instrText xml:space="preserve"> PAGEREF _Toc105051854 \h </w:instrText>
            </w:r>
            <w:r w:rsidR="00F92A73">
              <w:rPr>
                <w:noProof/>
                <w:webHidden/>
              </w:rPr>
            </w:r>
            <w:r w:rsidR="00F92A73">
              <w:rPr>
                <w:noProof/>
                <w:webHidden/>
              </w:rPr>
              <w:fldChar w:fldCharType="separate"/>
            </w:r>
            <w:r w:rsidR="007346F9">
              <w:rPr>
                <w:noProof/>
                <w:webHidden/>
              </w:rPr>
              <w:t>52</w:t>
            </w:r>
            <w:r w:rsidR="00F92A73">
              <w:rPr>
                <w:noProof/>
                <w:webHidden/>
              </w:rPr>
              <w:fldChar w:fldCharType="end"/>
            </w:r>
          </w:hyperlink>
        </w:p>
        <w:p w14:paraId="43E70704" w14:textId="2AFEF0EA"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55" w:history="1">
            <w:r w:rsidR="00F92A73" w:rsidRPr="00614F5B">
              <w:rPr>
                <w:rStyle w:val="Hipercze"/>
                <w:noProof/>
              </w:rPr>
              <w:t>b)</w:t>
            </w:r>
            <w:r w:rsidR="00F92A73">
              <w:rPr>
                <w:rFonts w:asciiTheme="minorHAnsi" w:eastAsiaTheme="minorEastAsia" w:hAnsiTheme="minorHAnsi"/>
                <w:noProof/>
                <w:sz w:val="22"/>
                <w:lang w:eastAsia="pl-PL"/>
              </w:rPr>
              <w:tab/>
            </w:r>
            <w:r w:rsidR="00F92A73" w:rsidRPr="00614F5B">
              <w:rPr>
                <w:rStyle w:val="Hipercze"/>
                <w:noProof/>
              </w:rPr>
              <w:t>Wydział Geodezji, Kartografii i Gospodarki Nieruchomościami.</w:t>
            </w:r>
            <w:r w:rsidR="00F92A73">
              <w:rPr>
                <w:noProof/>
                <w:webHidden/>
              </w:rPr>
              <w:tab/>
            </w:r>
            <w:r w:rsidR="00F92A73">
              <w:rPr>
                <w:noProof/>
                <w:webHidden/>
              </w:rPr>
              <w:fldChar w:fldCharType="begin"/>
            </w:r>
            <w:r w:rsidR="00F92A73">
              <w:rPr>
                <w:noProof/>
                <w:webHidden/>
              </w:rPr>
              <w:instrText xml:space="preserve"> PAGEREF _Toc105051855 \h </w:instrText>
            </w:r>
            <w:r w:rsidR="00F92A73">
              <w:rPr>
                <w:noProof/>
                <w:webHidden/>
              </w:rPr>
            </w:r>
            <w:r w:rsidR="00F92A73">
              <w:rPr>
                <w:noProof/>
                <w:webHidden/>
              </w:rPr>
              <w:fldChar w:fldCharType="separate"/>
            </w:r>
            <w:r w:rsidR="007346F9">
              <w:rPr>
                <w:noProof/>
                <w:webHidden/>
              </w:rPr>
              <w:t>53</w:t>
            </w:r>
            <w:r w:rsidR="00F92A73">
              <w:rPr>
                <w:noProof/>
                <w:webHidden/>
              </w:rPr>
              <w:fldChar w:fldCharType="end"/>
            </w:r>
          </w:hyperlink>
        </w:p>
        <w:p w14:paraId="11050E08" w14:textId="1CC960C3"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56" w:history="1">
            <w:r w:rsidR="00F92A73" w:rsidRPr="00614F5B">
              <w:rPr>
                <w:rStyle w:val="Hipercze"/>
                <w:noProof/>
              </w:rPr>
              <w:t>c)</w:t>
            </w:r>
            <w:r w:rsidR="00F92A73">
              <w:rPr>
                <w:rFonts w:asciiTheme="minorHAnsi" w:eastAsiaTheme="minorEastAsia" w:hAnsiTheme="minorHAnsi"/>
                <w:noProof/>
                <w:sz w:val="22"/>
                <w:lang w:eastAsia="pl-PL"/>
              </w:rPr>
              <w:tab/>
            </w:r>
            <w:r w:rsidR="00F92A73" w:rsidRPr="00614F5B">
              <w:rPr>
                <w:rStyle w:val="Hipercze"/>
                <w:noProof/>
              </w:rPr>
              <w:t>Wydział Komunikacji.</w:t>
            </w:r>
            <w:r w:rsidR="00F92A73">
              <w:rPr>
                <w:noProof/>
                <w:webHidden/>
              </w:rPr>
              <w:tab/>
            </w:r>
            <w:r w:rsidR="00F92A73">
              <w:rPr>
                <w:noProof/>
                <w:webHidden/>
              </w:rPr>
              <w:fldChar w:fldCharType="begin"/>
            </w:r>
            <w:r w:rsidR="00F92A73">
              <w:rPr>
                <w:noProof/>
                <w:webHidden/>
              </w:rPr>
              <w:instrText xml:space="preserve"> PAGEREF _Toc105051856 \h </w:instrText>
            </w:r>
            <w:r w:rsidR="00F92A73">
              <w:rPr>
                <w:noProof/>
                <w:webHidden/>
              </w:rPr>
            </w:r>
            <w:r w:rsidR="00F92A73">
              <w:rPr>
                <w:noProof/>
                <w:webHidden/>
              </w:rPr>
              <w:fldChar w:fldCharType="separate"/>
            </w:r>
            <w:r w:rsidR="007346F9">
              <w:rPr>
                <w:noProof/>
                <w:webHidden/>
              </w:rPr>
              <w:t>54</w:t>
            </w:r>
            <w:r w:rsidR="00F92A73">
              <w:rPr>
                <w:noProof/>
                <w:webHidden/>
              </w:rPr>
              <w:fldChar w:fldCharType="end"/>
            </w:r>
          </w:hyperlink>
        </w:p>
        <w:p w14:paraId="09F7F9C3" w14:textId="1C7701A3"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57" w:history="1">
            <w:r w:rsidR="00F92A73" w:rsidRPr="00614F5B">
              <w:rPr>
                <w:rStyle w:val="Hipercze"/>
                <w:noProof/>
              </w:rPr>
              <w:t>d)</w:t>
            </w:r>
            <w:r w:rsidR="00F92A73">
              <w:rPr>
                <w:rFonts w:asciiTheme="minorHAnsi" w:eastAsiaTheme="minorEastAsia" w:hAnsiTheme="minorHAnsi"/>
                <w:noProof/>
                <w:sz w:val="22"/>
                <w:lang w:eastAsia="pl-PL"/>
              </w:rPr>
              <w:tab/>
            </w:r>
            <w:r w:rsidR="00F92A73" w:rsidRPr="00614F5B">
              <w:rPr>
                <w:rStyle w:val="Hipercze"/>
                <w:noProof/>
              </w:rPr>
              <w:t>Wydział Ochrony Środowiska.</w:t>
            </w:r>
            <w:r w:rsidR="00F92A73">
              <w:rPr>
                <w:noProof/>
                <w:webHidden/>
              </w:rPr>
              <w:tab/>
            </w:r>
            <w:r w:rsidR="00F92A73">
              <w:rPr>
                <w:noProof/>
                <w:webHidden/>
              </w:rPr>
              <w:fldChar w:fldCharType="begin"/>
            </w:r>
            <w:r w:rsidR="00F92A73">
              <w:rPr>
                <w:noProof/>
                <w:webHidden/>
              </w:rPr>
              <w:instrText xml:space="preserve"> PAGEREF _Toc105051857 \h </w:instrText>
            </w:r>
            <w:r w:rsidR="00F92A73">
              <w:rPr>
                <w:noProof/>
                <w:webHidden/>
              </w:rPr>
            </w:r>
            <w:r w:rsidR="00F92A73">
              <w:rPr>
                <w:noProof/>
                <w:webHidden/>
              </w:rPr>
              <w:fldChar w:fldCharType="separate"/>
            </w:r>
            <w:r w:rsidR="007346F9">
              <w:rPr>
                <w:noProof/>
                <w:webHidden/>
              </w:rPr>
              <w:t>55</w:t>
            </w:r>
            <w:r w:rsidR="00F92A73">
              <w:rPr>
                <w:noProof/>
                <w:webHidden/>
              </w:rPr>
              <w:fldChar w:fldCharType="end"/>
            </w:r>
          </w:hyperlink>
        </w:p>
        <w:p w14:paraId="093571CE" w14:textId="71D25B77"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58" w:history="1">
            <w:r w:rsidR="00F92A73" w:rsidRPr="00614F5B">
              <w:rPr>
                <w:rStyle w:val="Hipercze"/>
                <w:noProof/>
              </w:rPr>
              <w:t>e)</w:t>
            </w:r>
            <w:r w:rsidR="00F92A73">
              <w:rPr>
                <w:rFonts w:asciiTheme="minorHAnsi" w:eastAsiaTheme="minorEastAsia" w:hAnsiTheme="minorHAnsi"/>
                <w:noProof/>
                <w:sz w:val="22"/>
                <w:lang w:eastAsia="pl-PL"/>
              </w:rPr>
              <w:tab/>
            </w:r>
            <w:r w:rsidR="00F92A73" w:rsidRPr="00614F5B">
              <w:rPr>
                <w:rStyle w:val="Hipercze"/>
                <w:noProof/>
              </w:rPr>
              <w:t>Powiatowy Rzecznik Konsumentów.</w:t>
            </w:r>
            <w:r w:rsidR="00F92A73">
              <w:rPr>
                <w:noProof/>
                <w:webHidden/>
              </w:rPr>
              <w:tab/>
            </w:r>
            <w:r w:rsidR="00F92A73">
              <w:rPr>
                <w:noProof/>
                <w:webHidden/>
              </w:rPr>
              <w:fldChar w:fldCharType="begin"/>
            </w:r>
            <w:r w:rsidR="00F92A73">
              <w:rPr>
                <w:noProof/>
                <w:webHidden/>
              </w:rPr>
              <w:instrText xml:space="preserve"> PAGEREF _Toc105051858 \h </w:instrText>
            </w:r>
            <w:r w:rsidR="00F92A73">
              <w:rPr>
                <w:noProof/>
                <w:webHidden/>
              </w:rPr>
            </w:r>
            <w:r w:rsidR="00F92A73">
              <w:rPr>
                <w:noProof/>
                <w:webHidden/>
              </w:rPr>
              <w:fldChar w:fldCharType="separate"/>
            </w:r>
            <w:r w:rsidR="007346F9">
              <w:rPr>
                <w:noProof/>
                <w:webHidden/>
              </w:rPr>
              <w:t>55</w:t>
            </w:r>
            <w:r w:rsidR="00F92A73">
              <w:rPr>
                <w:noProof/>
                <w:webHidden/>
              </w:rPr>
              <w:fldChar w:fldCharType="end"/>
            </w:r>
          </w:hyperlink>
        </w:p>
        <w:p w14:paraId="625B95A5" w14:textId="1855D2F0" w:rsidR="00F92A73" w:rsidRDefault="00000000">
          <w:pPr>
            <w:pStyle w:val="Spistreci3"/>
            <w:tabs>
              <w:tab w:val="left" w:pos="880"/>
              <w:tab w:val="right" w:leader="dot" w:pos="9062"/>
            </w:tabs>
            <w:rPr>
              <w:rFonts w:asciiTheme="minorHAnsi" w:eastAsiaTheme="minorEastAsia" w:hAnsiTheme="minorHAnsi"/>
              <w:noProof/>
              <w:sz w:val="22"/>
              <w:lang w:eastAsia="pl-PL"/>
            </w:rPr>
          </w:pPr>
          <w:hyperlink w:anchor="_Toc105051859" w:history="1">
            <w:r w:rsidR="00F92A73" w:rsidRPr="00614F5B">
              <w:rPr>
                <w:rStyle w:val="Hipercze"/>
                <w:noProof/>
              </w:rPr>
              <w:t>f)</w:t>
            </w:r>
            <w:r w:rsidR="00F92A73">
              <w:rPr>
                <w:rFonts w:asciiTheme="minorHAnsi" w:eastAsiaTheme="minorEastAsia" w:hAnsiTheme="minorHAnsi"/>
                <w:noProof/>
                <w:sz w:val="22"/>
                <w:lang w:eastAsia="pl-PL"/>
              </w:rPr>
              <w:tab/>
            </w:r>
            <w:r w:rsidR="00F92A73" w:rsidRPr="00614F5B">
              <w:rPr>
                <w:rStyle w:val="Hipercze"/>
                <w:noProof/>
              </w:rPr>
              <w:t>Remont siedziby Starostwa Powiatowego w Żywcu.</w:t>
            </w:r>
            <w:r w:rsidR="00F92A73">
              <w:rPr>
                <w:noProof/>
                <w:webHidden/>
              </w:rPr>
              <w:tab/>
            </w:r>
            <w:r w:rsidR="00F92A73">
              <w:rPr>
                <w:noProof/>
                <w:webHidden/>
              </w:rPr>
              <w:fldChar w:fldCharType="begin"/>
            </w:r>
            <w:r w:rsidR="00F92A73">
              <w:rPr>
                <w:noProof/>
                <w:webHidden/>
              </w:rPr>
              <w:instrText xml:space="preserve"> PAGEREF _Toc105051859 \h </w:instrText>
            </w:r>
            <w:r w:rsidR="00F92A73">
              <w:rPr>
                <w:noProof/>
                <w:webHidden/>
              </w:rPr>
            </w:r>
            <w:r w:rsidR="00F92A73">
              <w:rPr>
                <w:noProof/>
                <w:webHidden/>
              </w:rPr>
              <w:fldChar w:fldCharType="separate"/>
            </w:r>
            <w:r w:rsidR="007346F9">
              <w:rPr>
                <w:noProof/>
                <w:webHidden/>
              </w:rPr>
              <w:t>56</w:t>
            </w:r>
            <w:r w:rsidR="00F92A73">
              <w:rPr>
                <w:noProof/>
                <w:webHidden/>
              </w:rPr>
              <w:fldChar w:fldCharType="end"/>
            </w:r>
          </w:hyperlink>
        </w:p>
        <w:p w14:paraId="6E88C26A" w14:textId="5B9882A0" w:rsidR="00F92A73" w:rsidRDefault="00000000">
          <w:pPr>
            <w:pStyle w:val="Spistreci1"/>
            <w:tabs>
              <w:tab w:val="left" w:pos="660"/>
              <w:tab w:val="right" w:leader="dot" w:pos="9062"/>
            </w:tabs>
            <w:rPr>
              <w:rFonts w:asciiTheme="minorHAnsi" w:eastAsiaTheme="minorEastAsia" w:hAnsiTheme="minorHAnsi"/>
              <w:noProof/>
              <w:sz w:val="22"/>
              <w:lang w:eastAsia="pl-PL"/>
            </w:rPr>
          </w:pPr>
          <w:hyperlink w:anchor="_Toc105051860" w:history="1">
            <w:r w:rsidR="00F92A73" w:rsidRPr="00614F5B">
              <w:rPr>
                <w:rStyle w:val="Hipercze"/>
                <w:iCs/>
                <w:noProof/>
              </w:rPr>
              <w:t>III.</w:t>
            </w:r>
            <w:r w:rsidR="00F92A73">
              <w:rPr>
                <w:rFonts w:asciiTheme="minorHAnsi" w:eastAsiaTheme="minorEastAsia" w:hAnsiTheme="minorHAnsi"/>
                <w:noProof/>
                <w:sz w:val="22"/>
                <w:lang w:eastAsia="pl-PL"/>
              </w:rPr>
              <w:tab/>
            </w:r>
            <w:r w:rsidR="00F92A73" w:rsidRPr="00614F5B">
              <w:rPr>
                <w:rStyle w:val="Hipercze"/>
                <w:iCs/>
                <w:noProof/>
              </w:rPr>
              <w:t>Podsumowanie.</w:t>
            </w:r>
            <w:r w:rsidR="00F92A73">
              <w:rPr>
                <w:noProof/>
                <w:webHidden/>
              </w:rPr>
              <w:tab/>
            </w:r>
            <w:r w:rsidR="00F92A73">
              <w:rPr>
                <w:noProof/>
                <w:webHidden/>
              </w:rPr>
              <w:fldChar w:fldCharType="begin"/>
            </w:r>
            <w:r w:rsidR="00F92A73">
              <w:rPr>
                <w:noProof/>
                <w:webHidden/>
              </w:rPr>
              <w:instrText xml:space="preserve"> PAGEREF _Toc105051860 \h </w:instrText>
            </w:r>
            <w:r w:rsidR="00F92A73">
              <w:rPr>
                <w:noProof/>
                <w:webHidden/>
              </w:rPr>
            </w:r>
            <w:r w:rsidR="00F92A73">
              <w:rPr>
                <w:noProof/>
                <w:webHidden/>
              </w:rPr>
              <w:fldChar w:fldCharType="separate"/>
            </w:r>
            <w:r w:rsidR="007346F9">
              <w:rPr>
                <w:noProof/>
                <w:webHidden/>
              </w:rPr>
              <w:t>57</w:t>
            </w:r>
            <w:r w:rsidR="00F92A73">
              <w:rPr>
                <w:noProof/>
                <w:webHidden/>
              </w:rPr>
              <w:fldChar w:fldCharType="end"/>
            </w:r>
          </w:hyperlink>
        </w:p>
        <w:p w14:paraId="4D3E6120" w14:textId="0F9756CB" w:rsidR="00641CCB" w:rsidRPr="00584972" w:rsidRDefault="008740D3" w:rsidP="00584972">
          <w:r>
            <w:rPr>
              <w:b/>
              <w:bCs/>
            </w:rPr>
            <w:lastRenderedPageBreak/>
            <w:fldChar w:fldCharType="end"/>
          </w:r>
        </w:p>
      </w:sdtContent>
    </w:sdt>
    <w:p w14:paraId="0D948808" w14:textId="77777777" w:rsidR="00F6502A" w:rsidRPr="006876EA" w:rsidRDefault="00A739AB" w:rsidP="008740D3">
      <w:pPr>
        <w:pStyle w:val="Nagwek1"/>
        <w:rPr>
          <w:rStyle w:val="Uwydatnienie"/>
          <w:rFonts w:ascii="Arial" w:hAnsi="Arial"/>
          <w:iCs w:val="0"/>
          <w:sz w:val="24"/>
        </w:rPr>
      </w:pPr>
      <w:bookmarkStart w:id="0" w:name="_Toc105051801"/>
      <w:r w:rsidRPr="006876EA">
        <w:rPr>
          <w:rStyle w:val="Uwydatnienie"/>
          <w:rFonts w:ascii="Arial" w:hAnsi="Arial"/>
          <w:sz w:val="24"/>
        </w:rPr>
        <w:t>Informacje ogólne</w:t>
      </w:r>
      <w:r w:rsidR="00632511" w:rsidRPr="006876EA">
        <w:rPr>
          <w:rStyle w:val="Uwydatnienie"/>
          <w:rFonts w:ascii="Arial" w:hAnsi="Arial"/>
          <w:sz w:val="24"/>
        </w:rPr>
        <w:t>.</w:t>
      </w:r>
      <w:bookmarkEnd w:id="0"/>
    </w:p>
    <w:p w14:paraId="163355E1" w14:textId="77777777" w:rsidR="00BC388F" w:rsidRPr="006876EA" w:rsidRDefault="00A739AB" w:rsidP="008740D3">
      <w:pPr>
        <w:pStyle w:val="Nagwek2"/>
      </w:pPr>
      <w:bookmarkStart w:id="1" w:name="_Toc105051802"/>
      <w:r w:rsidRPr="006876EA">
        <w:t>Powiat Żywiecki</w:t>
      </w:r>
      <w:r w:rsidR="00632511" w:rsidRPr="006876EA">
        <w:t>.</w:t>
      </w:r>
      <w:bookmarkEnd w:id="1"/>
    </w:p>
    <w:p w14:paraId="4A724A57" w14:textId="77777777" w:rsidR="00A739AB" w:rsidRPr="006876EA" w:rsidRDefault="00A739AB" w:rsidP="008740D3">
      <w:r w:rsidRPr="006876EA">
        <w:t>Powiat Żywiecki położony jest w niezwykle malowniczej części Beskidów, na pograniczu dwóch regionów Śląska i Małopolski. Pomiędzy pasmami Beskidu Śląskiego i Małego rozciąga się Kotlina Żywiecka ze zbudowanym na rzece Sole zbiornikiem wodnym zwanym Jeziorem Żywieckim, które zamyka zapora w Tresnej. Powiat Żywiecki obejmuje swoimi granicami 14 gmin wiejskich oraz miasto Żywiec. Położony w południowej części Województwa Śląskiego jest drugim co do wielkości powiatem tego województwa.</w:t>
      </w:r>
    </w:p>
    <w:p w14:paraId="57ACF175" w14:textId="77777777" w:rsidR="00BC1177" w:rsidRDefault="00A739AB" w:rsidP="008740D3">
      <w:r w:rsidRPr="006876EA">
        <w:t>Powierzchnia Powiatu wynosi 1 040 km</w:t>
      </w:r>
      <w:r w:rsidRPr="005F4E50">
        <w:rPr>
          <w:vertAlign w:val="superscript"/>
        </w:rPr>
        <w:t>2</w:t>
      </w:r>
      <w:r w:rsidRPr="006876EA">
        <w:t xml:space="preserve">, stanowiąc 8,4% całej powierzchni Województwa Śląskiego. </w:t>
      </w:r>
    </w:p>
    <w:p w14:paraId="6DEDDECE" w14:textId="6B9715A4" w:rsidR="005F4E50" w:rsidRDefault="00BC1177" w:rsidP="008740D3">
      <w:r>
        <w:t>Wybrane dane statystyczne Powiatu Żywieckiego:</w:t>
      </w:r>
    </w:p>
    <w:tbl>
      <w:tblPr>
        <w:tblStyle w:val="Tabela-Siatka"/>
        <w:tblW w:w="8358" w:type="dxa"/>
        <w:tblLook w:val="04A0" w:firstRow="1" w:lastRow="0" w:firstColumn="1" w:lastColumn="0" w:noHBand="0" w:noVBand="1"/>
        <w:tblDescription w:val="Dane statystyczne z zakresu ludności Powiatu Żywieckiego"/>
      </w:tblPr>
      <w:tblGrid>
        <w:gridCol w:w="2405"/>
        <w:gridCol w:w="1418"/>
        <w:gridCol w:w="1559"/>
        <w:gridCol w:w="1417"/>
        <w:gridCol w:w="1559"/>
      </w:tblGrid>
      <w:tr w:rsidR="005A03B8" w14:paraId="7524B024" w14:textId="7B5F51A5" w:rsidTr="005A03B8">
        <w:trPr>
          <w:cantSplit/>
          <w:tblHeader/>
        </w:trPr>
        <w:tc>
          <w:tcPr>
            <w:tcW w:w="2405" w:type="dxa"/>
          </w:tcPr>
          <w:p w14:paraId="6D60ECF6" w14:textId="77777777" w:rsidR="005A03B8" w:rsidRPr="00BC1177" w:rsidRDefault="005A03B8" w:rsidP="005A03B8">
            <w:pPr>
              <w:rPr>
                <w:sz w:val="20"/>
                <w:szCs w:val="20"/>
              </w:rPr>
            </w:pPr>
            <w:r w:rsidRPr="00BC1177">
              <w:rPr>
                <w:sz w:val="20"/>
                <w:szCs w:val="20"/>
              </w:rPr>
              <w:t>Dane</w:t>
            </w:r>
          </w:p>
        </w:tc>
        <w:tc>
          <w:tcPr>
            <w:tcW w:w="1418" w:type="dxa"/>
          </w:tcPr>
          <w:p w14:paraId="3A6F9DFE" w14:textId="52C9EEC2" w:rsidR="005A03B8" w:rsidRPr="00BC1177" w:rsidRDefault="005A03B8" w:rsidP="005A03B8">
            <w:pPr>
              <w:rPr>
                <w:sz w:val="20"/>
                <w:szCs w:val="20"/>
              </w:rPr>
            </w:pPr>
            <w:r w:rsidRPr="00BC1177">
              <w:rPr>
                <w:sz w:val="20"/>
                <w:szCs w:val="20"/>
              </w:rPr>
              <w:t>2018 r.</w:t>
            </w:r>
          </w:p>
        </w:tc>
        <w:tc>
          <w:tcPr>
            <w:tcW w:w="1559" w:type="dxa"/>
          </w:tcPr>
          <w:p w14:paraId="670CE03A" w14:textId="5C1BB263" w:rsidR="005A03B8" w:rsidRPr="00BC1177" w:rsidRDefault="005A03B8" w:rsidP="005A03B8">
            <w:pPr>
              <w:rPr>
                <w:sz w:val="20"/>
                <w:szCs w:val="20"/>
              </w:rPr>
            </w:pPr>
            <w:r w:rsidRPr="00BC1177">
              <w:rPr>
                <w:sz w:val="20"/>
                <w:szCs w:val="20"/>
              </w:rPr>
              <w:t>2019 r.</w:t>
            </w:r>
          </w:p>
        </w:tc>
        <w:tc>
          <w:tcPr>
            <w:tcW w:w="1417" w:type="dxa"/>
          </w:tcPr>
          <w:p w14:paraId="740311CB" w14:textId="07105A03" w:rsidR="005A03B8" w:rsidRPr="00BC1177" w:rsidRDefault="005A03B8" w:rsidP="005A03B8">
            <w:pPr>
              <w:rPr>
                <w:sz w:val="20"/>
                <w:szCs w:val="20"/>
              </w:rPr>
            </w:pPr>
            <w:r w:rsidRPr="00BC1177">
              <w:rPr>
                <w:sz w:val="20"/>
                <w:szCs w:val="20"/>
              </w:rPr>
              <w:t>20</w:t>
            </w:r>
            <w:r>
              <w:rPr>
                <w:sz w:val="20"/>
                <w:szCs w:val="20"/>
              </w:rPr>
              <w:t>20</w:t>
            </w:r>
            <w:r w:rsidRPr="00BC1177">
              <w:rPr>
                <w:sz w:val="20"/>
                <w:szCs w:val="20"/>
              </w:rPr>
              <w:t xml:space="preserve"> r.</w:t>
            </w:r>
          </w:p>
        </w:tc>
        <w:tc>
          <w:tcPr>
            <w:tcW w:w="1559" w:type="dxa"/>
          </w:tcPr>
          <w:p w14:paraId="25B7D4FA" w14:textId="6BD99719" w:rsidR="005A03B8" w:rsidRPr="00BC1177" w:rsidRDefault="005A03B8" w:rsidP="005A03B8">
            <w:pPr>
              <w:rPr>
                <w:sz w:val="20"/>
                <w:szCs w:val="20"/>
              </w:rPr>
            </w:pPr>
            <w:r w:rsidRPr="00BC1177">
              <w:rPr>
                <w:sz w:val="20"/>
                <w:szCs w:val="20"/>
              </w:rPr>
              <w:t>Województwo śląskie</w:t>
            </w:r>
            <w:r>
              <w:rPr>
                <w:sz w:val="20"/>
                <w:szCs w:val="20"/>
              </w:rPr>
              <w:t xml:space="preserve"> 2020 r.</w:t>
            </w:r>
          </w:p>
        </w:tc>
      </w:tr>
      <w:tr w:rsidR="005A03B8" w14:paraId="1B80BA31" w14:textId="3B2C3D9A" w:rsidTr="005A03B8">
        <w:trPr>
          <w:cantSplit/>
          <w:tblHeader/>
        </w:trPr>
        <w:tc>
          <w:tcPr>
            <w:tcW w:w="2405" w:type="dxa"/>
          </w:tcPr>
          <w:p w14:paraId="1B865343" w14:textId="77777777" w:rsidR="005A03B8" w:rsidRPr="00BC1177" w:rsidRDefault="005A03B8" w:rsidP="005A03B8">
            <w:pPr>
              <w:rPr>
                <w:sz w:val="20"/>
                <w:szCs w:val="20"/>
              </w:rPr>
            </w:pPr>
            <w:r w:rsidRPr="00BC1177">
              <w:rPr>
                <w:sz w:val="20"/>
                <w:szCs w:val="20"/>
              </w:rPr>
              <w:t>Liczba mieszkańców</w:t>
            </w:r>
          </w:p>
        </w:tc>
        <w:tc>
          <w:tcPr>
            <w:tcW w:w="1418" w:type="dxa"/>
          </w:tcPr>
          <w:p w14:paraId="0B34E053" w14:textId="232BFC33" w:rsidR="005A03B8" w:rsidRPr="00BC1177" w:rsidRDefault="005A03B8" w:rsidP="005A03B8">
            <w:pPr>
              <w:rPr>
                <w:sz w:val="20"/>
                <w:szCs w:val="20"/>
              </w:rPr>
            </w:pPr>
            <w:r>
              <w:rPr>
                <w:sz w:val="20"/>
                <w:szCs w:val="20"/>
              </w:rPr>
              <w:t>153 226</w:t>
            </w:r>
          </w:p>
        </w:tc>
        <w:tc>
          <w:tcPr>
            <w:tcW w:w="1559" w:type="dxa"/>
          </w:tcPr>
          <w:p w14:paraId="068E7F5C" w14:textId="6A815B02" w:rsidR="005A03B8" w:rsidRPr="00BC1177" w:rsidRDefault="005A03B8" w:rsidP="005A03B8">
            <w:pPr>
              <w:rPr>
                <w:sz w:val="20"/>
                <w:szCs w:val="20"/>
              </w:rPr>
            </w:pPr>
            <w:r>
              <w:rPr>
                <w:sz w:val="20"/>
                <w:szCs w:val="20"/>
              </w:rPr>
              <w:t>152 75</w:t>
            </w:r>
            <w:r w:rsidR="00E812D7">
              <w:rPr>
                <w:sz w:val="20"/>
                <w:szCs w:val="20"/>
              </w:rPr>
              <w:t>6</w:t>
            </w:r>
          </w:p>
        </w:tc>
        <w:tc>
          <w:tcPr>
            <w:tcW w:w="1417" w:type="dxa"/>
          </w:tcPr>
          <w:p w14:paraId="23B8B089" w14:textId="147FE08A" w:rsidR="005A03B8" w:rsidRPr="00BC1177" w:rsidRDefault="005A03B8" w:rsidP="005A03B8">
            <w:pPr>
              <w:rPr>
                <w:sz w:val="20"/>
                <w:szCs w:val="20"/>
              </w:rPr>
            </w:pPr>
            <w:r>
              <w:rPr>
                <w:sz w:val="20"/>
                <w:szCs w:val="20"/>
              </w:rPr>
              <w:t>152 199</w:t>
            </w:r>
          </w:p>
        </w:tc>
        <w:tc>
          <w:tcPr>
            <w:tcW w:w="1559" w:type="dxa"/>
          </w:tcPr>
          <w:p w14:paraId="72CB0439" w14:textId="158689BA" w:rsidR="005A03B8" w:rsidRDefault="005A03B8" w:rsidP="005A03B8">
            <w:pPr>
              <w:rPr>
                <w:sz w:val="20"/>
                <w:szCs w:val="20"/>
              </w:rPr>
            </w:pPr>
            <w:r>
              <w:rPr>
                <w:sz w:val="20"/>
                <w:szCs w:val="20"/>
              </w:rPr>
              <w:t>4 492 330</w:t>
            </w:r>
          </w:p>
        </w:tc>
      </w:tr>
      <w:tr w:rsidR="005A03B8" w14:paraId="05FCEE1A" w14:textId="6E9B09A5" w:rsidTr="005A03B8">
        <w:trPr>
          <w:cantSplit/>
          <w:tblHeader/>
        </w:trPr>
        <w:tc>
          <w:tcPr>
            <w:tcW w:w="2405" w:type="dxa"/>
          </w:tcPr>
          <w:p w14:paraId="3473982F" w14:textId="7ACF11FB" w:rsidR="005A03B8" w:rsidRPr="00BC1177" w:rsidRDefault="005A03B8" w:rsidP="005A03B8">
            <w:pPr>
              <w:rPr>
                <w:sz w:val="20"/>
                <w:szCs w:val="20"/>
              </w:rPr>
            </w:pPr>
            <w:r w:rsidRPr="00BC1177">
              <w:rPr>
                <w:sz w:val="20"/>
                <w:szCs w:val="20"/>
              </w:rPr>
              <w:t>Ludność w wieku produkcyjnym</w:t>
            </w:r>
            <w:r>
              <w:rPr>
                <w:sz w:val="20"/>
                <w:szCs w:val="20"/>
              </w:rPr>
              <w:t xml:space="preserve"> w %</w:t>
            </w:r>
          </w:p>
        </w:tc>
        <w:tc>
          <w:tcPr>
            <w:tcW w:w="1418" w:type="dxa"/>
          </w:tcPr>
          <w:p w14:paraId="51A20742" w14:textId="56BAD4B7" w:rsidR="005A03B8" w:rsidRPr="00BC1177" w:rsidRDefault="005A03B8" w:rsidP="005A03B8">
            <w:pPr>
              <w:rPr>
                <w:sz w:val="20"/>
                <w:szCs w:val="20"/>
              </w:rPr>
            </w:pPr>
            <w:r>
              <w:rPr>
                <w:sz w:val="20"/>
                <w:szCs w:val="20"/>
              </w:rPr>
              <w:t>61,6</w:t>
            </w:r>
          </w:p>
        </w:tc>
        <w:tc>
          <w:tcPr>
            <w:tcW w:w="1559" w:type="dxa"/>
          </w:tcPr>
          <w:p w14:paraId="4FFD540E" w14:textId="391B3C74" w:rsidR="005A03B8" w:rsidRPr="00BC1177" w:rsidRDefault="005A03B8" w:rsidP="005A03B8">
            <w:pPr>
              <w:rPr>
                <w:sz w:val="20"/>
                <w:szCs w:val="20"/>
              </w:rPr>
            </w:pPr>
            <w:r>
              <w:rPr>
                <w:sz w:val="20"/>
                <w:szCs w:val="20"/>
              </w:rPr>
              <w:t>61,2</w:t>
            </w:r>
          </w:p>
        </w:tc>
        <w:tc>
          <w:tcPr>
            <w:tcW w:w="1417" w:type="dxa"/>
          </w:tcPr>
          <w:p w14:paraId="448E7833" w14:textId="2C01DFA5" w:rsidR="005A03B8" w:rsidRPr="00BC1177" w:rsidRDefault="005A03B8" w:rsidP="005A03B8">
            <w:pPr>
              <w:rPr>
                <w:sz w:val="20"/>
                <w:szCs w:val="20"/>
              </w:rPr>
            </w:pPr>
            <w:r>
              <w:rPr>
                <w:sz w:val="20"/>
                <w:szCs w:val="20"/>
              </w:rPr>
              <w:t>60,9</w:t>
            </w:r>
          </w:p>
        </w:tc>
        <w:tc>
          <w:tcPr>
            <w:tcW w:w="1559" w:type="dxa"/>
          </w:tcPr>
          <w:p w14:paraId="213E2066" w14:textId="42D35E75" w:rsidR="005A03B8" w:rsidRDefault="005A03B8" w:rsidP="005A03B8">
            <w:pPr>
              <w:rPr>
                <w:sz w:val="20"/>
                <w:szCs w:val="20"/>
              </w:rPr>
            </w:pPr>
            <w:r>
              <w:rPr>
                <w:sz w:val="20"/>
                <w:szCs w:val="20"/>
              </w:rPr>
              <w:t>59,1</w:t>
            </w:r>
          </w:p>
        </w:tc>
      </w:tr>
      <w:tr w:rsidR="005A03B8" w14:paraId="698BCA1C" w14:textId="1499ED70" w:rsidTr="005A03B8">
        <w:trPr>
          <w:cantSplit/>
          <w:tblHeader/>
        </w:trPr>
        <w:tc>
          <w:tcPr>
            <w:tcW w:w="2405" w:type="dxa"/>
          </w:tcPr>
          <w:p w14:paraId="534709AD" w14:textId="77777777" w:rsidR="005A03B8" w:rsidRPr="00BC1177" w:rsidRDefault="005A03B8" w:rsidP="005A03B8">
            <w:pPr>
              <w:rPr>
                <w:sz w:val="20"/>
                <w:szCs w:val="20"/>
              </w:rPr>
            </w:pPr>
            <w:r>
              <w:rPr>
                <w:sz w:val="20"/>
                <w:szCs w:val="20"/>
              </w:rPr>
              <w:t>Urodzenia żywe na 1000 ludności</w:t>
            </w:r>
          </w:p>
        </w:tc>
        <w:tc>
          <w:tcPr>
            <w:tcW w:w="1418" w:type="dxa"/>
          </w:tcPr>
          <w:p w14:paraId="674B0E75" w14:textId="3198FF1C" w:rsidR="005A03B8" w:rsidRDefault="005A03B8" w:rsidP="005A03B8">
            <w:pPr>
              <w:rPr>
                <w:sz w:val="20"/>
                <w:szCs w:val="20"/>
              </w:rPr>
            </w:pPr>
            <w:r>
              <w:rPr>
                <w:sz w:val="20"/>
                <w:szCs w:val="20"/>
              </w:rPr>
              <w:t>9,9</w:t>
            </w:r>
            <w:r w:rsidR="00E812D7">
              <w:rPr>
                <w:sz w:val="20"/>
                <w:szCs w:val="20"/>
              </w:rPr>
              <w:t>2</w:t>
            </w:r>
          </w:p>
        </w:tc>
        <w:tc>
          <w:tcPr>
            <w:tcW w:w="1559" w:type="dxa"/>
          </w:tcPr>
          <w:p w14:paraId="45768BD3" w14:textId="331EED72" w:rsidR="005A03B8" w:rsidRDefault="005A03B8" w:rsidP="005A03B8">
            <w:pPr>
              <w:rPr>
                <w:sz w:val="20"/>
                <w:szCs w:val="20"/>
              </w:rPr>
            </w:pPr>
            <w:r>
              <w:rPr>
                <w:sz w:val="20"/>
                <w:szCs w:val="20"/>
              </w:rPr>
              <w:t>9,</w:t>
            </w:r>
            <w:r w:rsidR="00E812D7">
              <w:rPr>
                <w:sz w:val="20"/>
                <w:szCs w:val="20"/>
              </w:rPr>
              <w:t>28</w:t>
            </w:r>
          </w:p>
        </w:tc>
        <w:tc>
          <w:tcPr>
            <w:tcW w:w="1417" w:type="dxa"/>
          </w:tcPr>
          <w:p w14:paraId="6FDEF803" w14:textId="5E861A53" w:rsidR="005A03B8" w:rsidRDefault="005A03B8" w:rsidP="005A03B8">
            <w:pPr>
              <w:rPr>
                <w:sz w:val="20"/>
                <w:szCs w:val="20"/>
              </w:rPr>
            </w:pPr>
            <w:r>
              <w:rPr>
                <w:sz w:val="20"/>
                <w:szCs w:val="20"/>
              </w:rPr>
              <w:t>9,4</w:t>
            </w:r>
            <w:r w:rsidR="00E812D7">
              <w:rPr>
                <w:sz w:val="20"/>
                <w:szCs w:val="20"/>
              </w:rPr>
              <w:t>2</w:t>
            </w:r>
          </w:p>
        </w:tc>
        <w:tc>
          <w:tcPr>
            <w:tcW w:w="1559" w:type="dxa"/>
          </w:tcPr>
          <w:p w14:paraId="73A4D8DE" w14:textId="6975929A" w:rsidR="005A03B8" w:rsidRDefault="005A03B8" w:rsidP="005A03B8">
            <w:pPr>
              <w:rPr>
                <w:sz w:val="20"/>
                <w:szCs w:val="20"/>
              </w:rPr>
            </w:pPr>
            <w:r>
              <w:rPr>
                <w:sz w:val="20"/>
                <w:szCs w:val="20"/>
              </w:rPr>
              <w:t>8,</w:t>
            </w:r>
            <w:r w:rsidR="00E812D7">
              <w:rPr>
                <w:sz w:val="20"/>
                <w:szCs w:val="20"/>
              </w:rPr>
              <w:t>46</w:t>
            </w:r>
          </w:p>
        </w:tc>
      </w:tr>
      <w:tr w:rsidR="005A03B8" w14:paraId="5C83C368" w14:textId="7952DA6F" w:rsidTr="005A03B8">
        <w:trPr>
          <w:cantSplit/>
          <w:tblHeader/>
        </w:trPr>
        <w:tc>
          <w:tcPr>
            <w:tcW w:w="2405" w:type="dxa"/>
          </w:tcPr>
          <w:p w14:paraId="32D5925A" w14:textId="7EDF9D52" w:rsidR="005A03B8" w:rsidRPr="00BC1177" w:rsidRDefault="005A03B8" w:rsidP="005A03B8">
            <w:pPr>
              <w:rPr>
                <w:sz w:val="20"/>
                <w:szCs w:val="20"/>
              </w:rPr>
            </w:pPr>
            <w:r>
              <w:rPr>
                <w:sz w:val="20"/>
                <w:szCs w:val="20"/>
              </w:rPr>
              <w:t>Zgony na 1000 ludności</w:t>
            </w:r>
          </w:p>
        </w:tc>
        <w:tc>
          <w:tcPr>
            <w:tcW w:w="1418" w:type="dxa"/>
          </w:tcPr>
          <w:p w14:paraId="465C5C0A" w14:textId="557FADA9" w:rsidR="005A03B8" w:rsidRDefault="005A03B8" w:rsidP="005A03B8">
            <w:pPr>
              <w:rPr>
                <w:sz w:val="20"/>
                <w:szCs w:val="20"/>
              </w:rPr>
            </w:pPr>
            <w:r>
              <w:rPr>
                <w:sz w:val="20"/>
                <w:szCs w:val="20"/>
              </w:rPr>
              <w:t>11,2</w:t>
            </w:r>
            <w:r w:rsidR="00E812D7">
              <w:rPr>
                <w:sz w:val="20"/>
                <w:szCs w:val="20"/>
              </w:rPr>
              <w:t>4</w:t>
            </w:r>
          </w:p>
        </w:tc>
        <w:tc>
          <w:tcPr>
            <w:tcW w:w="1559" w:type="dxa"/>
          </w:tcPr>
          <w:p w14:paraId="6043C133" w14:textId="448802A2" w:rsidR="005A03B8" w:rsidRDefault="005A03B8" w:rsidP="005A03B8">
            <w:pPr>
              <w:rPr>
                <w:sz w:val="20"/>
                <w:szCs w:val="20"/>
              </w:rPr>
            </w:pPr>
            <w:r>
              <w:rPr>
                <w:sz w:val="20"/>
                <w:szCs w:val="20"/>
              </w:rPr>
              <w:t>11,5</w:t>
            </w:r>
            <w:r w:rsidR="00E812D7">
              <w:rPr>
                <w:sz w:val="20"/>
                <w:szCs w:val="20"/>
              </w:rPr>
              <w:t>1</w:t>
            </w:r>
          </w:p>
        </w:tc>
        <w:tc>
          <w:tcPr>
            <w:tcW w:w="1417" w:type="dxa"/>
          </w:tcPr>
          <w:p w14:paraId="2257AC01" w14:textId="6F778800" w:rsidR="005A03B8" w:rsidRDefault="005A03B8" w:rsidP="005A03B8">
            <w:pPr>
              <w:rPr>
                <w:sz w:val="20"/>
                <w:szCs w:val="20"/>
              </w:rPr>
            </w:pPr>
            <w:r>
              <w:rPr>
                <w:sz w:val="20"/>
                <w:szCs w:val="20"/>
              </w:rPr>
              <w:t>13,</w:t>
            </w:r>
            <w:r w:rsidR="00E812D7">
              <w:rPr>
                <w:sz w:val="20"/>
                <w:szCs w:val="20"/>
              </w:rPr>
              <w:t>36</w:t>
            </w:r>
          </w:p>
        </w:tc>
        <w:tc>
          <w:tcPr>
            <w:tcW w:w="1559" w:type="dxa"/>
          </w:tcPr>
          <w:p w14:paraId="00029411" w14:textId="2E090D5A" w:rsidR="005A03B8" w:rsidRDefault="005A03B8" w:rsidP="005A03B8">
            <w:pPr>
              <w:rPr>
                <w:sz w:val="20"/>
                <w:szCs w:val="20"/>
              </w:rPr>
            </w:pPr>
            <w:r>
              <w:rPr>
                <w:sz w:val="20"/>
                <w:szCs w:val="20"/>
              </w:rPr>
              <w:t>13,32</w:t>
            </w:r>
          </w:p>
        </w:tc>
      </w:tr>
      <w:tr w:rsidR="005A03B8" w14:paraId="787811A8" w14:textId="6E744AD7" w:rsidTr="005A03B8">
        <w:trPr>
          <w:cantSplit/>
          <w:tblHeader/>
        </w:trPr>
        <w:tc>
          <w:tcPr>
            <w:tcW w:w="2405" w:type="dxa"/>
          </w:tcPr>
          <w:p w14:paraId="45EC4173" w14:textId="77777777" w:rsidR="005A03B8" w:rsidRPr="00BC1177" w:rsidRDefault="005A03B8" w:rsidP="005A03B8">
            <w:pPr>
              <w:rPr>
                <w:sz w:val="20"/>
                <w:szCs w:val="20"/>
              </w:rPr>
            </w:pPr>
            <w:r w:rsidRPr="00BC1177">
              <w:rPr>
                <w:sz w:val="20"/>
                <w:szCs w:val="20"/>
              </w:rPr>
              <w:t>Przyrost naturalny na 1000 ludności</w:t>
            </w:r>
          </w:p>
        </w:tc>
        <w:tc>
          <w:tcPr>
            <w:tcW w:w="1418" w:type="dxa"/>
          </w:tcPr>
          <w:p w14:paraId="1397BC5C" w14:textId="1E361A18" w:rsidR="005A03B8" w:rsidRPr="00BC1177" w:rsidRDefault="005A03B8" w:rsidP="005A03B8">
            <w:pPr>
              <w:rPr>
                <w:sz w:val="20"/>
                <w:szCs w:val="20"/>
              </w:rPr>
            </w:pPr>
            <w:r>
              <w:rPr>
                <w:sz w:val="20"/>
                <w:szCs w:val="20"/>
              </w:rPr>
              <w:t>- 1,3</w:t>
            </w:r>
            <w:r w:rsidR="00E812D7">
              <w:rPr>
                <w:sz w:val="20"/>
                <w:szCs w:val="20"/>
              </w:rPr>
              <w:t>1</w:t>
            </w:r>
          </w:p>
        </w:tc>
        <w:tc>
          <w:tcPr>
            <w:tcW w:w="1559" w:type="dxa"/>
          </w:tcPr>
          <w:p w14:paraId="3F21D842" w14:textId="30D9E0FC" w:rsidR="005A03B8" w:rsidRPr="00BC1177" w:rsidRDefault="005A03B8" w:rsidP="005A03B8">
            <w:pPr>
              <w:rPr>
                <w:sz w:val="20"/>
                <w:szCs w:val="20"/>
              </w:rPr>
            </w:pPr>
            <w:r>
              <w:rPr>
                <w:sz w:val="20"/>
                <w:szCs w:val="20"/>
              </w:rPr>
              <w:t>- 2,2</w:t>
            </w:r>
            <w:r w:rsidR="00E812D7">
              <w:rPr>
                <w:sz w:val="20"/>
                <w:szCs w:val="20"/>
              </w:rPr>
              <w:t>4</w:t>
            </w:r>
          </w:p>
        </w:tc>
        <w:tc>
          <w:tcPr>
            <w:tcW w:w="1417" w:type="dxa"/>
          </w:tcPr>
          <w:p w14:paraId="107236B8" w14:textId="57A94DE7" w:rsidR="005A03B8" w:rsidRPr="00BC1177" w:rsidRDefault="005A03B8" w:rsidP="005A03B8">
            <w:pPr>
              <w:rPr>
                <w:sz w:val="20"/>
                <w:szCs w:val="20"/>
              </w:rPr>
            </w:pPr>
            <w:r>
              <w:rPr>
                <w:sz w:val="20"/>
                <w:szCs w:val="20"/>
              </w:rPr>
              <w:t>- 3,9</w:t>
            </w:r>
            <w:r w:rsidR="00E812D7">
              <w:rPr>
                <w:sz w:val="20"/>
                <w:szCs w:val="20"/>
              </w:rPr>
              <w:t>4</w:t>
            </w:r>
          </w:p>
        </w:tc>
        <w:tc>
          <w:tcPr>
            <w:tcW w:w="1559" w:type="dxa"/>
          </w:tcPr>
          <w:p w14:paraId="0AACB451" w14:textId="0AEC8077" w:rsidR="005A03B8" w:rsidRDefault="005A03B8" w:rsidP="005A03B8">
            <w:pPr>
              <w:rPr>
                <w:sz w:val="20"/>
                <w:szCs w:val="20"/>
              </w:rPr>
            </w:pPr>
            <w:r>
              <w:rPr>
                <w:sz w:val="20"/>
                <w:szCs w:val="20"/>
              </w:rPr>
              <w:t>- 4,86</w:t>
            </w:r>
          </w:p>
        </w:tc>
      </w:tr>
    </w:tbl>
    <w:p w14:paraId="052B6874" w14:textId="475FA335" w:rsidR="005F4E50" w:rsidRDefault="005F4E50" w:rsidP="008740D3">
      <w:r>
        <w:t>Powyższe dane</w:t>
      </w:r>
      <w:r w:rsidR="00E031ED">
        <w:t xml:space="preserve"> wskazują na trwający również na Żywiecczyźnie trend starzenia się społeczeństwa, co w świetle zwiększającego się ujemnego przyrostu naturalnego rodzić może negatywne skutki </w:t>
      </w:r>
      <w:r w:rsidR="00612D43">
        <w:t>w perspektywie wieloletniej</w:t>
      </w:r>
      <w:r w:rsidR="00314891">
        <w:t xml:space="preserve"> -</w:t>
      </w:r>
      <w:r w:rsidR="00612D43">
        <w:t xml:space="preserve"> </w:t>
      </w:r>
      <w:r w:rsidR="00E031ED">
        <w:t>szczególnie w</w:t>
      </w:r>
      <w:r w:rsidR="00612D43">
        <w:t xml:space="preserve"> obszarach </w:t>
      </w:r>
      <w:r w:rsidR="00006BA9">
        <w:t>rynku pracy oraz</w:t>
      </w:r>
      <w:r w:rsidR="00E031ED">
        <w:t xml:space="preserve"> oświa</w:t>
      </w:r>
      <w:r w:rsidR="00006BA9">
        <w:t>ty</w:t>
      </w:r>
      <w:r w:rsidR="00E031ED">
        <w:t>.</w:t>
      </w:r>
    </w:p>
    <w:p w14:paraId="56FFA7CA" w14:textId="77777777" w:rsidR="00BC388F" w:rsidRPr="006876EA" w:rsidRDefault="00F6502A" w:rsidP="008740D3">
      <w:pPr>
        <w:pStyle w:val="Nagwek2"/>
      </w:pPr>
      <w:bookmarkStart w:id="2" w:name="_Toc105051803"/>
      <w:r w:rsidRPr="006876EA">
        <w:t>Podstawa prawna</w:t>
      </w:r>
      <w:r w:rsidR="00632511" w:rsidRPr="006876EA">
        <w:t>.</w:t>
      </w:r>
      <w:bookmarkEnd w:id="2"/>
    </w:p>
    <w:p w14:paraId="28D4DB9B" w14:textId="22FDEA32" w:rsidR="00A739AB" w:rsidRPr="006876EA" w:rsidRDefault="00A739AB" w:rsidP="008740D3">
      <w:r w:rsidRPr="006876EA">
        <w:t>Podstawę prawn</w:t>
      </w:r>
      <w:r w:rsidR="00C21F1A" w:rsidRPr="006876EA">
        <w:t>ą opracowania raportu o stanie p</w:t>
      </w:r>
      <w:r w:rsidRPr="006876EA">
        <w:t>owiatu stanowi art. 30a ustawy z dnia 5 czerwca 1998 r. o samorządzie powiatowym</w:t>
      </w:r>
      <w:r w:rsidR="002A44E4" w:rsidRPr="006876EA">
        <w:t xml:space="preserve"> (</w:t>
      </w:r>
      <w:r w:rsidR="00757C7E">
        <w:t xml:space="preserve">tekst jednolity </w:t>
      </w:r>
      <w:r w:rsidR="002A44E4" w:rsidRPr="006876EA">
        <w:t>Dz.U. z 20</w:t>
      </w:r>
      <w:r w:rsidR="00757C7E">
        <w:t>2</w:t>
      </w:r>
      <w:r w:rsidR="00842A52">
        <w:t>2</w:t>
      </w:r>
      <w:r w:rsidR="002A44E4" w:rsidRPr="006876EA">
        <w:t xml:space="preserve"> r., poz. </w:t>
      </w:r>
      <w:r w:rsidR="00842A52">
        <w:t>528</w:t>
      </w:r>
      <w:r w:rsidR="002A44E4" w:rsidRPr="006876EA">
        <w:t>)</w:t>
      </w:r>
      <w:r w:rsidRPr="006876EA">
        <w:t>,</w:t>
      </w:r>
      <w:r w:rsidR="004977D2" w:rsidRPr="006876EA">
        <w:t xml:space="preserve"> zwaną</w:t>
      </w:r>
      <w:r w:rsidR="00D13A53" w:rsidRPr="006876EA">
        <w:t xml:space="preserve"> dalej „Ustawą”</w:t>
      </w:r>
      <w:r w:rsidR="004977D2" w:rsidRPr="006876EA">
        <w:t>,</w:t>
      </w:r>
      <w:r w:rsidR="00D13A53" w:rsidRPr="006876EA">
        <w:t xml:space="preserve"> </w:t>
      </w:r>
      <w:r w:rsidRPr="006876EA">
        <w:t xml:space="preserve">zgodnie z którym </w:t>
      </w:r>
      <w:r w:rsidR="00971F4A" w:rsidRPr="006876EA">
        <w:rPr>
          <w:shd w:val="clear" w:color="auto" w:fill="FFFFFF"/>
        </w:rPr>
        <w:t>z</w:t>
      </w:r>
      <w:r w:rsidRPr="006876EA">
        <w:rPr>
          <w:shd w:val="clear" w:color="auto" w:fill="FFFFFF"/>
        </w:rPr>
        <w:t>arząd powiatu co roku do dnia 31 maja przedstawia radzie powiatu raport o stanie powiatu. Raport obejmuje podsumowanie działalności zarządu powiatu w roku poprzednim, w szczególności realizację</w:t>
      </w:r>
      <w:r w:rsidR="002A44E4" w:rsidRPr="006876EA">
        <w:rPr>
          <w:shd w:val="clear" w:color="auto" w:fill="FFFFFF"/>
        </w:rPr>
        <w:t xml:space="preserve"> polityk, programów i strategii oraz uchwał rady powiatu.</w:t>
      </w:r>
    </w:p>
    <w:p w14:paraId="08F9A061" w14:textId="77777777" w:rsidR="00BC388F" w:rsidRPr="006876EA" w:rsidRDefault="00F6502A" w:rsidP="008740D3">
      <w:pPr>
        <w:pStyle w:val="Nagwek2"/>
      </w:pPr>
      <w:bookmarkStart w:id="3" w:name="_Toc105051804"/>
      <w:r w:rsidRPr="006876EA">
        <w:lastRenderedPageBreak/>
        <w:t>Zadania powiatu</w:t>
      </w:r>
      <w:r w:rsidR="00632511" w:rsidRPr="006876EA">
        <w:t>.</w:t>
      </w:r>
      <w:bookmarkEnd w:id="3"/>
    </w:p>
    <w:p w14:paraId="6B8A5F42" w14:textId="77777777" w:rsidR="00A739AB" w:rsidRPr="006876EA" w:rsidRDefault="00A739AB" w:rsidP="008740D3">
      <w:pPr>
        <w:rPr>
          <w:shd w:val="clear" w:color="auto" w:fill="FFFFFF"/>
        </w:rPr>
      </w:pPr>
      <w:r w:rsidRPr="006876EA">
        <w:rPr>
          <w:shd w:val="clear" w:color="auto" w:fill="FFFFFF"/>
        </w:rPr>
        <w:t xml:space="preserve">W Polsce istnieje </w:t>
      </w:r>
      <w:r w:rsidR="00D30394" w:rsidRPr="006876EA">
        <w:rPr>
          <w:shd w:val="clear" w:color="auto" w:fill="FFFFFF"/>
        </w:rPr>
        <w:t xml:space="preserve">konstytucyjne </w:t>
      </w:r>
      <w:r w:rsidRPr="006876EA">
        <w:rPr>
          <w:shd w:val="clear" w:color="auto" w:fill="FFFFFF"/>
        </w:rPr>
        <w:t>domniemanie kompetencji na rzecz</w:t>
      </w:r>
      <w:r w:rsidR="005F2FC1" w:rsidRPr="006876EA">
        <w:rPr>
          <w:shd w:val="clear" w:color="auto" w:fill="FFFFFF"/>
        </w:rPr>
        <w:t xml:space="preserve"> gminy.</w:t>
      </w:r>
      <w:r w:rsidRPr="006876EA">
        <w:rPr>
          <w:shd w:val="clear" w:color="auto" w:fill="FFFFFF"/>
        </w:rPr>
        <w:t xml:space="preserve"> Oznacza to, że jeżeli jakieś zadanie przewidziane jest dla samorządu terytorialnego</w:t>
      </w:r>
      <w:r w:rsidR="005F2FC1" w:rsidRPr="006876EA">
        <w:rPr>
          <w:shd w:val="clear" w:color="auto" w:fill="FFFFFF"/>
        </w:rPr>
        <w:t>,</w:t>
      </w:r>
      <w:r w:rsidRPr="006876EA">
        <w:rPr>
          <w:shd w:val="clear" w:color="auto" w:fill="FFFFFF"/>
        </w:rPr>
        <w:t xml:space="preserve"> a nie </w:t>
      </w:r>
      <w:r w:rsidR="005F2FC1" w:rsidRPr="006876EA">
        <w:rPr>
          <w:shd w:val="clear" w:color="auto" w:fill="FFFFFF"/>
        </w:rPr>
        <w:t xml:space="preserve">określono w przepisach prawa </w:t>
      </w:r>
      <w:r w:rsidRPr="006876EA">
        <w:rPr>
          <w:shd w:val="clear" w:color="auto" w:fill="FFFFFF"/>
        </w:rPr>
        <w:t>jednostka którego szczebla ma je wykonać, zakłada się że przypada ono gminie. Przewiduje to art. 164 ust 3 Konstytu</w:t>
      </w:r>
      <w:r w:rsidR="005F2FC1" w:rsidRPr="006876EA">
        <w:rPr>
          <w:shd w:val="clear" w:color="auto" w:fill="FFFFFF"/>
        </w:rPr>
        <w:t>cji RP stanowiąc</w:t>
      </w:r>
      <w:r w:rsidR="00D30394" w:rsidRPr="006876EA">
        <w:rPr>
          <w:shd w:val="clear" w:color="auto" w:fill="FFFFFF"/>
        </w:rPr>
        <w:t>, że</w:t>
      </w:r>
      <w:r w:rsidR="008E2672" w:rsidRPr="006876EA">
        <w:rPr>
          <w:shd w:val="clear" w:color="auto" w:fill="FFFFFF"/>
        </w:rPr>
        <w:t xml:space="preserve"> g</w:t>
      </w:r>
      <w:r w:rsidRPr="006876EA">
        <w:rPr>
          <w:shd w:val="clear" w:color="auto" w:fill="FFFFFF"/>
        </w:rPr>
        <w:t>mina wykonuje wszystkie zadania samorządu terytorialnego nie zastrzeżone dla innych jednostek.</w:t>
      </w:r>
    </w:p>
    <w:p w14:paraId="367565C2" w14:textId="586278AD" w:rsidR="005F2FC1" w:rsidRPr="006876EA" w:rsidRDefault="005F2FC1" w:rsidP="008740D3">
      <w:pPr>
        <w:rPr>
          <w:u w:val="single"/>
        </w:rPr>
      </w:pPr>
      <w:r w:rsidRPr="006876EA">
        <w:rPr>
          <w:shd w:val="clear" w:color="auto" w:fill="FFFFFF"/>
        </w:rPr>
        <w:t>Podstawowy zakres zadań powiatu określa art.</w:t>
      </w:r>
      <w:r w:rsidR="00D13A53" w:rsidRPr="006876EA">
        <w:rPr>
          <w:shd w:val="clear" w:color="auto" w:fill="FFFFFF"/>
        </w:rPr>
        <w:t xml:space="preserve"> 4 ust. 1 U</w:t>
      </w:r>
      <w:r w:rsidRPr="006876EA">
        <w:rPr>
          <w:shd w:val="clear" w:color="auto" w:fill="FFFFFF"/>
        </w:rPr>
        <w:t>stawy wymieniając szereg zadań publicznych o charakterze ponadgminnych, w tym m.in. edukacja publiczna, promocja i ochrona zdrowia, pomoc społeczna i wspieranie osó</w:t>
      </w:r>
      <w:r w:rsidR="00C21F1A" w:rsidRPr="006876EA">
        <w:rPr>
          <w:shd w:val="clear" w:color="auto" w:fill="FFFFFF"/>
        </w:rPr>
        <w:t>b niepełnosprawnych, kultura oraz ochrona zabytków, kultura fizyczna i</w:t>
      </w:r>
      <w:r w:rsidR="004977D2" w:rsidRPr="006876EA">
        <w:rPr>
          <w:shd w:val="clear" w:color="auto" w:fill="FFFFFF"/>
        </w:rPr>
        <w:t xml:space="preserve"> turystyka, transport zbiorowy</w:t>
      </w:r>
      <w:r w:rsidR="00C21F1A" w:rsidRPr="006876EA">
        <w:rPr>
          <w:shd w:val="clear" w:color="auto" w:fill="FFFFFF"/>
        </w:rPr>
        <w:t xml:space="preserve"> i drogi publiczne, administracja</w:t>
      </w:r>
      <w:r w:rsidRPr="006876EA">
        <w:rPr>
          <w:shd w:val="clear" w:color="auto" w:fill="FFFFFF"/>
        </w:rPr>
        <w:t xml:space="preserve"> </w:t>
      </w:r>
      <w:proofErr w:type="spellStart"/>
      <w:r w:rsidRPr="006876EA">
        <w:rPr>
          <w:shd w:val="clear" w:color="auto" w:fill="FFFFFF"/>
        </w:rPr>
        <w:t>architektoniczno</w:t>
      </w:r>
      <w:proofErr w:type="spellEnd"/>
      <w:r w:rsidRPr="006876EA">
        <w:rPr>
          <w:shd w:val="clear" w:color="auto" w:fill="FFFFFF"/>
        </w:rPr>
        <w:t xml:space="preserve"> –</w:t>
      </w:r>
      <w:r w:rsidR="00C21F1A" w:rsidRPr="006876EA">
        <w:rPr>
          <w:shd w:val="clear" w:color="auto" w:fill="FFFFFF"/>
        </w:rPr>
        <w:t xml:space="preserve"> budowlana</w:t>
      </w:r>
      <w:r w:rsidRPr="006876EA">
        <w:rPr>
          <w:shd w:val="clear" w:color="auto" w:fill="FFFFFF"/>
        </w:rPr>
        <w:t>,</w:t>
      </w:r>
      <w:r w:rsidR="00C21F1A" w:rsidRPr="006876EA">
        <w:rPr>
          <w:shd w:val="clear" w:color="auto" w:fill="FFFFFF"/>
        </w:rPr>
        <w:t xml:space="preserve"> przeciwdziałanie</w:t>
      </w:r>
      <w:r w:rsidRPr="006876EA">
        <w:rPr>
          <w:shd w:val="clear" w:color="auto" w:fill="FFFFFF"/>
        </w:rPr>
        <w:t xml:space="preserve"> bezrobociu i </w:t>
      </w:r>
      <w:r w:rsidR="00C21F1A" w:rsidRPr="006876EA">
        <w:rPr>
          <w:shd w:val="clear" w:color="auto" w:fill="FFFFFF"/>
        </w:rPr>
        <w:t>wiele</w:t>
      </w:r>
      <w:r w:rsidRPr="006876EA">
        <w:rPr>
          <w:shd w:val="clear" w:color="auto" w:fill="FFFFFF"/>
        </w:rPr>
        <w:t xml:space="preserve"> innych. Powiat realizuje również szereg zadań wskazanych w odrębnych ustawa</w:t>
      </w:r>
      <w:r w:rsidR="00C21F1A" w:rsidRPr="006876EA">
        <w:rPr>
          <w:shd w:val="clear" w:color="auto" w:fill="FFFFFF"/>
        </w:rPr>
        <w:t xml:space="preserve">ch, w tym w szczególności zadań zleconych </w:t>
      </w:r>
      <w:r w:rsidRPr="006876EA">
        <w:rPr>
          <w:shd w:val="clear" w:color="auto" w:fill="FFFFFF"/>
        </w:rPr>
        <w:t>z zakresu administracji rządowej</w:t>
      </w:r>
      <w:r w:rsidR="00973E08" w:rsidRPr="006876EA">
        <w:rPr>
          <w:shd w:val="clear" w:color="auto" w:fill="FFFFFF"/>
        </w:rPr>
        <w:t>.</w:t>
      </w:r>
    </w:p>
    <w:p w14:paraId="50CD83D7" w14:textId="77777777" w:rsidR="00646328" w:rsidRPr="006876EA" w:rsidRDefault="005F2FC1" w:rsidP="008740D3">
      <w:pPr>
        <w:pStyle w:val="Nagwek2"/>
      </w:pPr>
      <w:bookmarkStart w:id="4" w:name="_Toc105051805"/>
      <w:r w:rsidRPr="006876EA">
        <w:t>Organy Powiatu</w:t>
      </w:r>
      <w:r w:rsidR="00632511" w:rsidRPr="006876EA">
        <w:t>.</w:t>
      </w:r>
      <w:bookmarkEnd w:id="4"/>
    </w:p>
    <w:p w14:paraId="7747AA11" w14:textId="77777777" w:rsidR="005F2FC1" w:rsidRPr="006876EA" w:rsidRDefault="00D13A53" w:rsidP="008740D3">
      <w:r w:rsidRPr="006876EA">
        <w:t>Zgodnie z art. 8 ust. 2 Ustawy organami powiatu są rada powiatu oraz zarząd powiatu.</w:t>
      </w:r>
    </w:p>
    <w:p w14:paraId="13543BA6" w14:textId="77E834D7" w:rsidR="00464CBB" w:rsidRPr="006876EA" w:rsidRDefault="0076310B" w:rsidP="008740D3">
      <w:r w:rsidRPr="006876EA">
        <w:t>W 20</w:t>
      </w:r>
      <w:r w:rsidR="00757C7E">
        <w:t>2</w:t>
      </w:r>
      <w:r w:rsidR="00842A52">
        <w:t>1</w:t>
      </w:r>
      <w:r w:rsidR="00464CBB" w:rsidRPr="006876EA">
        <w:t xml:space="preserve"> r. zadania i kompetencje organów Powiatu realizowane były zarówno przez Radę Powiatu w Żywcu jak i Zarząd Powiatu w Żywcu VI kadencji.</w:t>
      </w:r>
    </w:p>
    <w:p w14:paraId="21811152" w14:textId="77777777" w:rsidR="00646328" w:rsidRPr="006876EA" w:rsidRDefault="0076310B" w:rsidP="008740D3">
      <w:r w:rsidRPr="006876EA">
        <w:t>S</w:t>
      </w:r>
      <w:r w:rsidR="00464CBB" w:rsidRPr="006876EA">
        <w:t xml:space="preserve">kładu Zarządu Powiatu VI kadencji </w:t>
      </w:r>
      <w:r w:rsidRPr="006876EA">
        <w:t xml:space="preserve">kształtuje się </w:t>
      </w:r>
      <w:r w:rsidR="00464CBB" w:rsidRPr="006876EA">
        <w:t>w następujący sposób: Andrzej Kalata – Starosta, Stanisław Kucharczyk – Wicestarosta, Zbigniew Gąsiorek – Członek, Adrian Midor – Członek oraz Jan Witkowski – Członek.</w:t>
      </w:r>
    </w:p>
    <w:p w14:paraId="6F822B3C" w14:textId="77777777" w:rsidR="00646328" w:rsidRPr="006876EA" w:rsidRDefault="00F6502A" w:rsidP="008740D3">
      <w:pPr>
        <w:pStyle w:val="Nagwek2"/>
      </w:pPr>
      <w:bookmarkStart w:id="5" w:name="_Toc105051806"/>
      <w:r w:rsidRPr="006876EA">
        <w:t>Administracja powiatowa</w:t>
      </w:r>
      <w:r w:rsidR="00632511" w:rsidRPr="006876EA">
        <w:t>.</w:t>
      </w:r>
      <w:bookmarkEnd w:id="5"/>
    </w:p>
    <w:p w14:paraId="6FC1A2B1" w14:textId="406F4B9F" w:rsidR="00E6322A" w:rsidRPr="006876EA" w:rsidRDefault="00D13A53" w:rsidP="008740D3">
      <w:r w:rsidRPr="006876EA">
        <w:t xml:space="preserve">Zarząd Powiatu wykonuje swoje zadania przy pomocy starostwa oraz jednostek organizacyjnych. </w:t>
      </w:r>
      <w:r w:rsidRPr="00C560D8">
        <w:t>Zgodnie z</w:t>
      </w:r>
      <w:r w:rsidR="00E6322A" w:rsidRPr="00C560D8">
        <w:t xml:space="preserve"> uchwałą nr </w:t>
      </w:r>
      <w:r w:rsidR="00C560D8" w:rsidRPr="00C560D8">
        <w:t>451</w:t>
      </w:r>
      <w:r w:rsidR="00E6322A" w:rsidRPr="00C560D8">
        <w:t>/</w:t>
      </w:r>
      <w:r w:rsidR="00C560D8" w:rsidRPr="00C560D8">
        <w:t>20</w:t>
      </w:r>
      <w:r w:rsidR="00E6322A" w:rsidRPr="00C560D8">
        <w:t>/V</w:t>
      </w:r>
      <w:r w:rsidR="00C560D8" w:rsidRPr="00C560D8">
        <w:t>I</w:t>
      </w:r>
      <w:r w:rsidRPr="00C560D8">
        <w:t xml:space="preserve"> z dnia </w:t>
      </w:r>
      <w:r w:rsidR="00E6322A" w:rsidRPr="00C560D8">
        <w:t>2</w:t>
      </w:r>
      <w:r w:rsidR="00C560D8" w:rsidRPr="00C560D8">
        <w:t>2</w:t>
      </w:r>
      <w:r w:rsidR="00E6322A" w:rsidRPr="00C560D8">
        <w:t xml:space="preserve"> </w:t>
      </w:r>
      <w:r w:rsidR="00C560D8" w:rsidRPr="00C560D8">
        <w:t xml:space="preserve">stycznia </w:t>
      </w:r>
      <w:r w:rsidR="00E6322A" w:rsidRPr="00C560D8">
        <w:t>20</w:t>
      </w:r>
      <w:r w:rsidR="00C560D8" w:rsidRPr="00C560D8">
        <w:t>20</w:t>
      </w:r>
      <w:r w:rsidR="00E6322A" w:rsidRPr="00C560D8">
        <w:t xml:space="preserve"> r.</w:t>
      </w:r>
      <w:r w:rsidRPr="00C560D8">
        <w:t xml:space="preserve"> Zarządu Powiatu w</w:t>
      </w:r>
      <w:r w:rsidRPr="006876EA">
        <w:t xml:space="preserve"> sprawie</w:t>
      </w:r>
      <w:r w:rsidR="00E6322A" w:rsidRPr="006876EA">
        <w:t xml:space="preserve"> wykazu jednostek powiatowej administracji zespolonej</w:t>
      </w:r>
      <w:r w:rsidRPr="006876EA">
        <w:t xml:space="preserve"> oprócz Starostwa Powiatowego w Żywcu zadania Zarządu Powiatu realizowane są przy pomocy 19 jednostek organizacyjnych, tj. Powiatowego Urzędu Pracy, Powiatowego Centrum Pomocy Rodzinie, Powiatowego Zarządu Dróg, Domu Pomocy Społecznej, Placówki Opiekuńczo – Wychowawczej ora</w:t>
      </w:r>
      <w:r w:rsidR="00C21F1A" w:rsidRPr="006876EA">
        <w:t>z</w:t>
      </w:r>
      <w:r w:rsidRPr="006876EA">
        <w:t xml:space="preserve"> 14 pozostałych jednostek realizujących zadania z zakresu oświaty (szkoły, poradnie</w:t>
      </w:r>
      <w:r w:rsidR="00C560D8">
        <w:t xml:space="preserve"> </w:t>
      </w:r>
      <w:proofErr w:type="spellStart"/>
      <w:r w:rsidR="00C560D8">
        <w:t>psychologiczno</w:t>
      </w:r>
      <w:proofErr w:type="spellEnd"/>
      <w:r w:rsidR="00C560D8">
        <w:t xml:space="preserve"> - pedagogiczne</w:t>
      </w:r>
      <w:r w:rsidRPr="006876EA">
        <w:t xml:space="preserve"> oraz schronisko młodzieżowe)</w:t>
      </w:r>
      <w:r w:rsidR="00D30394" w:rsidRPr="006876EA">
        <w:t>.</w:t>
      </w:r>
    </w:p>
    <w:p w14:paraId="728B50EA" w14:textId="77777777" w:rsidR="00D30394" w:rsidRPr="006876EA" w:rsidRDefault="00D30394" w:rsidP="008740D3">
      <w:pPr>
        <w:pStyle w:val="Nagwek2"/>
      </w:pPr>
      <w:bookmarkStart w:id="6" w:name="_Toc105051807"/>
      <w:r w:rsidRPr="006876EA">
        <w:lastRenderedPageBreak/>
        <w:t>Najwa</w:t>
      </w:r>
      <w:r w:rsidR="00971F4A" w:rsidRPr="006876EA">
        <w:t>żniejsze cele i zadania Powiatu</w:t>
      </w:r>
      <w:r w:rsidR="00632511" w:rsidRPr="006876EA">
        <w:t>.</w:t>
      </w:r>
      <w:bookmarkEnd w:id="6"/>
    </w:p>
    <w:p w14:paraId="65AC2182" w14:textId="77777777" w:rsidR="00D30394" w:rsidRPr="006876EA" w:rsidRDefault="00D30394" w:rsidP="008740D3">
      <w:r w:rsidRPr="006876EA">
        <w:t xml:space="preserve">Kluczowym elementem raportu </w:t>
      </w:r>
      <w:r w:rsidR="000454C6" w:rsidRPr="006876EA">
        <w:t>jest podsumowanie działalności Z</w:t>
      </w:r>
      <w:r w:rsidRPr="006876EA">
        <w:t>a</w:t>
      </w:r>
      <w:r w:rsidR="00010BE6" w:rsidRPr="006876EA">
        <w:t>rządu P</w:t>
      </w:r>
      <w:r w:rsidR="00CC0233" w:rsidRPr="006876EA">
        <w:t xml:space="preserve">owiatu za rok poprzedni. Większość jednak obszarów działalności organu wykonawczego opiera się na założeniach przyjętych w latach wcześniejszych, których realizacja ma charakter długofalowy. Są to najczęściej zadania o charakterze strategicznym będące efektem analizy </w:t>
      </w:r>
      <w:r w:rsidR="002A44E4" w:rsidRPr="006876EA">
        <w:t xml:space="preserve">zarówno </w:t>
      </w:r>
      <w:r w:rsidR="00CC0233" w:rsidRPr="006876EA">
        <w:t>określonego na dany czas stanu faktycznego</w:t>
      </w:r>
      <w:r w:rsidR="002A44E4" w:rsidRPr="006876EA">
        <w:t xml:space="preserve"> jak i możliwości finansowych Powiatu</w:t>
      </w:r>
      <w:r w:rsidR="00CC0233" w:rsidRPr="006876EA">
        <w:t xml:space="preserve">, a także przyjęcia </w:t>
      </w:r>
      <w:r w:rsidR="004977D2" w:rsidRPr="006876EA">
        <w:t>kluczowych</w:t>
      </w:r>
      <w:r w:rsidR="00CC0233" w:rsidRPr="006876EA">
        <w:t xml:space="preserve"> </w:t>
      </w:r>
      <w:r w:rsidR="004977D2" w:rsidRPr="006876EA">
        <w:t xml:space="preserve">zadań </w:t>
      </w:r>
      <w:r w:rsidR="00CC0233" w:rsidRPr="006876EA">
        <w:t>w perspektywie zrównoważonego rozwoju powiatu.</w:t>
      </w:r>
    </w:p>
    <w:p w14:paraId="4CE605B5" w14:textId="0DED2996" w:rsidR="001A6664" w:rsidRPr="006876EA" w:rsidRDefault="001A6664" w:rsidP="008740D3">
      <w:r w:rsidRPr="006876EA">
        <w:t>Bardzo ważnym dokumen</w:t>
      </w:r>
      <w:r w:rsidR="0006298E" w:rsidRPr="006876EA">
        <w:t>tem w aspekcie realizacji w 20</w:t>
      </w:r>
      <w:r w:rsidR="00757C7E">
        <w:t>2</w:t>
      </w:r>
      <w:r w:rsidR="00842A52">
        <w:t>1</w:t>
      </w:r>
      <w:r w:rsidRPr="006876EA">
        <w:t xml:space="preserve"> r. przez Zarząd </w:t>
      </w:r>
      <w:r w:rsidRPr="00D75C05">
        <w:t xml:space="preserve">Powiatu zadań ma Strategia Zrównoważonego Rozwoju </w:t>
      </w:r>
      <w:proofErr w:type="spellStart"/>
      <w:r w:rsidRPr="00D75C05">
        <w:t>Społeczno</w:t>
      </w:r>
      <w:proofErr w:type="spellEnd"/>
      <w:r w:rsidRPr="00D75C05">
        <w:t xml:space="preserve"> – Gospodarczego Powiatu Żywieckiego na lata 2006 – 202</w:t>
      </w:r>
      <w:r w:rsidR="00757C7E" w:rsidRPr="00D75C05">
        <w:t>2</w:t>
      </w:r>
      <w:r w:rsidRPr="00D75C05">
        <w:t>, zwana dalej „Strategią”.</w:t>
      </w:r>
    </w:p>
    <w:p w14:paraId="52C7D376" w14:textId="4CEAE839" w:rsidR="00CD6FBB" w:rsidRPr="006876EA" w:rsidRDefault="00CC0233" w:rsidP="008740D3">
      <w:r w:rsidRPr="006876EA">
        <w:t>Na potrzeby niniejszego raportu takie cele i założenia zostały określone na początku V kadencji Zarządu Powiatu, a ich realizacja kont</w:t>
      </w:r>
      <w:r w:rsidR="0006298E" w:rsidRPr="006876EA">
        <w:t>ynuowana była również w 20</w:t>
      </w:r>
      <w:r w:rsidR="00757C7E">
        <w:t>2</w:t>
      </w:r>
      <w:r w:rsidR="00842A52">
        <w:t>1</w:t>
      </w:r>
      <w:r w:rsidR="00CD6FBB" w:rsidRPr="006876EA">
        <w:t xml:space="preserve"> r., czego dowodem jest dalsza cześć raportu.</w:t>
      </w:r>
    </w:p>
    <w:p w14:paraId="57083EFE" w14:textId="08A26698" w:rsidR="00CD6FBB" w:rsidRPr="006876EA" w:rsidRDefault="00CD6FBB" w:rsidP="008740D3">
      <w:r w:rsidRPr="006876EA">
        <w:t>Do najważniejszych celów i zadań przyjętych</w:t>
      </w:r>
      <w:r w:rsidR="00DB2FD0">
        <w:t xml:space="preserve"> i realizowanych w 202</w:t>
      </w:r>
      <w:r w:rsidR="00842A52">
        <w:t>1</w:t>
      </w:r>
      <w:r w:rsidR="00DB2FD0">
        <w:t xml:space="preserve"> r.</w:t>
      </w:r>
      <w:r w:rsidRPr="006876EA">
        <w:t xml:space="preserve"> przez Zarząd Powiatu należ</w:t>
      </w:r>
      <w:r w:rsidR="00DB2FD0">
        <w:t>ały</w:t>
      </w:r>
      <w:r w:rsidR="000469A6" w:rsidRPr="006876EA">
        <w:t>:</w:t>
      </w:r>
    </w:p>
    <w:p w14:paraId="72656A0A" w14:textId="74C89777" w:rsidR="000469A6" w:rsidRDefault="000469A6" w:rsidP="00F1147B">
      <w:pPr>
        <w:pStyle w:val="Akapitzlist"/>
        <w:numPr>
          <w:ilvl w:val="0"/>
          <w:numId w:val="26"/>
        </w:numPr>
        <w:contextualSpacing w:val="0"/>
      </w:pPr>
      <w:r w:rsidRPr="006876EA">
        <w:t>systematyczne obniżanie poziomu zadłużenia Powiatu,</w:t>
      </w:r>
    </w:p>
    <w:p w14:paraId="5D9A7B93" w14:textId="7C068A04" w:rsidR="000469A6" w:rsidRDefault="000469A6" w:rsidP="00F1147B">
      <w:pPr>
        <w:pStyle w:val="Akapitzlist"/>
        <w:numPr>
          <w:ilvl w:val="0"/>
          <w:numId w:val="26"/>
        </w:numPr>
        <w:contextualSpacing w:val="0"/>
      </w:pPr>
      <w:r w:rsidRPr="006876EA">
        <w:t xml:space="preserve">zrównoważenie kosztów działalności medycznej </w:t>
      </w:r>
      <w:r w:rsidR="00842A52">
        <w:t xml:space="preserve">Nowego Szpitala Powiatowego w Żywcu </w:t>
      </w:r>
      <w:r w:rsidRPr="006876EA">
        <w:t>oraz Samodzielnego Publicznego Zakładu Opiekuńczo Leczniczego w Rajczy,</w:t>
      </w:r>
    </w:p>
    <w:p w14:paraId="0A83939E" w14:textId="0E801B32" w:rsidR="000469A6" w:rsidRDefault="000469A6" w:rsidP="00F1147B">
      <w:pPr>
        <w:pStyle w:val="Akapitzlist"/>
        <w:numPr>
          <w:ilvl w:val="0"/>
          <w:numId w:val="26"/>
        </w:numPr>
        <w:contextualSpacing w:val="0"/>
      </w:pPr>
      <w:r w:rsidRPr="006876EA">
        <w:t>zrównoważenie wydatków oświatowych,</w:t>
      </w:r>
    </w:p>
    <w:p w14:paraId="6F4130A1" w14:textId="50751EC2" w:rsidR="00B746F6" w:rsidRDefault="000469A6" w:rsidP="00F1147B">
      <w:pPr>
        <w:pStyle w:val="Akapitzlist"/>
        <w:numPr>
          <w:ilvl w:val="0"/>
          <w:numId w:val="26"/>
        </w:numPr>
        <w:contextualSpacing w:val="0"/>
      </w:pPr>
      <w:r w:rsidRPr="006876EA">
        <w:t>aplikowanie i realizacja projektów z dofinansowania zewnętrznego.</w:t>
      </w:r>
    </w:p>
    <w:p w14:paraId="3829DB28" w14:textId="1FB51DC4" w:rsidR="00757C7E" w:rsidRDefault="00842A52" w:rsidP="008740D3">
      <w:pPr>
        <w:rPr>
          <w:rStyle w:val="Pogrubienie"/>
          <w:rFonts w:cs="Arial"/>
          <w:b w:val="0"/>
          <w:bCs w:val="0"/>
          <w:szCs w:val="24"/>
        </w:rPr>
      </w:pPr>
      <w:r>
        <w:t xml:space="preserve">W </w:t>
      </w:r>
      <w:r w:rsidR="00757C7E" w:rsidRPr="00757C7E">
        <w:t>202</w:t>
      </w:r>
      <w:r>
        <w:t>1</w:t>
      </w:r>
      <w:r w:rsidR="00757C7E" w:rsidRPr="00757C7E">
        <w:t xml:space="preserve"> </w:t>
      </w:r>
      <w:r>
        <w:t xml:space="preserve">r. </w:t>
      </w:r>
      <w:r w:rsidR="00757C7E" w:rsidRPr="00757C7E">
        <w:t>przyniósł samorząd</w:t>
      </w:r>
      <w:r>
        <w:t>y</w:t>
      </w:r>
      <w:r w:rsidR="00757C7E" w:rsidRPr="00757C7E">
        <w:t>, w tym również samorząd</w:t>
      </w:r>
      <w:r>
        <w:t>y</w:t>
      </w:r>
      <w:r w:rsidR="00757C7E" w:rsidRPr="00757C7E">
        <w:t xml:space="preserve"> szczebla powiatowego</w:t>
      </w:r>
      <w:r>
        <w:t xml:space="preserve"> nadal funkcjonowały w</w:t>
      </w:r>
      <w:r w:rsidR="00757C7E" w:rsidRPr="00757C7E">
        <w:t xml:space="preserve"> obowiązującym od marca 2020 r.</w:t>
      </w:r>
      <w:r w:rsidR="00DB2FD0">
        <w:t xml:space="preserve"> na terenie całego kraju</w:t>
      </w:r>
      <w:r w:rsidR="00757C7E" w:rsidRPr="00757C7E">
        <w:t xml:space="preserve"> stan</w:t>
      </w:r>
      <w:r>
        <w:t>ie</w:t>
      </w:r>
      <w:r w:rsidR="00757C7E" w:rsidRPr="00757C7E">
        <w:t xml:space="preserve"> epidemicznym. </w:t>
      </w:r>
      <w:r w:rsidR="00757C7E" w:rsidRPr="00757C7E">
        <w:rPr>
          <w:rStyle w:val="Pogrubienie"/>
          <w:rFonts w:cs="Arial"/>
          <w:b w:val="0"/>
          <w:bCs w:val="0"/>
          <w:szCs w:val="24"/>
        </w:rPr>
        <w:t xml:space="preserve">Ograniczenie rozprzestrzeniania się wirusa SARS-CoV-2 stało się nową rzeczywistością zarówno </w:t>
      </w:r>
      <w:r w:rsidR="00DB2FD0">
        <w:rPr>
          <w:rStyle w:val="Pogrubienie"/>
          <w:rFonts w:cs="Arial"/>
          <w:b w:val="0"/>
          <w:bCs w:val="0"/>
          <w:szCs w:val="24"/>
        </w:rPr>
        <w:t xml:space="preserve">dla </w:t>
      </w:r>
      <w:r w:rsidR="00757C7E" w:rsidRPr="00757C7E">
        <w:rPr>
          <w:rStyle w:val="Pogrubienie"/>
          <w:rFonts w:cs="Arial"/>
          <w:b w:val="0"/>
          <w:bCs w:val="0"/>
          <w:szCs w:val="24"/>
        </w:rPr>
        <w:t xml:space="preserve">obywateli jak i </w:t>
      </w:r>
      <w:r w:rsidR="00DB2FD0">
        <w:rPr>
          <w:rStyle w:val="Pogrubienie"/>
          <w:rFonts w:cs="Arial"/>
          <w:b w:val="0"/>
          <w:bCs w:val="0"/>
          <w:szCs w:val="24"/>
        </w:rPr>
        <w:t xml:space="preserve">organów </w:t>
      </w:r>
      <w:r w:rsidR="00125892">
        <w:rPr>
          <w:rStyle w:val="Pogrubienie"/>
          <w:rFonts w:cs="Arial"/>
          <w:b w:val="0"/>
          <w:bCs w:val="0"/>
          <w:szCs w:val="24"/>
        </w:rPr>
        <w:t>Powiatu Żywieckiego</w:t>
      </w:r>
      <w:r w:rsidR="00757C7E" w:rsidRPr="00757C7E">
        <w:rPr>
          <w:rStyle w:val="Pogrubienie"/>
          <w:rFonts w:cs="Arial"/>
          <w:b w:val="0"/>
          <w:bCs w:val="0"/>
          <w:szCs w:val="24"/>
        </w:rPr>
        <w:t xml:space="preserve">. </w:t>
      </w:r>
      <w:r w:rsidR="00B063CE">
        <w:rPr>
          <w:rStyle w:val="Pogrubienie"/>
          <w:rFonts w:cs="Arial"/>
          <w:b w:val="0"/>
          <w:bCs w:val="0"/>
          <w:szCs w:val="24"/>
        </w:rPr>
        <w:t xml:space="preserve">Specyficzne </w:t>
      </w:r>
      <w:r w:rsidR="00757C7E" w:rsidRPr="00757C7E">
        <w:rPr>
          <w:rStyle w:val="Pogrubienie"/>
          <w:rFonts w:cs="Arial"/>
          <w:b w:val="0"/>
          <w:bCs w:val="0"/>
          <w:szCs w:val="24"/>
        </w:rPr>
        <w:t>warunki, w których przyszło funkcjonować samorządom, przysp</w:t>
      </w:r>
      <w:r w:rsidR="00757C7E">
        <w:rPr>
          <w:rStyle w:val="Pogrubienie"/>
          <w:rFonts w:cs="Arial"/>
          <w:b w:val="0"/>
          <w:bCs w:val="0"/>
          <w:szCs w:val="24"/>
        </w:rPr>
        <w:t>orzyło</w:t>
      </w:r>
      <w:r w:rsidR="00757C7E" w:rsidRPr="00757C7E">
        <w:rPr>
          <w:rStyle w:val="Pogrubienie"/>
          <w:rFonts w:cs="Arial"/>
          <w:b w:val="0"/>
          <w:bCs w:val="0"/>
          <w:szCs w:val="24"/>
        </w:rPr>
        <w:t xml:space="preserve"> mnóstw</w:t>
      </w:r>
      <w:r w:rsidR="00757C7E">
        <w:rPr>
          <w:rStyle w:val="Pogrubienie"/>
          <w:rFonts w:cs="Arial"/>
          <w:b w:val="0"/>
          <w:bCs w:val="0"/>
          <w:szCs w:val="24"/>
        </w:rPr>
        <w:t>o</w:t>
      </w:r>
      <w:r w:rsidR="00757C7E" w:rsidRPr="00757C7E">
        <w:rPr>
          <w:rStyle w:val="Pogrubienie"/>
          <w:rFonts w:cs="Arial"/>
          <w:b w:val="0"/>
          <w:bCs w:val="0"/>
          <w:szCs w:val="24"/>
        </w:rPr>
        <w:t xml:space="preserve"> wątpliwości i trudności</w:t>
      </w:r>
      <w:r w:rsidR="00125892">
        <w:rPr>
          <w:rStyle w:val="Pogrubienie"/>
          <w:rFonts w:cs="Arial"/>
          <w:b w:val="0"/>
          <w:bCs w:val="0"/>
          <w:szCs w:val="24"/>
        </w:rPr>
        <w:t xml:space="preserve"> w wielu obszarach funkcjonowania administracji publicznej. Wprowadzone na terenie całego kraju ograniczenia i zakazy spowodowały konieczność</w:t>
      </w:r>
      <w:r w:rsidR="00192E4F">
        <w:rPr>
          <w:rStyle w:val="Pogrubienie"/>
          <w:rFonts w:cs="Arial"/>
          <w:b w:val="0"/>
          <w:bCs w:val="0"/>
          <w:szCs w:val="24"/>
        </w:rPr>
        <w:t xml:space="preserve"> m.in.</w:t>
      </w:r>
      <w:r w:rsidR="00125892">
        <w:rPr>
          <w:rStyle w:val="Pogrubienie"/>
          <w:rFonts w:cs="Arial"/>
          <w:b w:val="0"/>
          <w:bCs w:val="0"/>
          <w:szCs w:val="24"/>
        </w:rPr>
        <w:t>:</w:t>
      </w:r>
    </w:p>
    <w:p w14:paraId="03361A3C" w14:textId="2157B872" w:rsidR="00B063CE" w:rsidRDefault="00B063CE" w:rsidP="00F1147B">
      <w:pPr>
        <w:pStyle w:val="Akapitzlist"/>
        <w:numPr>
          <w:ilvl w:val="0"/>
          <w:numId w:val="27"/>
        </w:numPr>
        <w:contextualSpacing w:val="0"/>
      </w:pPr>
      <w:r>
        <w:t>zmian</w:t>
      </w:r>
      <w:r w:rsidR="00125892">
        <w:t>y</w:t>
      </w:r>
      <w:r>
        <w:t xml:space="preserve"> organizacji pracy Starostwa Powiatowego w Żywcu jak i pozostałych jednostek organizacyjnych,</w:t>
      </w:r>
    </w:p>
    <w:p w14:paraId="1C6CEE24" w14:textId="3161AD53" w:rsidR="00B063CE" w:rsidRDefault="00B063CE" w:rsidP="00F1147B">
      <w:pPr>
        <w:pStyle w:val="Akapitzlist"/>
        <w:numPr>
          <w:ilvl w:val="0"/>
          <w:numId w:val="27"/>
        </w:numPr>
        <w:contextualSpacing w:val="0"/>
      </w:pPr>
      <w:r>
        <w:t>wprowadzeni</w:t>
      </w:r>
      <w:r w:rsidR="00125892">
        <w:t>a</w:t>
      </w:r>
      <w:r>
        <w:t xml:space="preserve"> zdalnego trybu obradowania Rady i Zarządu Powiatu w Żywcu,</w:t>
      </w:r>
    </w:p>
    <w:p w14:paraId="380CEF16" w14:textId="5CDF0B12" w:rsidR="00B063CE" w:rsidRDefault="00B063CE" w:rsidP="00F1147B">
      <w:pPr>
        <w:pStyle w:val="Akapitzlist"/>
        <w:numPr>
          <w:ilvl w:val="0"/>
          <w:numId w:val="27"/>
        </w:numPr>
        <w:contextualSpacing w:val="0"/>
      </w:pPr>
      <w:r>
        <w:t>prowadzeni</w:t>
      </w:r>
      <w:r w:rsidR="00192E4F">
        <w:t>a</w:t>
      </w:r>
      <w:r>
        <w:t xml:space="preserve"> postępowań administracyjny w warunkach ograniczonego kontaktu organu ze stronami i uczestnikami postępowania,</w:t>
      </w:r>
    </w:p>
    <w:p w14:paraId="1990958B" w14:textId="1F26C0B1" w:rsidR="00B063CE" w:rsidRDefault="00192E4F" w:rsidP="00F1147B">
      <w:pPr>
        <w:pStyle w:val="Akapitzlist"/>
        <w:numPr>
          <w:ilvl w:val="0"/>
          <w:numId w:val="27"/>
        </w:numPr>
        <w:contextualSpacing w:val="0"/>
      </w:pPr>
      <w:r>
        <w:lastRenderedPageBreak/>
        <w:t>realizacji nowych</w:t>
      </w:r>
      <w:r w:rsidR="00B063CE">
        <w:t xml:space="preserve"> zadań Powiatu w zakresie wsparcia dla mieszkańców Powiatu, </w:t>
      </w:r>
      <w:r w:rsidR="00125892">
        <w:t>w szczególności</w:t>
      </w:r>
      <w:r w:rsidR="00B063CE">
        <w:t xml:space="preserve"> przedsiębiorców</w:t>
      </w:r>
      <w:r w:rsidR="00D75C05">
        <w:t xml:space="preserve"> i pracowników</w:t>
      </w:r>
      <w:r w:rsidR="00B063CE">
        <w:t>, których sytuacja w związku z wprowadzonymi ograniczeniami uległa pogorszeniu,</w:t>
      </w:r>
    </w:p>
    <w:p w14:paraId="6C5B43C9" w14:textId="0E3E3A8B" w:rsidR="00192E4F" w:rsidRDefault="00192E4F" w:rsidP="00F1147B">
      <w:pPr>
        <w:pStyle w:val="Akapitzlist"/>
        <w:numPr>
          <w:ilvl w:val="0"/>
          <w:numId w:val="27"/>
        </w:numPr>
        <w:contextualSpacing w:val="0"/>
      </w:pPr>
      <w:r>
        <w:t>zmiany formy realizacji niektórych zadań publicznych Powiatu, a czasami ich ograniczeni</w:t>
      </w:r>
      <w:r w:rsidR="00D75C05">
        <w:t>e</w:t>
      </w:r>
      <w:r>
        <w:t xml:space="preserve"> lub rezygnacj</w:t>
      </w:r>
      <w:r w:rsidR="00D75C05">
        <w:t>a</w:t>
      </w:r>
      <w:r>
        <w:t>,</w:t>
      </w:r>
    </w:p>
    <w:p w14:paraId="3F02647A" w14:textId="107BC5B5" w:rsidR="00192E4F" w:rsidRDefault="006638EA" w:rsidP="00F1147B">
      <w:pPr>
        <w:pStyle w:val="Akapitzlist"/>
        <w:numPr>
          <w:ilvl w:val="0"/>
          <w:numId w:val="27"/>
        </w:numPr>
        <w:contextualSpacing w:val="0"/>
      </w:pPr>
      <w:r>
        <w:t xml:space="preserve">wprowadzenia formy zdalnego </w:t>
      </w:r>
      <w:r w:rsidR="00314891">
        <w:t xml:space="preserve">oraz hybrydowego </w:t>
      </w:r>
      <w:r>
        <w:t>nauczania</w:t>
      </w:r>
      <w:r w:rsidR="00192E4F">
        <w:t xml:space="preserve"> w </w:t>
      </w:r>
      <w:r>
        <w:t>szkołach</w:t>
      </w:r>
      <w:r w:rsidR="00192E4F">
        <w:t>,</w:t>
      </w:r>
    </w:p>
    <w:p w14:paraId="1EC94195" w14:textId="7D32EDAD" w:rsidR="00192E4F" w:rsidRDefault="00192E4F" w:rsidP="00F1147B">
      <w:pPr>
        <w:pStyle w:val="Akapitzlist"/>
        <w:numPr>
          <w:ilvl w:val="0"/>
          <w:numId w:val="27"/>
        </w:numPr>
        <w:contextualSpacing w:val="0"/>
      </w:pPr>
      <w:r>
        <w:t>uwzględnienia w budżecie Powiatu skutków finansowych spowodowanych mniejszymi wpływami z tytułu udziału w podatkach.</w:t>
      </w:r>
    </w:p>
    <w:p w14:paraId="32F39616" w14:textId="77CF0756" w:rsidR="00BE0BDE" w:rsidRPr="006876EA" w:rsidRDefault="00F6502A" w:rsidP="008740D3">
      <w:pPr>
        <w:pStyle w:val="Nagwek1"/>
      </w:pPr>
      <w:bookmarkStart w:id="7" w:name="_Toc105051808"/>
      <w:r w:rsidRPr="006876EA">
        <w:rPr>
          <w:rStyle w:val="Uwydatnienie"/>
          <w:rFonts w:ascii="Arial" w:hAnsi="Arial"/>
          <w:sz w:val="24"/>
        </w:rPr>
        <w:t>Ocena stanu powiatu na dzień 31.12.</w:t>
      </w:r>
      <w:r w:rsidR="00F077A4" w:rsidRPr="006876EA">
        <w:rPr>
          <w:rStyle w:val="Uwydatnienie"/>
          <w:rFonts w:ascii="Arial" w:hAnsi="Arial"/>
          <w:sz w:val="24"/>
        </w:rPr>
        <w:t>20</w:t>
      </w:r>
      <w:r w:rsidR="00192E4F">
        <w:rPr>
          <w:rStyle w:val="Uwydatnienie"/>
          <w:rFonts w:ascii="Arial" w:hAnsi="Arial"/>
          <w:sz w:val="24"/>
        </w:rPr>
        <w:t>2</w:t>
      </w:r>
      <w:r w:rsidR="00842A52">
        <w:rPr>
          <w:rStyle w:val="Uwydatnienie"/>
          <w:rFonts w:ascii="Arial" w:hAnsi="Arial"/>
          <w:sz w:val="24"/>
        </w:rPr>
        <w:t>1</w:t>
      </w:r>
      <w:r w:rsidRPr="006876EA">
        <w:rPr>
          <w:rStyle w:val="Uwydatnienie"/>
          <w:rFonts w:ascii="Arial" w:hAnsi="Arial"/>
          <w:sz w:val="24"/>
        </w:rPr>
        <w:t xml:space="preserve"> r.</w:t>
      </w:r>
      <w:bookmarkEnd w:id="7"/>
    </w:p>
    <w:p w14:paraId="45D19EBC" w14:textId="77777777" w:rsidR="00646328" w:rsidRPr="006876EA" w:rsidRDefault="00F6502A" w:rsidP="00E074D4">
      <w:pPr>
        <w:pStyle w:val="Nagwek2"/>
        <w:numPr>
          <w:ilvl w:val="0"/>
          <w:numId w:val="9"/>
        </w:numPr>
      </w:pPr>
      <w:bookmarkStart w:id="8" w:name="_Toc105051809"/>
      <w:r w:rsidRPr="006876EA">
        <w:t>Działalność organów Powiatu</w:t>
      </w:r>
      <w:r w:rsidR="00632511" w:rsidRPr="006876EA">
        <w:t>.</w:t>
      </w:r>
      <w:bookmarkEnd w:id="8"/>
    </w:p>
    <w:p w14:paraId="15C37CD9" w14:textId="77777777" w:rsidR="00646328" w:rsidRPr="006876EA" w:rsidRDefault="009D1785" w:rsidP="00D10695">
      <w:pPr>
        <w:pStyle w:val="Nagwek3"/>
      </w:pPr>
      <w:bookmarkStart w:id="9" w:name="_Toc105051810"/>
      <w:r w:rsidRPr="006876EA">
        <w:t>Rada Powiatu</w:t>
      </w:r>
      <w:r w:rsidR="00632511" w:rsidRPr="006876EA">
        <w:t>.</w:t>
      </w:r>
      <w:bookmarkEnd w:id="9"/>
    </w:p>
    <w:p w14:paraId="51574558" w14:textId="5A9DBF09" w:rsidR="00192E4F" w:rsidRPr="006876EA" w:rsidRDefault="00192E4F" w:rsidP="008740D3">
      <w:r w:rsidRPr="006876EA">
        <w:t>W 20</w:t>
      </w:r>
      <w:r>
        <w:t>2</w:t>
      </w:r>
      <w:r w:rsidR="00516396">
        <w:t>1</w:t>
      </w:r>
      <w:r w:rsidRPr="006876EA">
        <w:t xml:space="preserve"> r. Rada Powiatu obradowała na </w:t>
      </w:r>
      <w:r w:rsidR="00755C62">
        <w:t>11</w:t>
      </w:r>
      <w:r w:rsidRPr="006876EA">
        <w:t xml:space="preserve"> sesjach</w:t>
      </w:r>
      <w:r w:rsidR="006638EA">
        <w:t xml:space="preserve"> </w:t>
      </w:r>
      <w:r>
        <w:t>(w tym jedna sesja zwołana</w:t>
      </w:r>
      <w:r w:rsidRPr="006876EA">
        <w:t xml:space="preserve"> </w:t>
      </w:r>
      <w:r>
        <w:t xml:space="preserve">na wniosek grupy radnych, bez podejmowania uchwał) </w:t>
      </w:r>
      <w:r w:rsidRPr="006876EA">
        <w:t xml:space="preserve">oraz podjęła </w:t>
      </w:r>
      <w:r>
        <w:t>9</w:t>
      </w:r>
      <w:r w:rsidR="00D96B02">
        <w:t>8</w:t>
      </w:r>
      <w:r w:rsidRPr="006876EA">
        <w:t xml:space="preserve"> uchwał. Komisje Rady Powiatu zbierały się w tym okresie łącznie </w:t>
      </w:r>
      <w:r>
        <w:t>3</w:t>
      </w:r>
      <w:r w:rsidR="00516396">
        <w:t>5</w:t>
      </w:r>
      <w:r w:rsidRPr="006876EA">
        <w:t xml:space="preserve"> razy, z czego najwięcej bo </w:t>
      </w:r>
      <w:r w:rsidR="00516396">
        <w:t>8</w:t>
      </w:r>
      <w:r w:rsidRPr="006876EA">
        <w:t xml:space="preserve"> odbyło się posiedzeń komisji budżetu i finansów.</w:t>
      </w:r>
    </w:p>
    <w:p w14:paraId="295D478F" w14:textId="091ADDFD" w:rsidR="00B2274E" w:rsidRDefault="00F67E2A" w:rsidP="008740D3">
      <w:r w:rsidRPr="006876EA">
        <w:t>Poniżej informacja na temat podjętych uchwał i ich realizacji</w:t>
      </w:r>
      <w:r w:rsidR="00192E4F">
        <w:t>:</w:t>
      </w:r>
    </w:p>
    <w:tbl>
      <w:tblPr>
        <w:tblStyle w:val="Tabela-Siatka"/>
        <w:tblW w:w="9298" w:type="dxa"/>
        <w:tblLook w:val="04A0" w:firstRow="1" w:lastRow="0" w:firstColumn="1" w:lastColumn="0" w:noHBand="0" w:noVBand="1"/>
        <w:tblDescription w:val="Wykaz uchwał Rady Powiatu w Żywcu podjętych w 2021 r. wraz z informacją o ich wykonaniu."/>
      </w:tblPr>
      <w:tblGrid>
        <w:gridCol w:w="495"/>
        <w:gridCol w:w="4598"/>
        <w:gridCol w:w="1410"/>
        <w:gridCol w:w="2795"/>
      </w:tblGrid>
      <w:tr w:rsidR="00DE4373" w:rsidRPr="00EB41DE" w14:paraId="36841EB3" w14:textId="77777777" w:rsidTr="00D96B02">
        <w:trPr>
          <w:cantSplit/>
          <w:tblHeader/>
        </w:trPr>
        <w:tc>
          <w:tcPr>
            <w:tcW w:w="0" w:type="auto"/>
            <w:vAlign w:val="center"/>
          </w:tcPr>
          <w:p w14:paraId="47D985C4" w14:textId="77777777" w:rsidR="001234CD" w:rsidRPr="00EB41DE" w:rsidRDefault="001234CD" w:rsidP="00D96B02">
            <w:pPr>
              <w:rPr>
                <w:rFonts w:cs="Arial"/>
                <w:sz w:val="20"/>
                <w:szCs w:val="20"/>
              </w:rPr>
            </w:pPr>
            <w:r w:rsidRPr="00EB41DE">
              <w:rPr>
                <w:rFonts w:cs="Arial"/>
                <w:sz w:val="20"/>
                <w:szCs w:val="20"/>
              </w:rPr>
              <w:t>Lp.</w:t>
            </w:r>
          </w:p>
        </w:tc>
        <w:tc>
          <w:tcPr>
            <w:tcW w:w="0" w:type="auto"/>
            <w:vAlign w:val="center"/>
          </w:tcPr>
          <w:p w14:paraId="7EED7BA7" w14:textId="77777777" w:rsidR="001234CD" w:rsidRPr="00EB41DE" w:rsidRDefault="001234CD" w:rsidP="00D96B02">
            <w:pPr>
              <w:rPr>
                <w:rFonts w:cs="Arial"/>
                <w:sz w:val="20"/>
                <w:szCs w:val="20"/>
              </w:rPr>
            </w:pPr>
            <w:r w:rsidRPr="00EB41DE">
              <w:rPr>
                <w:rFonts w:cs="Arial"/>
                <w:sz w:val="20"/>
                <w:szCs w:val="20"/>
              </w:rPr>
              <w:t>Tytuł Uchwały</w:t>
            </w:r>
          </w:p>
        </w:tc>
        <w:tc>
          <w:tcPr>
            <w:tcW w:w="0" w:type="auto"/>
            <w:vAlign w:val="center"/>
          </w:tcPr>
          <w:p w14:paraId="77ADB27F" w14:textId="77777777" w:rsidR="001234CD" w:rsidRPr="00EB41DE" w:rsidRDefault="001234CD" w:rsidP="00D96B02">
            <w:pPr>
              <w:rPr>
                <w:rFonts w:cs="Arial"/>
                <w:sz w:val="20"/>
                <w:szCs w:val="20"/>
              </w:rPr>
            </w:pPr>
            <w:r w:rsidRPr="00EB41DE">
              <w:rPr>
                <w:rFonts w:cs="Arial"/>
                <w:sz w:val="20"/>
                <w:szCs w:val="20"/>
              </w:rPr>
              <w:t>Data podjęcia Uchwały</w:t>
            </w:r>
          </w:p>
        </w:tc>
        <w:tc>
          <w:tcPr>
            <w:tcW w:w="0" w:type="auto"/>
            <w:vAlign w:val="center"/>
          </w:tcPr>
          <w:p w14:paraId="5DA5A3A7" w14:textId="77777777" w:rsidR="001234CD" w:rsidRPr="00EB41DE" w:rsidRDefault="001234CD" w:rsidP="00D96B02">
            <w:pPr>
              <w:rPr>
                <w:rFonts w:cs="Arial"/>
                <w:sz w:val="20"/>
                <w:szCs w:val="20"/>
              </w:rPr>
            </w:pPr>
            <w:r w:rsidRPr="00EB41DE">
              <w:rPr>
                <w:rFonts w:cs="Arial"/>
                <w:sz w:val="20"/>
                <w:szCs w:val="20"/>
              </w:rPr>
              <w:t>Informacja o realizacji Uchwały</w:t>
            </w:r>
          </w:p>
        </w:tc>
      </w:tr>
      <w:tr w:rsidR="00DE4373" w:rsidRPr="00EB41DE" w14:paraId="4229A394" w14:textId="77777777" w:rsidTr="00D96B02">
        <w:trPr>
          <w:cantSplit/>
        </w:trPr>
        <w:tc>
          <w:tcPr>
            <w:tcW w:w="0" w:type="auto"/>
            <w:vAlign w:val="center"/>
          </w:tcPr>
          <w:p w14:paraId="2083DE04" w14:textId="0DCE8CEC" w:rsidR="007E48DD" w:rsidRPr="00EB41DE" w:rsidRDefault="007E48DD" w:rsidP="00D96B02">
            <w:pPr>
              <w:rPr>
                <w:rFonts w:cs="Arial"/>
                <w:sz w:val="20"/>
                <w:szCs w:val="20"/>
              </w:rPr>
            </w:pPr>
            <w:r>
              <w:rPr>
                <w:rFonts w:cs="Arial"/>
                <w:sz w:val="20"/>
                <w:szCs w:val="20"/>
              </w:rPr>
              <w:t>1</w:t>
            </w:r>
          </w:p>
        </w:tc>
        <w:tc>
          <w:tcPr>
            <w:tcW w:w="0" w:type="auto"/>
            <w:vAlign w:val="center"/>
          </w:tcPr>
          <w:p w14:paraId="7DE8F087" w14:textId="18F67139" w:rsidR="007E48DD" w:rsidRPr="00EB41DE" w:rsidRDefault="007E48DD" w:rsidP="00D96B02">
            <w:pPr>
              <w:rPr>
                <w:rFonts w:cs="Arial"/>
                <w:sz w:val="20"/>
                <w:szCs w:val="20"/>
              </w:rPr>
            </w:pPr>
            <w:r w:rsidRPr="00EB41DE">
              <w:rPr>
                <w:rFonts w:cs="Arial"/>
                <w:sz w:val="20"/>
                <w:szCs w:val="20"/>
              </w:rPr>
              <w:t>Nr XXII/25</w:t>
            </w:r>
            <w:r>
              <w:rPr>
                <w:rFonts w:cs="Arial"/>
                <w:sz w:val="20"/>
                <w:szCs w:val="20"/>
              </w:rPr>
              <w:t>4</w:t>
            </w:r>
            <w:r w:rsidRPr="00EB41DE">
              <w:rPr>
                <w:rFonts w:cs="Arial"/>
                <w:sz w:val="20"/>
                <w:szCs w:val="20"/>
              </w:rPr>
              <w:t xml:space="preserve">/2021w sprawie </w:t>
            </w:r>
            <w:r>
              <w:rPr>
                <w:rFonts w:cs="Arial"/>
                <w:sz w:val="20"/>
                <w:szCs w:val="20"/>
              </w:rPr>
              <w:t>ustanowienia prawa użytkowania na nieruchomości stanowiącej własność Powiatu Żywieckiego</w:t>
            </w:r>
            <w:r w:rsidRPr="00EB41DE">
              <w:rPr>
                <w:rFonts w:cs="Arial"/>
                <w:sz w:val="20"/>
                <w:szCs w:val="20"/>
              </w:rPr>
              <w:t>.</w:t>
            </w:r>
          </w:p>
        </w:tc>
        <w:tc>
          <w:tcPr>
            <w:tcW w:w="0" w:type="auto"/>
            <w:vAlign w:val="center"/>
          </w:tcPr>
          <w:p w14:paraId="6C606A45" w14:textId="7064A55E" w:rsidR="007E48DD" w:rsidRPr="00EB41DE" w:rsidRDefault="007E48DD" w:rsidP="00D96B02">
            <w:pPr>
              <w:rPr>
                <w:rFonts w:cs="Arial"/>
                <w:sz w:val="20"/>
                <w:szCs w:val="20"/>
              </w:rPr>
            </w:pPr>
            <w:r w:rsidRPr="00EB41DE">
              <w:rPr>
                <w:rFonts w:cs="Arial"/>
                <w:sz w:val="20"/>
                <w:szCs w:val="20"/>
              </w:rPr>
              <w:t>25.01.2021</w:t>
            </w:r>
            <w:r w:rsidR="00D96B02">
              <w:rPr>
                <w:rFonts w:cs="Arial"/>
                <w:sz w:val="20"/>
                <w:szCs w:val="20"/>
              </w:rPr>
              <w:t xml:space="preserve"> </w:t>
            </w:r>
            <w:r w:rsidRPr="00EB41DE">
              <w:rPr>
                <w:rFonts w:cs="Arial"/>
                <w:sz w:val="20"/>
                <w:szCs w:val="20"/>
              </w:rPr>
              <w:t>r.</w:t>
            </w:r>
          </w:p>
        </w:tc>
        <w:tc>
          <w:tcPr>
            <w:tcW w:w="0" w:type="auto"/>
            <w:vAlign w:val="center"/>
          </w:tcPr>
          <w:p w14:paraId="100C7B78" w14:textId="77777777" w:rsidR="007E48DD" w:rsidRPr="00D75C05" w:rsidRDefault="007E48DD" w:rsidP="00D96B02">
            <w:pPr>
              <w:rPr>
                <w:sz w:val="20"/>
                <w:szCs w:val="20"/>
              </w:rPr>
            </w:pPr>
            <w:r w:rsidRPr="00D75C05">
              <w:rPr>
                <w:sz w:val="20"/>
                <w:szCs w:val="20"/>
              </w:rPr>
              <w:t>Wykonanie powierzono Zarządowi Powiatu.</w:t>
            </w:r>
          </w:p>
          <w:p w14:paraId="49D9C364" w14:textId="49E96364" w:rsidR="007E48DD" w:rsidRPr="00EB41DE" w:rsidRDefault="007E48DD" w:rsidP="00D96B02">
            <w:pPr>
              <w:rPr>
                <w:rFonts w:cs="Arial"/>
                <w:sz w:val="20"/>
                <w:szCs w:val="20"/>
              </w:rPr>
            </w:pPr>
            <w:r w:rsidRPr="00D75C05">
              <w:rPr>
                <w:sz w:val="20"/>
                <w:szCs w:val="20"/>
              </w:rPr>
              <w:t>Uchwała wykonana.</w:t>
            </w:r>
          </w:p>
        </w:tc>
      </w:tr>
      <w:tr w:rsidR="00DE4373" w:rsidRPr="00EB41DE" w14:paraId="482502C5" w14:textId="77777777" w:rsidTr="00D96B02">
        <w:trPr>
          <w:cantSplit/>
        </w:trPr>
        <w:tc>
          <w:tcPr>
            <w:tcW w:w="0" w:type="auto"/>
            <w:vAlign w:val="center"/>
          </w:tcPr>
          <w:p w14:paraId="059A9B7D" w14:textId="4800EC89" w:rsidR="001234CD" w:rsidRPr="00EB41DE" w:rsidRDefault="007E48DD" w:rsidP="00D96B02">
            <w:pPr>
              <w:rPr>
                <w:rFonts w:cs="Arial"/>
                <w:sz w:val="20"/>
                <w:szCs w:val="20"/>
              </w:rPr>
            </w:pPr>
            <w:r>
              <w:rPr>
                <w:rFonts w:cs="Arial"/>
                <w:sz w:val="20"/>
                <w:szCs w:val="20"/>
              </w:rPr>
              <w:t>2</w:t>
            </w:r>
          </w:p>
        </w:tc>
        <w:tc>
          <w:tcPr>
            <w:tcW w:w="0" w:type="auto"/>
            <w:vAlign w:val="center"/>
          </w:tcPr>
          <w:p w14:paraId="174BB173" w14:textId="77777777" w:rsidR="001234CD" w:rsidRPr="00EB41DE" w:rsidRDefault="001234CD" w:rsidP="00D96B02">
            <w:pPr>
              <w:rPr>
                <w:rFonts w:cs="Arial"/>
                <w:sz w:val="20"/>
                <w:szCs w:val="20"/>
              </w:rPr>
            </w:pPr>
            <w:r w:rsidRPr="00EB41DE">
              <w:rPr>
                <w:rFonts w:cs="Arial"/>
                <w:sz w:val="20"/>
                <w:szCs w:val="20"/>
              </w:rPr>
              <w:t>Nr XXII/255/2021 w sprawie zatwierdzenia sprawozdania z działalności Komisji Porządku i Bezpieczeństwa za rok 2020.</w:t>
            </w:r>
          </w:p>
        </w:tc>
        <w:tc>
          <w:tcPr>
            <w:tcW w:w="0" w:type="auto"/>
            <w:vAlign w:val="center"/>
          </w:tcPr>
          <w:p w14:paraId="4DE3549B" w14:textId="60290241" w:rsidR="001234CD" w:rsidRPr="00EB41DE" w:rsidRDefault="001234CD" w:rsidP="00D96B02">
            <w:pPr>
              <w:rPr>
                <w:rFonts w:cs="Arial"/>
                <w:sz w:val="20"/>
                <w:szCs w:val="20"/>
              </w:rPr>
            </w:pPr>
            <w:r w:rsidRPr="00EB41DE">
              <w:rPr>
                <w:rFonts w:cs="Arial"/>
                <w:sz w:val="20"/>
                <w:szCs w:val="20"/>
              </w:rPr>
              <w:t>25.01.2021</w:t>
            </w:r>
            <w:r w:rsidR="00D96B02">
              <w:rPr>
                <w:rFonts w:cs="Arial"/>
                <w:sz w:val="20"/>
                <w:szCs w:val="20"/>
              </w:rPr>
              <w:t xml:space="preserve"> </w:t>
            </w:r>
            <w:r w:rsidRPr="00EB41DE">
              <w:rPr>
                <w:rFonts w:cs="Arial"/>
                <w:sz w:val="20"/>
                <w:szCs w:val="20"/>
              </w:rPr>
              <w:t>r.</w:t>
            </w:r>
          </w:p>
        </w:tc>
        <w:tc>
          <w:tcPr>
            <w:tcW w:w="0" w:type="auto"/>
            <w:vAlign w:val="center"/>
          </w:tcPr>
          <w:p w14:paraId="25319142" w14:textId="1AFD4477" w:rsidR="001234CD" w:rsidRPr="00D75C05" w:rsidRDefault="001234CD" w:rsidP="00D96B02">
            <w:pPr>
              <w:rPr>
                <w:sz w:val="20"/>
                <w:szCs w:val="20"/>
              </w:rPr>
            </w:pPr>
            <w:r w:rsidRPr="00D75C05">
              <w:rPr>
                <w:sz w:val="20"/>
                <w:szCs w:val="20"/>
              </w:rPr>
              <w:t xml:space="preserve">Wykonanie powierzono </w:t>
            </w:r>
            <w:r w:rsidR="003F454C">
              <w:rPr>
                <w:sz w:val="20"/>
                <w:szCs w:val="20"/>
              </w:rPr>
              <w:t>Staroście</w:t>
            </w:r>
            <w:r w:rsidRPr="00D75C05">
              <w:rPr>
                <w:sz w:val="20"/>
                <w:szCs w:val="20"/>
              </w:rPr>
              <w:t>.</w:t>
            </w:r>
          </w:p>
          <w:p w14:paraId="799E475F"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0D531D5" w14:textId="77777777" w:rsidTr="00D96B02">
        <w:trPr>
          <w:cantSplit/>
        </w:trPr>
        <w:tc>
          <w:tcPr>
            <w:tcW w:w="0" w:type="auto"/>
            <w:vAlign w:val="center"/>
          </w:tcPr>
          <w:p w14:paraId="4EE811C3" w14:textId="667F2373" w:rsidR="001234CD" w:rsidRPr="00EB41DE" w:rsidRDefault="007E48DD" w:rsidP="00D96B02">
            <w:pPr>
              <w:rPr>
                <w:rFonts w:cs="Arial"/>
                <w:sz w:val="20"/>
                <w:szCs w:val="20"/>
              </w:rPr>
            </w:pPr>
            <w:r>
              <w:rPr>
                <w:rFonts w:cs="Arial"/>
                <w:sz w:val="20"/>
                <w:szCs w:val="20"/>
              </w:rPr>
              <w:t>3</w:t>
            </w:r>
          </w:p>
        </w:tc>
        <w:tc>
          <w:tcPr>
            <w:tcW w:w="0" w:type="auto"/>
            <w:vAlign w:val="center"/>
          </w:tcPr>
          <w:p w14:paraId="37FE49A5" w14:textId="77777777" w:rsidR="001234CD" w:rsidRPr="00EB41DE" w:rsidRDefault="001234CD" w:rsidP="00D96B02">
            <w:pPr>
              <w:rPr>
                <w:rFonts w:cs="Arial"/>
                <w:sz w:val="20"/>
                <w:szCs w:val="20"/>
              </w:rPr>
            </w:pPr>
            <w:r w:rsidRPr="00EB41DE">
              <w:rPr>
                <w:rFonts w:cs="Arial"/>
                <w:sz w:val="20"/>
                <w:szCs w:val="20"/>
              </w:rPr>
              <w:t>Nr XXII/256/2021w sprawie zmiany budżetu na rok 2021.</w:t>
            </w:r>
          </w:p>
        </w:tc>
        <w:tc>
          <w:tcPr>
            <w:tcW w:w="0" w:type="auto"/>
            <w:vAlign w:val="center"/>
          </w:tcPr>
          <w:p w14:paraId="315C16AF" w14:textId="2048623D" w:rsidR="001234CD" w:rsidRPr="00EB41DE" w:rsidRDefault="001234CD" w:rsidP="00D96B02">
            <w:pPr>
              <w:rPr>
                <w:rFonts w:cs="Arial"/>
                <w:sz w:val="20"/>
                <w:szCs w:val="20"/>
              </w:rPr>
            </w:pPr>
            <w:r w:rsidRPr="00EB41DE">
              <w:rPr>
                <w:rFonts w:cs="Arial"/>
                <w:sz w:val="20"/>
                <w:szCs w:val="20"/>
              </w:rPr>
              <w:t>25.01.2021</w:t>
            </w:r>
            <w:r w:rsidR="00D96B02">
              <w:rPr>
                <w:rFonts w:cs="Arial"/>
                <w:sz w:val="20"/>
                <w:szCs w:val="20"/>
              </w:rPr>
              <w:t xml:space="preserve"> </w:t>
            </w:r>
            <w:r w:rsidRPr="00EB41DE">
              <w:rPr>
                <w:rFonts w:cs="Arial"/>
                <w:sz w:val="20"/>
                <w:szCs w:val="20"/>
              </w:rPr>
              <w:t>r.</w:t>
            </w:r>
          </w:p>
        </w:tc>
        <w:tc>
          <w:tcPr>
            <w:tcW w:w="0" w:type="auto"/>
            <w:vAlign w:val="center"/>
          </w:tcPr>
          <w:p w14:paraId="34DF05F3" w14:textId="77777777" w:rsidR="001234CD" w:rsidRPr="00D75C05" w:rsidRDefault="001234CD" w:rsidP="00D96B02">
            <w:pPr>
              <w:rPr>
                <w:sz w:val="20"/>
                <w:szCs w:val="20"/>
              </w:rPr>
            </w:pPr>
            <w:r w:rsidRPr="00D75C05">
              <w:rPr>
                <w:sz w:val="20"/>
                <w:szCs w:val="20"/>
              </w:rPr>
              <w:t>Wykonanie powierzono Zarządowi Powiatu.</w:t>
            </w:r>
          </w:p>
          <w:p w14:paraId="6AF414F7"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FF3716D" w14:textId="77777777" w:rsidTr="00D96B02">
        <w:trPr>
          <w:cantSplit/>
        </w:trPr>
        <w:tc>
          <w:tcPr>
            <w:tcW w:w="0" w:type="auto"/>
            <w:vAlign w:val="center"/>
          </w:tcPr>
          <w:p w14:paraId="7DE573A5" w14:textId="367FF142" w:rsidR="001234CD" w:rsidRPr="00EB41DE" w:rsidRDefault="007E48DD" w:rsidP="00D96B02">
            <w:pPr>
              <w:rPr>
                <w:rFonts w:cs="Arial"/>
                <w:sz w:val="20"/>
                <w:szCs w:val="20"/>
              </w:rPr>
            </w:pPr>
            <w:r>
              <w:rPr>
                <w:rFonts w:cs="Arial"/>
                <w:sz w:val="20"/>
                <w:szCs w:val="20"/>
              </w:rPr>
              <w:t>4</w:t>
            </w:r>
          </w:p>
        </w:tc>
        <w:tc>
          <w:tcPr>
            <w:tcW w:w="0" w:type="auto"/>
            <w:vAlign w:val="center"/>
          </w:tcPr>
          <w:p w14:paraId="669274C7" w14:textId="77777777" w:rsidR="001234CD" w:rsidRPr="00EB41DE" w:rsidRDefault="001234CD" w:rsidP="00D96B02">
            <w:pPr>
              <w:rPr>
                <w:rFonts w:cs="Arial"/>
                <w:sz w:val="20"/>
                <w:szCs w:val="20"/>
              </w:rPr>
            </w:pPr>
            <w:r w:rsidRPr="00EB41DE">
              <w:rPr>
                <w:rFonts w:cs="Arial"/>
                <w:sz w:val="20"/>
                <w:szCs w:val="20"/>
              </w:rPr>
              <w:t>Nr XXII/257/2021 w sprawie zmiany Wieloletniej Prognozy Finansowej Powiatu w Żywcu na lata 2021-2027.</w:t>
            </w:r>
          </w:p>
        </w:tc>
        <w:tc>
          <w:tcPr>
            <w:tcW w:w="0" w:type="auto"/>
            <w:vAlign w:val="center"/>
          </w:tcPr>
          <w:p w14:paraId="1B96EF9B" w14:textId="13ED83D9" w:rsidR="001234CD" w:rsidRPr="00EB41DE" w:rsidRDefault="001234CD" w:rsidP="00D96B02">
            <w:pPr>
              <w:rPr>
                <w:rFonts w:cs="Arial"/>
                <w:sz w:val="20"/>
                <w:szCs w:val="20"/>
              </w:rPr>
            </w:pPr>
            <w:r w:rsidRPr="00EB41DE">
              <w:rPr>
                <w:rFonts w:cs="Arial"/>
                <w:sz w:val="20"/>
                <w:szCs w:val="20"/>
              </w:rPr>
              <w:t>25.01.2021</w:t>
            </w:r>
            <w:r w:rsidR="00D96B02">
              <w:rPr>
                <w:rFonts w:cs="Arial"/>
                <w:sz w:val="20"/>
                <w:szCs w:val="20"/>
              </w:rPr>
              <w:t xml:space="preserve"> </w:t>
            </w:r>
            <w:r w:rsidRPr="00EB41DE">
              <w:rPr>
                <w:rFonts w:cs="Arial"/>
                <w:sz w:val="20"/>
                <w:szCs w:val="20"/>
              </w:rPr>
              <w:t>r.</w:t>
            </w:r>
          </w:p>
        </w:tc>
        <w:tc>
          <w:tcPr>
            <w:tcW w:w="0" w:type="auto"/>
            <w:vAlign w:val="center"/>
          </w:tcPr>
          <w:p w14:paraId="0872C3B6" w14:textId="77777777" w:rsidR="001234CD" w:rsidRPr="00D75C05" w:rsidRDefault="001234CD" w:rsidP="00D96B02">
            <w:pPr>
              <w:rPr>
                <w:sz w:val="20"/>
                <w:szCs w:val="20"/>
              </w:rPr>
            </w:pPr>
            <w:r w:rsidRPr="00D75C05">
              <w:rPr>
                <w:sz w:val="20"/>
                <w:szCs w:val="20"/>
              </w:rPr>
              <w:t>Wykonanie powierzono Zarządowi Powiatu.</w:t>
            </w:r>
          </w:p>
          <w:p w14:paraId="35CACBA6"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2A803D5B" w14:textId="77777777" w:rsidTr="00D96B02">
        <w:trPr>
          <w:cantSplit/>
        </w:trPr>
        <w:tc>
          <w:tcPr>
            <w:tcW w:w="0" w:type="auto"/>
            <w:vAlign w:val="center"/>
          </w:tcPr>
          <w:p w14:paraId="79533F6E" w14:textId="65573BD4" w:rsidR="001234CD" w:rsidRPr="00EB41DE" w:rsidRDefault="007E48DD" w:rsidP="00D96B02">
            <w:pPr>
              <w:rPr>
                <w:rFonts w:cs="Arial"/>
                <w:sz w:val="20"/>
                <w:szCs w:val="20"/>
              </w:rPr>
            </w:pPr>
            <w:r>
              <w:rPr>
                <w:rFonts w:cs="Arial"/>
                <w:sz w:val="20"/>
                <w:szCs w:val="20"/>
              </w:rPr>
              <w:t>5</w:t>
            </w:r>
          </w:p>
        </w:tc>
        <w:tc>
          <w:tcPr>
            <w:tcW w:w="0" w:type="auto"/>
            <w:vAlign w:val="center"/>
          </w:tcPr>
          <w:p w14:paraId="09B56131" w14:textId="77777777" w:rsidR="001234CD" w:rsidRPr="00EB41DE" w:rsidRDefault="001234CD" w:rsidP="00D96B02">
            <w:pPr>
              <w:rPr>
                <w:rFonts w:cs="Arial"/>
                <w:sz w:val="20"/>
                <w:szCs w:val="20"/>
              </w:rPr>
            </w:pPr>
            <w:r w:rsidRPr="00EB41DE">
              <w:rPr>
                <w:rFonts w:cs="Arial"/>
                <w:sz w:val="20"/>
                <w:szCs w:val="20"/>
              </w:rPr>
              <w:t>Nr XXII/258/2021 w sprawie zwiększenia wynagrodzenia dla rodzin zastępczych zawodowych oraz prowadzących rodzinne domy dziecka z terenu Powiatu Żywieckiego.</w:t>
            </w:r>
          </w:p>
        </w:tc>
        <w:tc>
          <w:tcPr>
            <w:tcW w:w="0" w:type="auto"/>
            <w:vAlign w:val="center"/>
          </w:tcPr>
          <w:p w14:paraId="0E5E3C97" w14:textId="19E7CC77" w:rsidR="001234CD" w:rsidRPr="00EB41DE" w:rsidRDefault="001234CD" w:rsidP="00D96B02">
            <w:pPr>
              <w:rPr>
                <w:rFonts w:cs="Arial"/>
                <w:sz w:val="20"/>
                <w:szCs w:val="20"/>
              </w:rPr>
            </w:pPr>
            <w:r w:rsidRPr="00EB41DE">
              <w:rPr>
                <w:rFonts w:cs="Arial"/>
                <w:sz w:val="20"/>
                <w:szCs w:val="20"/>
              </w:rPr>
              <w:t>25.01.2021</w:t>
            </w:r>
            <w:r w:rsidR="00D96B02">
              <w:rPr>
                <w:rFonts w:cs="Arial"/>
                <w:sz w:val="20"/>
                <w:szCs w:val="20"/>
              </w:rPr>
              <w:t xml:space="preserve"> </w:t>
            </w:r>
            <w:r w:rsidRPr="00EB41DE">
              <w:rPr>
                <w:rFonts w:cs="Arial"/>
                <w:sz w:val="20"/>
                <w:szCs w:val="20"/>
              </w:rPr>
              <w:t>r.</w:t>
            </w:r>
          </w:p>
        </w:tc>
        <w:tc>
          <w:tcPr>
            <w:tcW w:w="0" w:type="auto"/>
            <w:vAlign w:val="center"/>
          </w:tcPr>
          <w:p w14:paraId="504731A4" w14:textId="77777777" w:rsidR="001234CD" w:rsidRPr="00D75C05" w:rsidRDefault="001234CD" w:rsidP="00D96B02">
            <w:pPr>
              <w:rPr>
                <w:sz w:val="20"/>
                <w:szCs w:val="20"/>
              </w:rPr>
            </w:pPr>
            <w:r w:rsidRPr="00D75C05">
              <w:rPr>
                <w:sz w:val="20"/>
                <w:szCs w:val="20"/>
              </w:rPr>
              <w:t>Wykonanie powierzono Zarządowi Powiatu.</w:t>
            </w:r>
          </w:p>
          <w:p w14:paraId="564830AD"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60B49712" w14:textId="77777777" w:rsidTr="00D96B02">
        <w:trPr>
          <w:cantSplit/>
        </w:trPr>
        <w:tc>
          <w:tcPr>
            <w:tcW w:w="0" w:type="auto"/>
            <w:vAlign w:val="center"/>
          </w:tcPr>
          <w:p w14:paraId="14BEA41A" w14:textId="5E9F1F76" w:rsidR="001234CD" w:rsidRPr="00EB41DE" w:rsidRDefault="007E48DD" w:rsidP="00D96B02">
            <w:pPr>
              <w:rPr>
                <w:rFonts w:cs="Arial"/>
                <w:sz w:val="20"/>
                <w:szCs w:val="20"/>
              </w:rPr>
            </w:pPr>
            <w:r>
              <w:rPr>
                <w:rFonts w:cs="Arial"/>
                <w:sz w:val="20"/>
                <w:szCs w:val="20"/>
              </w:rPr>
              <w:lastRenderedPageBreak/>
              <w:t>6</w:t>
            </w:r>
          </w:p>
        </w:tc>
        <w:tc>
          <w:tcPr>
            <w:tcW w:w="0" w:type="auto"/>
            <w:vAlign w:val="center"/>
          </w:tcPr>
          <w:p w14:paraId="70AA3D54" w14:textId="77777777" w:rsidR="001234CD" w:rsidRPr="00EB41DE" w:rsidRDefault="001234CD" w:rsidP="00D96B02">
            <w:pPr>
              <w:rPr>
                <w:rFonts w:cs="Arial"/>
                <w:sz w:val="20"/>
                <w:szCs w:val="20"/>
              </w:rPr>
            </w:pPr>
            <w:r w:rsidRPr="00EB41DE">
              <w:rPr>
                <w:rFonts w:cs="Arial"/>
                <w:sz w:val="20"/>
                <w:szCs w:val="20"/>
              </w:rPr>
              <w:t>Nr XXII/259/2021 w sprawie zamiaru likwidacji Liceum Ogólnokształcącego dla Dorosłych w Zespole Szkół Budowlano-Drzewnych im. Armii Krajowej w Żywcu, ul. Szkolna 2.</w:t>
            </w:r>
          </w:p>
        </w:tc>
        <w:tc>
          <w:tcPr>
            <w:tcW w:w="0" w:type="auto"/>
            <w:vAlign w:val="center"/>
          </w:tcPr>
          <w:p w14:paraId="4DFFAF15" w14:textId="6C9BA048" w:rsidR="001234CD" w:rsidRPr="00EB41DE" w:rsidRDefault="001234CD" w:rsidP="00D96B02">
            <w:pPr>
              <w:rPr>
                <w:rFonts w:cs="Arial"/>
                <w:sz w:val="20"/>
                <w:szCs w:val="20"/>
              </w:rPr>
            </w:pPr>
            <w:r w:rsidRPr="00EB41DE">
              <w:rPr>
                <w:rFonts w:cs="Arial"/>
                <w:sz w:val="20"/>
                <w:szCs w:val="20"/>
              </w:rPr>
              <w:t>25.01.2021</w:t>
            </w:r>
            <w:r w:rsidR="00D96B02">
              <w:rPr>
                <w:rFonts w:cs="Arial"/>
                <w:sz w:val="20"/>
                <w:szCs w:val="20"/>
              </w:rPr>
              <w:t xml:space="preserve"> </w:t>
            </w:r>
            <w:r w:rsidRPr="00EB41DE">
              <w:rPr>
                <w:rFonts w:cs="Arial"/>
                <w:sz w:val="20"/>
                <w:szCs w:val="20"/>
              </w:rPr>
              <w:t>r.</w:t>
            </w:r>
          </w:p>
        </w:tc>
        <w:tc>
          <w:tcPr>
            <w:tcW w:w="0" w:type="auto"/>
            <w:vAlign w:val="center"/>
          </w:tcPr>
          <w:p w14:paraId="64ECA44D" w14:textId="77777777" w:rsidR="001234CD" w:rsidRPr="00D75C05" w:rsidRDefault="001234CD" w:rsidP="00D96B02">
            <w:pPr>
              <w:rPr>
                <w:sz w:val="20"/>
                <w:szCs w:val="20"/>
              </w:rPr>
            </w:pPr>
            <w:r w:rsidRPr="00D75C05">
              <w:rPr>
                <w:sz w:val="20"/>
                <w:szCs w:val="20"/>
              </w:rPr>
              <w:t>Wykonanie powierzono Zarządowi Powiatu.</w:t>
            </w:r>
          </w:p>
          <w:p w14:paraId="6567F87C"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1C7DC5C7" w14:textId="77777777" w:rsidTr="00D96B02">
        <w:trPr>
          <w:cantSplit/>
        </w:trPr>
        <w:tc>
          <w:tcPr>
            <w:tcW w:w="0" w:type="auto"/>
            <w:vAlign w:val="center"/>
          </w:tcPr>
          <w:p w14:paraId="0B146835" w14:textId="1986DDD7" w:rsidR="001234CD" w:rsidRPr="00EB41DE" w:rsidRDefault="007E48DD" w:rsidP="00D96B02">
            <w:pPr>
              <w:rPr>
                <w:rFonts w:cs="Arial"/>
                <w:sz w:val="20"/>
                <w:szCs w:val="20"/>
              </w:rPr>
            </w:pPr>
            <w:r>
              <w:rPr>
                <w:rFonts w:cs="Arial"/>
                <w:sz w:val="20"/>
                <w:szCs w:val="20"/>
              </w:rPr>
              <w:t>7</w:t>
            </w:r>
          </w:p>
        </w:tc>
        <w:tc>
          <w:tcPr>
            <w:tcW w:w="0" w:type="auto"/>
            <w:vAlign w:val="center"/>
          </w:tcPr>
          <w:p w14:paraId="28EE647D" w14:textId="77777777" w:rsidR="001234CD" w:rsidRPr="00EB41DE" w:rsidRDefault="001234CD" w:rsidP="00D96B02">
            <w:pPr>
              <w:rPr>
                <w:rFonts w:cs="Arial"/>
                <w:sz w:val="20"/>
                <w:szCs w:val="20"/>
              </w:rPr>
            </w:pPr>
            <w:r w:rsidRPr="00EB41DE">
              <w:rPr>
                <w:rFonts w:cs="Arial"/>
                <w:sz w:val="20"/>
                <w:szCs w:val="20"/>
              </w:rPr>
              <w:t>Nr XXII/260/2021 w sprawie zamiaru likwidacji Szkoły Policealnej Nr 2 w Zespole Szkół Budowlano-Drzewnych im. Armii Krajowej w Żywcu, ul. Szkolna 2.</w:t>
            </w:r>
          </w:p>
        </w:tc>
        <w:tc>
          <w:tcPr>
            <w:tcW w:w="0" w:type="auto"/>
            <w:vAlign w:val="center"/>
          </w:tcPr>
          <w:p w14:paraId="5C91E1D4" w14:textId="2960ED0F" w:rsidR="001234CD" w:rsidRPr="00EB41DE" w:rsidRDefault="001234CD" w:rsidP="00D96B02">
            <w:pPr>
              <w:rPr>
                <w:rFonts w:cs="Arial"/>
                <w:sz w:val="20"/>
                <w:szCs w:val="20"/>
              </w:rPr>
            </w:pPr>
            <w:r w:rsidRPr="00EB41DE">
              <w:rPr>
                <w:rFonts w:cs="Arial"/>
                <w:sz w:val="20"/>
                <w:szCs w:val="20"/>
              </w:rPr>
              <w:t>25.01.2021</w:t>
            </w:r>
            <w:r w:rsidR="00D96B02">
              <w:rPr>
                <w:rFonts w:cs="Arial"/>
                <w:sz w:val="20"/>
                <w:szCs w:val="20"/>
              </w:rPr>
              <w:t xml:space="preserve"> </w:t>
            </w:r>
            <w:r w:rsidRPr="00EB41DE">
              <w:rPr>
                <w:rFonts w:cs="Arial"/>
                <w:sz w:val="20"/>
                <w:szCs w:val="20"/>
              </w:rPr>
              <w:t>r.</w:t>
            </w:r>
          </w:p>
        </w:tc>
        <w:tc>
          <w:tcPr>
            <w:tcW w:w="0" w:type="auto"/>
            <w:vAlign w:val="center"/>
          </w:tcPr>
          <w:p w14:paraId="63917AB9" w14:textId="77777777" w:rsidR="001234CD" w:rsidRPr="00D75C05" w:rsidRDefault="001234CD" w:rsidP="00D96B02">
            <w:pPr>
              <w:rPr>
                <w:sz w:val="20"/>
                <w:szCs w:val="20"/>
              </w:rPr>
            </w:pPr>
            <w:r w:rsidRPr="00D75C05">
              <w:rPr>
                <w:sz w:val="20"/>
                <w:szCs w:val="20"/>
              </w:rPr>
              <w:t>Wykonanie powierzono Zarządowi Powiatu.</w:t>
            </w:r>
          </w:p>
          <w:p w14:paraId="5F1DFCF2"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5F0D9E28" w14:textId="77777777" w:rsidTr="00D96B02">
        <w:trPr>
          <w:cantSplit/>
        </w:trPr>
        <w:tc>
          <w:tcPr>
            <w:tcW w:w="0" w:type="auto"/>
            <w:vAlign w:val="center"/>
          </w:tcPr>
          <w:p w14:paraId="2019326B" w14:textId="65F95120" w:rsidR="001234CD" w:rsidRPr="00EB41DE" w:rsidRDefault="007E48DD" w:rsidP="00D96B02">
            <w:pPr>
              <w:rPr>
                <w:rFonts w:cs="Arial"/>
                <w:sz w:val="20"/>
                <w:szCs w:val="20"/>
              </w:rPr>
            </w:pPr>
            <w:r>
              <w:rPr>
                <w:rFonts w:cs="Arial"/>
                <w:sz w:val="20"/>
                <w:szCs w:val="20"/>
              </w:rPr>
              <w:t>8</w:t>
            </w:r>
          </w:p>
        </w:tc>
        <w:tc>
          <w:tcPr>
            <w:tcW w:w="0" w:type="auto"/>
            <w:vAlign w:val="center"/>
          </w:tcPr>
          <w:p w14:paraId="01B00585" w14:textId="77777777" w:rsidR="001234CD" w:rsidRPr="00EB41DE" w:rsidRDefault="001234CD" w:rsidP="00D96B02">
            <w:pPr>
              <w:rPr>
                <w:rFonts w:cs="Arial"/>
                <w:sz w:val="20"/>
                <w:szCs w:val="20"/>
              </w:rPr>
            </w:pPr>
            <w:r w:rsidRPr="00EB41DE">
              <w:rPr>
                <w:rFonts w:cs="Arial"/>
                <w:sz w:val="20"/>
                <w:szCs w:val="20"/>
              </w:rPr>
              <w:t>Nr XXII/261/2021 w sprawie zamiaru likwidacji Szkoły Policealnej Nr 1 w Zespole Szkół Mechaniczno-Elektrycznych w Żywcu, ul. Komisji Edukacji Narodowej 3.</w:t>
            </w:r>
          </w:p>
        </w:tc>
        <w:tc>
          <w:tcPr>
            <w:tcW w:w="0" w:type="auto"/>
            <w:vAlign w:val="center"/>
          </w:tcPr>
          <w:p w14:paraId="58D08034" w14:textId="06731884" w:rsidR="001234CD" w:rsidRPr="00EB41DE" w:rsidRDefault="001234CD" w:rsidP="00D96B02">
            <w:pPr>
              <w:rPr>
                <w:rFonts w:cs="Arial"/>
                <w:sz w:val="20"/>
                <w:szCs w:val="20"/>
              </w:rPr>
            </w:pPr>
            <w:r w:rsidRPr="00EB41DE">
              <w:rPr>
                <w:rFonts w:cs="Arial"/>
                <w:sz w:val="20"/>
                <w:szCs w:val="20"/>
              </w:rPr>
              <w:t>25.01.2021</w:t>
            </w:r>
            <w:r w:rsidR="00D96B02">
              <w:rPr>
                <w:rFonts w:cs="Arial"/>
                <w:sz w:val="20"/>
                <w:szCs w:val="20"/>
              </w:rPr>
              <w:t xml:space="preserve"> </w:t>
            </w:r>
            <w:r w:rsidRPr="00EB41DE">
              <w:rPr>
                <w:rFonts w:cs="Arial"/>
                <w:sz w:val="20"/>
                <w:szCs w:val="20"/>
              </w:rPr>
              <w:t>r.</w:t>
            </w:r>
          </w:p>
        </w:tc>
        <w:tc>
          <w:tcPr>
            <w:tcW w:w="0" w:type="auto"/>
            <w:vAlign w:val="center"/>
          </w:tcPr>
          <w:p w14:paraId="51D33045" w14:textId="77777777" w:rsidR="001234CD" w:rsidRPr="00D75C05" w:rsidRDefault="001234CD" w:rsidP="00D96B02">
            <w:pPr>
              <w:rPr>
                <w:sz w:val="20"/>
                <w:szCs w:val="20"/>
              </w:rPr>
            </w:pPr>
            <w:r w:rsidRPr="00D75C05">
              <w:rPr>
                <w:sz w:val="20"/>
                <w:szCs w:val="20"/>
              </w:rPr>
              <w:t>Wykonanie powierzono Zarządowi Powiatu.</w:t>
            </w:r>
          </w:p>
          <w:p w14:paraId="2DEFAEB2"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2084424A" w14:textId="77777777" w:rsidTr="00D96B02">
        <w:trPr>
          <w:cantSplit/>
        </w:trPr>
        <w:tc>
          <w:tcPr>
            <w:tcW w:w="0" w:type="auto"/>
            <w:vAlign w:val="center"/>
          </w:tcPr>
          <w:p w14:paraId="287946EA" w14:textId="28AA3888" w:rsidR="001234CD" w:rsidRPr="00EB41DE" w:rsidRDefault="007E48DD" w:rsidP="00D96B02">
            <w:pPr>
              <w:rPr>
                <w:rFonts w:cs="Arial"/>
                <w:sz w:val="20"/>
                <w:szCs w:val="20"/>
              </w:rPr>
            </w:pPr>
            <w:r>
              <w:rPr>
                <w:rFonts w:cs="Arial"/>
                <w:sz w:val="20"/>
                <w:szCs w:val="20"/>
              </w:rPr>
              <w:t>9</w:t>
            </w:r>
          </w:p>
        </w:tc>
        <w:tc>
          <w:tcPr>
            <w:tcW w:w="0" w:type="auto"/>
            <w:vAlign w:val="center"/>
          </w:tcPr>
          <w:p w14:paraId="4FA24571" w14:textId="77777777" w:rsidR="001234CD" w:rsidRPr="00EB41DE" w:rsidRDefault="001234CD" w:rsidP="00D96B02">
            <w:pPr>
              <w:rPr>
                <w:rFonts w:cs="Arial"/>
                <w:sz w:val="20"/>
                <w:szCs w:val="20"/>
              </w:rPr>
            </w:pPr>
            <w:r w:rsidRPr="00EB41DE">
              <w:rPr>
                <w:rFonts w:cs="Arial"/>
                <w:sz w:val="20"/>
                <w:szCs w:val="20"/>
              </w:rPr>
              <w:t>Nr XXII/262/2021 w sprawie wyrażenia zgody na przystąpienie do projektu i złożenie wniosku o zezwolenie na prowadzenie oddziału przygotowania wojskowego w V Liceum Ogólnokształcącym w Zespole Szkół Agrotechnicznych i Ogólnokształcących im. Józefa Piłsudskiego w Żywcu.</w:t>
            </w:r>
          </w:p>
        </w:tc>
        <w:tc>
          <w:tcPr>
            <w:tcW w:w="0" w:type="auto"/>
            <w:vAlign w:val="center"/>
          </w:tcPr>
          <w:p w14:paraId="1F4ED000" w14:textId="08803F0C" w:rsidR="001234CD" w:rsidRPr="00EB41DE" w:rsidRDefault="001234CD" w:rsidP="00D96B02">
            <w:pPr>
              <w:rPr>
                <w:rFonts w:cs="Arial"/>
                <w:sz w:val="20"/>
                <w:szCs w:val="20"/>
              </w:rPr>
            </w:pPr>
            <w:r w:rsidRPr="00EB41DE">
              <w:rPr>
                <w:rFonts w:cs="Arial"/>
                <w:sz w:val="20"/>
                <w:szCs w:val="20"/>
              </w:rPr>
              <w:t>25.01.2021</w:t>
            </w:r>
            <w:r w:rsidR="00D96B02">
              <w:rPr>
                <w:rFonts w:cs="Arial"/>
                <w:sz w:val="20"/>
                <w:szCs w:val="20"/>
              </w:rPr>
              <w:t xml:space="preserve"> </w:t>
            </w:r>
            <w:r w:rsidRPr="00EB41DE">
              <w:rPr>
                <w:rFonts w:cs="Arial"/>
                <w:sz w:val="20"/>
                <w:szCs w:val="20"/>
              </w:rPr>
              <w:t>r.</w:t>
            </w:r>
          </w:p>
        </w:tc>
        <w:tc>
          <w:tcPr>
            <w:tcW w:w="0" w:type="auto"/>
            <w:vAlign w:val="center"/>
          </w:tcPr>
          <w:p w14:paraId="2D8E6293" w14:textId="77777777" w:rsidR="001234CD" w:rsidRPr="00D75C05" w:rsidRDefault="001234CD" w:rsidP="00D96B02">
            <w:pPr>
              <w:rPr>
                <w:sz w:val="20"/>
                <w:szCs w:val="20"/>
              </w:rPr>
            </w:pPr>
            <w:r w:rsidRPr="00D75C05">
              <w:rPr>
                <w:sz w:val="20"/>
                <w:szCs w:val="20"/>
              </w:rPr>
              <w:t>Wykonanie powierzono Zarządowi Powiatu.</w:t>
            </w:r>
          </w:p>
          <w:p w14:paraId="4A685B52"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5774AA40" w14:textId="77777777" w:rsidTr="00D96B02">
        <w:trPr>
          <w:cantSplit/>
        </w:trPr>
        <w:tc>
          <w:tcPr>
            <w:tcW w:w="0" w:type="auto"/>
            <w:vAlign w:val="center"/>
          </w:tcPr>
          <w:p w14:paraId="0CEFE122" w14:textId="408207C4" w:rsidR="001234CD" w:rsidRPr="00EB41DE" w:rsidRDefault="007E48DD" w:rsidP="00D96B02">
            <w:pPr>
              <w:rPr>
                <w:rFonts w:cs="Arial"/>
                <w:sz w:val="20"/>
                <w:szCs w:val="20"/>
              </w:rPr>
            </w:pPr>
            <w:r>
              <w:rPr>
                <w:rFonts w:cs="Arial"/>
                <w:sz w:val="20"/>
                <w:szCs w:val="20"/>
              </w:rPr>
              <w:t>10</w:t>
            </w:r>
          </w:p>
        </w:tc>
        <w:tc>
          <w:tcPr>
            <w:tcW w:w="0" w:type="auto"/>
            <w:vAlign w:val="center"/>
          </w:tcPr>
          <w:p w14:paraId="699C9D6E" w14:textId="77777777" w:rsidR="001234CD" w:rsidRPr="00EB41DE" w:rsidRDefault="001234CD" w:rsidP="00D96B02">
            <w:pPr>
              <w:rPr>
                <w:rFonts w:cs="Arial"/>
                <w:sz w:val="20"/>
                <w:szCs w:val="20"/>
              </w:rPr>
            </w:pPr>
            <w:r w:rsidRPr="00EB41DE">
              <w:rPr>
                <w:rFonts w:cs="Arial"/>
                <w:sz w:val="20"/>
                <w:szCs w:val="20"/>
              </w:rPr>
              <w:t>Nr XXII/263/2021 w sprawie przejęcia przez Powiat Żywiecki od Województwa Śląskiego zadania publicznego.</w:t>
            </w:r>
          </w:p>
        </w:tc>
        <w:tc>
          <w:tcPr>
            <w:tcW w:w="0" w:type="auto"/>
            <w:vAlign w:val="center"/>
          </w:tcPr>
          <w:p w14:paraId="38507B20" w14:textId="33BABC2E" w:rsidR="001234CD" w:rsidRPr="00EB41DE" w:rsidRDefault="001234CD" w:rsidP="00D96B02">
            <w:pPr>
              <w:rPr>
                <w:rFonts w:cs="Arial"/>
                <w:sz w:val="20"/>
                <w:szCs w:val="20"/>
              </w:rPr>
            </w:pPr>
            <w:r w:rsidRPr="00EB41DE">
              <w:rPr>
                <w:rFonts w:cs="Arial"/>
                <w:sz w:val="20"/>
                <w:szCs w:val="20"/>
              </w:rPr>
              <w:t>25.01.2021</w:t>
            </w:r>
            <w:r w:rsidR="00D96B02">
              <w:rPr>
                <w:rFonts w:cs="Arial"/>
                <w:sz w:val="20"/>
                <w:szCs w:val="20"/>
              </w:rPr>
              <w:t xml:space="preserve"> </w:t>
            </w:r>
            <w:r w:rsidRPr="00EB41DE">
              <w:rPr>
                <w:rFonts w:cs="Arial"/>
                <w:sz w:val="20"/>
                <w:szCs w:val="20"/>
              </w:rPr>
              <w:t>r.</w:t>
            </w:r>
          </w:p>
        </w:tc>
        <w:tc>
          <w:tcPr>
            <w:tcW w:w="0" w:type="auto"/>
            <w:vAlign w:val="center"/>
          </w:tcPr>
          <w:p w14:paraId="02903F43" w14:textId="77777777" w:rsidR="001234CD" w:rsidRPr="00D75C05" w:rsidRDefault="001234CD" w:rsidP="00D96B02">
            <w:pPr>
              <w:rPr>
                <w:sz w:val="20"/>
                <w:szCs w:val="20"/>
              </w:rPr>
            </w:pPr>
            <w:r w:rsidRPr="00D75C05">
              <w:rPr>
                <w:sz w:val="20"/>
                <w:szCs w:val="20"/>
              </w:rPr>
              <w:t>Wykonanie powierzono Zarządowi Powiatu.</w:t>
            </w:r>
          </w:p>
          <w:p w14:paraId="72D7AF80"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3130B6D" w14:textId="77777777" w:rsidTr="00D96B02">
        <w:trPr>
          <w:cantSplit/>
        </w:trPr>
        <w:tc>
          <w:tcPr>
            <w:tcW w:w="0" w:type="auto"/>
            <w:vAlign w:val="center"/>
          </w:tcPr>
          <w:p w14:paraId="31B4479F" w14:textId="1A26A24D" w:rsidR="001234CD" w:rsidRPr="00EB41DE" w:rsidRDefault="007E48DD" w:rsidP="00D96B02">
            <w:pPr>
              <w:rPr>
                <w:rFonts w:cs="Arial"/>
                <w:sz w:val="20"/>
                <w:szCs w:val="20"/>
              </w:rPr>
            </w:pPr>
            <w:r>
              <w:rPr>
                <w:rFonts w:cs="Arial"/>
                <w:sz w:val="20"/>
                <w:szCs w:val="20"/>
              </w:rPr>
              <w:t>11</w:t>
            </w:r>
          </w:p>
        </w:tc>
        <w:tc>
          <w:tcPr>
            <w:tcW w:w="0" w:type="auto"/>
            <w:vAlign w:val="center"/>
          </w:tcPr>
          <w:p w14:paraId="6C2C6797" w14:textId="71DDF909" w:rsidR="001234CD" w:rsidRPr="00EB41DE" w:rsidRDefault="001234CD" w:rsidP="00D96B02">
            <w:pPr>
              <w:rPr>
                <w:rFonts w:cs="Arial"/>
                <w:sz w:val="20"/>
                <w:szCs w:val="20"/>
              </w:rPr>
            </w:pPr>
            <w:r w:rsidRPr="00EB41DE">
              <w:rPr>
                <w:rFonts w:cs="Arial"/>
                <w:sz w:val="20"/>
                <w:szCs w:val="20"/>
              </w:rPr>
              <w:t>Nr XXII/264/2021 w sprawie zatwierdzenia planu pracy Komisji: Budżetu i Finansów, Edukacji, Porządku Publicznego i Bezpieczeństwa Obywateli, Polityki Gospodarczej, Promocji Powiatu, Kultury, Sportu i Turystyki oraz Współpracy z Samorządami, Ochrony Środowiska, Gospodarki Wodnej, Rolnictwa i Leśnictwa, Zdrowia i Polityki Społecznej, ds. Planowania i Rozwoju, Rewizyjnej, Skarg Wniosków i Petycji na 2021</w:t>
            </w:r>
            <w:r w:rsidR="00D96B02">
              <w:rPr>
                <w:rFonts w:cs="Arial"/>
                <w:sz w:val="20"/>
                <w:szCs w:val="20"/>
              </w:rPr>
              <w:t xml:space="preserve"> </w:t>
            </w:r>
            <w:r w:rsidRPr="00EB41DE">
              <w:rPr>
                <w:rFonts w:cs="Arial"/>
                <w:sz w:val="20"/>
                <w:szCs w:val="20"/>
              </w:rPr>
              <w:t>r.</w:t>
            </w:r>
          </w:p>
        </w:tc>
        <w:tc>
          <w:tcPr>
            <w:tcW w:w="0" w:type="auto"/>
            <w:vAlign w:val="center"/>
          </w:tcPr>
          <w:p w14:paraId="7E8EFAF8" w14:textId="1DD1F3C6" w:rsidR="001234CD" w:rsidRPr="00EB41DE" w:rsidRDefault="001234CD" w:rsidP="00D96B02">
            <w:pPr>
              <w:rPr>
                <w:rFonts w:cs="Arial"/>
                <w:sz w:val="20"/>
                <w:szCs w:val="20"/>
              </w:rPr>
            </w:pPr>
            <w:r w:rsidRPr="00EB41DE">
              <w:rPr>
                <w:rFonts w:cs="Arial"/>
                <w:sz w:val="20"/>
                <w:szCs w:val="20"/>
              </w:rPr>
              <w:t>25.01.2021</w:t>
            </w:r>
            <w:r w:rsidR="00D96B02">
              <w:rPr>
                <w:rFonts w:cs="Arial"/>
                <w:sz w:val="20"/>
                <w:szCs w:val="20"/>
              </w:rPr>
              <w:t xml:space="preserve"> </w:t>
            </w:r>
            <w:r w:rsidRPr="00EB41DE">
              <w:rPr>
                <w:rFonts w:cs="Arial"/>
                <w:sz w:val="20"/>
                <w:szCs w:val="20"/>
              </w:rPr>
              <w:t>r.</w:t>
            </w:r>
          </w:p>
        </w:tc>
        <w:tc>
          <w:tcPr>
            <w:tcW w:w="0" w:type="auto"/>
            <w:vAlign w:val="center"/>
          </w:tcPr>
          <w:p w14:paraId="4E3F0AAF" w14:textId="6AE49B3F" w:rsidR="001234CD" w:rsidRPr="00D75C05" w:rsidRDefault="00A12EDC" w:rsidP="00D96B02">
            <w:pPr>
              <w:rPr>
                <w:sz w:val="20"/>
                <w:szCs w:val="20"/>
              </w:rPr>
            </w:pPr>
            <w:r>
              <w:rPr>
                <w:sz w:val="20"/>
                <w:szCs w:val="20"/>
              </w:rPr>
              <w:t xml:space="preserve">Zatwierdzono plan pacy poszczególnych komisji. </w:t>
            </w:r>
            <w:r w:rsidR="001234CD" w:rsidRPr="00D75C05">
              <w:rPr>
                <w:sz w:val="20"/>
                <w:szCs w:val="20"/>
              </w:rPr>
              <w:t xml:space="preserve">Wykonanie powierzono </w:t>
            </w:r>
            <w:r w:rsidR="003F454C">
              <w:rPr>
                <w:sz w:val="20"/>
                <w:szCs w:val="20"/>
              </w:rPr>
              <w:t>Przewodniczącemu Rady</w:t>
            </w:r>
            <w:r w:rsidR="001234CD" w:rsidRPr="00D75C05">
              <w:rPr>
                <w:sz w:val="20"/>
                <w:szCs w:val="20"/>
              </w:rPr>
              <w:t>.</w:t>
            </w:r>
          </w:p>
          <w:p w14:paraId="6389A886"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3AF9654" w14:textId="77777777" w:rsidTr="00D96B02">
        <w:trPr>
          <w:cantSplit/>
        </w:trPr>
        <w:tc>
          <w:tcPr>
            <w:tcW w:w="0" w:type="auto"/>
            <w:vAlign w:val="center"/>
          </w:tcPr>
          <w:p w14:paraId="7CAA19E7" w14:textId="7C6FD454" w:rsidR="001234CD" w:rsidRPr="00EB41DE" w:rsidRDefault="007E48DD" w:rsidP="00D96B02">
            <w:pPr>
              <w:rPr>
                <w:rFonts w:cs="Arial"/>
                <w:sz w:val="20"/>
                <w:szCs w:val="20"/>
              </w:rPr>
            </w:pPr>
            <w:r>
              <w:rPr>
                <w:rFonts w:cs="Arial"/>
                <w:sz w:val="20"/>
                <w:szCs w:val="20"/>
              </w:rPr>
              <w:t>12</w:t>
            </w:r>
          </w:p>
        </w:tc>
        <w:tc>
          <w:tcPr>
            <w:tcW w:w="0" w:type="auto"/>
            <w:vAlign w:val="center"/>
          </w:tcPr>
          <w:p w14:paraId="24B0B3CC" w14:textId="5FD8097D" w:rsidR="001234CD" w:rsidRPr="00EB41DE" w:rsidRDefault="001234CD" w:rsidP="00D96B02">
            <w:pPr>
              <w:rPr>
                <w:rFonts w:cs="Arial"/>
                <w:sz w:val="20"/>
                <w:szCs w:val="20"/>
              </w:rPr>
            </w:pPr>
            <w:r w:rsidRPr="00EB41DE">
              <w:rPr>
                <w:rFonts w:cs="Arial"/>
                <w:sz w:val="20"/>
                <w:szCs w:val="20"/>
              </w:rPr>
              <w:t>Nr XXII/265/2021 w sprawie zatwierdzenia planu kontroli Komisji Rewizyjnej na 2021</w:t>
            </w:r>
            <w:r w:rsidR="00A12EDC">
              <w:rPr>
                <w:rFonts w:cs="Arial"/>
                <w:sz w:val="20"/>
                <w:szCs w:val="20"/>
              </w:rPr>
              <w:t xml:space="preserve"> </w:t>
            </w:r>
            <w:r w:rsidRPr="00EB41DE">
              <w:rPr>
                <w:rFonts w:cs="Arial"/>
                <w:sz w:val="20"/>
                <w:szCs w:val="20"/>
              </w:rPr>
              <w:t>r.</w:t>
            </w:r>
          </w:p>
        </w:tc>
        <w:tc>
          <w:tcPr>
            <w:tcW w:w="0" w:type="auto"/>
            <w:vAlign w:val="center"/>
          </w:tcPr>
          <w:p w14:paraId="29EE5CC5" w14:textId="1A81BC36" w:rsidR="001234CD" w:rsidRPr="00EB41DE" w:rsidRDefault="001234CD" w:rsidP="00D96B02">
            <w:pPr>
              <w:rPr>
                <w:rFonts w:cs="Arial"/>
                <w:sz w:val="20"/>
                <w:szCs w:val="20"/>
              </w:rPr>
            </w:pPr>
            <w:r w:rsidRPr="00EB41DE">
              <w:rPr>
                <w:rFonts w:cs="Arial"/>
                <w:sz w:val="20"/>
                <w:szCs w:val="20"/>
              </w:rPr>
              <w:t>25.01.2021</w:t>
            </w:r>
            <w:r w:rsidR="00D96B02">
              <w:rPr>
                <w:rFonts w:cs="Arial"/>
                <w:sz w:val="20"/>
                <w:szCs w:val="20"/>
              </w:rPr>
              <w:t xml:space="preserve"> </w:t>
            </w:r>
            <w:r w:rsidRPr="00EB41DE">
              <w:rPr>
                <w:rFonts w:cs="Arial"/>
                <w:sz w:val="20"/>
                <w:szCs w:val="20"/>
              </w:rPr>
              <w:t>r.</w:t>
            </w:r>
          </w:p>
        </w:tc>
        <w:tc>
          <w:tcPr>
            <w:tcW w:w="0" w:type="auto"/>
            <w:vAlign w:val="center"/>
          </w:tcPr>
          <w:p w14:paraId="3869CC3B" w14:textId="3AAD7CC8" w:rsidR="001234CD" w:rsidRPr="00D75C05" w:rsidRDefault="00A12EDC" w:rsidP="00D96B02">
            <w:pPr>
              <w:rPr>
                <w:sz w:val="20"/>
                <w:szCs w:val="20"/>
              </w:rPr>
            </w:pPr>
            <w:r>
              <w:rPr>
                <w:sz w:val="20"/>
                <w:szCs w:val="20"/>
              </w:rPr>
              <w:t xml:space="preserve">Ustalono plan kontroli. </w:t>
            </w:r>
            <w:r w:rsidR="001234CD" w:rsidRPr="00D75C05">
              <w:rPr>
                <w:sz w:val="20"/>
                <w:szCs w:val="20"/>
              </w:rPr>
              <w:t xml:space="preserve">Wykonanie powierzono </w:t>
            </w:r>
            <w:r w:rsidR="003F454C">
              <w:rPr>
                <w:sz w:val="20"/>
                <w:szCs w:val="20"/>
              </w:rPr>
              <w:t>Przewodniczącemu Rady</w:t>
            </w:r>
            <w:r w:rsidR="001234CD" w:rsidRPr="00D75C05">
              <w:rPr>
                <w:sz w:val="20"/>
                <w:szCs w:val="20"/>
              </w:rPr>
              <w:t>.</w:t>
            </w:r>
          </w:p>
          <w:p w14:paraId="4DCCC508"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075950AF" w14:textId="77777777" w:rsidTr="00D96B02">
        <w:trPr>
          <w:cantSplit/>
        </w:trPr>
        <w:tc>
          <w:tcPr>
            <w:tcW w:w="0" w:type="auto"/>
            <w:vAlign w:val="center"/>
          </w:tcPr>
          <w:p w14:paraId="4226E6DD" w14:textId="2D4BCA90" w:rsidR="001234CD" w:rsidRPr="00EB41DE" w:rsidRDefault="007E48DD" w:rsidP="00D96B02">
            <w:pPr>
              <w:rPr>
                <w:rFonts w:cs="Arial"/>
                <w:sz w:val="20"/>
                <w:szCs w:val="20"/>
              </w:rPr>
            </w:pPr>
            <w:r>
              <w:rPr>
                <w:rFonts w:cs="Arial"/>
                <w:sz w:val="20"/>
                <w:szCs w:val="20"/>
              </w:rPr>
              <w:t>13</w:t>
            </w:r>
          </w:p>
        </w:tc>
        <w:tc>
          <w:tcPr>
            <w:tcW w:w="0" w:type="auto"/>
            <w:vAlign w:val="center"/>
          </w:tcPr>
          <w:p w14:paraId="697377A9" w14:textId="77777777" w:rsidR="001234CD" w:rsidRPr="00EB41DE" w:rsidRDefault="001234CD" w:rsidP="00D96B02">
            <w:pPr>
              <w:rPr>
                <w:rFonts w:cs="Arial"/>
                <w:sz w:val="20"/>
                <w:szCs w:val="20"/>
              </w:rPr>
            </w:pPr>
            <w:r w:rsidRPr="00EB41DE">
              <w:rPr>
                <w:rFonts w:cs="Arial"/>
                <w:sz w:val="20"/>
                <w:szCs w:val="20"/>
              </w:rPr>
              <w:t>Nr XXIII/266/2021 w sprawie określenia zadań Powiatu Żywieckiego na 2021 rok z zakresu rehabilitacji zawodowej i społecznej osób niepełnosprawnych, na które przeznacza się środki Państwowego Funduszu Rehabilitacji Osób Niepełnosprawnych przyznane Powiatowi według algorytmu.</w:t>
            </w:r>
          </w:p>
        </w:tc>
        <w:tc>
          <w:tcPr>
            <w:tcW w:w="0" w:type="auto"/>
            <w:vAlign w:val="center"/>
          </w:tcPr>
          <w:p w14:paraId="0DC28443" w14:textId="7E1E2FD1" w:rsidR="001234CD" w:rsidRPr="00EB41DE" w:rsidRDefault="001234CD" w:rsidP="00D96B02">
            <w:pPr>
              <w:rPr>
                <w:rFonts w:cs="Arial"/>
                <w:sz w:val="20"/>
                <w:szCs w:val="20"/>
              </w:rPr>
            </w:pPr>
            <w:r w:rsidRPr="00EB41DE">
              <w:rPr>
                <w:rFonts w:cs="Arial"/>
                <w:sz w:val="20"/>
                <w:szCs w:val="20"/>
              </w:rPr>
              <w:t>08.03.2021</w:t>
            </w:r>
            <w:r w:rsidR="00D96B02">
              <w:rPr>
                <w:rFonts w:cs="Arial"/>
                <w:sz w:val="20"/>
                <w:szCs w:val="20"/>
              </w:rPr>
              <w:t xml:space="preserve"> </w:t>
            </w:r>
            <w:r w:rsidRPr="00EB41DE">
              <w:rPr>
                <w:rFonts w:cs="Arial"/>
                <w:sz w:val="20"/>
                <w:szCs w:val="20"/>
              </w:rPr>
              <w:t>r.</w:t>
            </w:r>
          </w:p>
        </w:tc>
        <w:tc>
          <w:tcPr>
            <w:tcW w:w="0" w:type="auto"/>
            <w:vAlign w:val="center"/>
          </w:tcPr>
          <w:p w14:paraId="7A58A719" w14:textId="77777777" w:rsidR="001234CD" w:rsidRPr="00D75C05" w:rsidRDefault="001234CD" w:rsidP="00D96B02">
            <w:pPr>
              <w:rPr>
                <w:sz w:val="20"/>
                <w:szCs w:val="20"/>
              </w:rPr>
            </w:pPr>
            <w:r w:rsidRPr="00D75C05">
              <w:rPr>
                <w:sz w:val="20"/>
                <w:szCs w:val="20"/>
              </w:rPr>
              <w:t>Wykonanie powierzono Zarządowi Powiatu.</w:t>
            </w:r>
          </w:p>
          <w:p w14:paraId="360F6318"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5B453EE" w14:textId="77777777" w:rsidTr="00D96B02">
        <w:trPr>
          <w:cantSplit/>
        </w:trPr>
        <w:tc>
          <w:tcPr>
            <w:tcW w:w="0" w:type="auto"/>
            <w:vAlign w:val="center"/>
          </w:tcPr>
          <w:p w14:paraId="08790F90" w14:textId="4B7871C4" w:rsidR="001234CD" w:rsidRPr="00EB41DE" w:rsidRDefault="007E48DD" w:rsidP="00D96B02">
            <w:pPr>
              <w:rPr>
                <w:rFonts w:cs="Arial"/>
                <w:sz w:val="20"/>
                <w:szCs w:val="20"/>
              </w:rPr>
            </w:pPr>
            <w:r>
              <w:rPr>
                <w:rFonts w:cs="Arial"/>
                <w:sz w:val="20"/>
                <w:szCs w:val="20"/>
              </w:rPr>
              <w:t>14</w:t>
            </w:r>
          </w:p>
        </w:tc>
        <w:tc>
          <w:tcPr>
            <w:tcW w:w="0" w:type="auto"/>
            <w:vAlign w:val="center"/>
          </w:tcPr>
          <w:p w14:paraId="2756AD74" w14:textId="77777777" w:rsidR="001234CD" w:rsidRPr="00EB41DE" w:rsidRDefault="001234CD" w:rsidP="00D96B02">
            <w:pPr>
              <w:rPr>
                <w:rFonts w:cs="Arial"/>
                <w:sz w:val="20"/>
                <w:szCs w:val="20"/>
              </w:rPr>
            </w:pPr>
            <w:r w:rsidRPr="00EB41DE">
              <w:rPr>
                <w:rFonts w:cs="Arial"/>
                <w:sz w:val="20"/>
                <w:szCs w:val="20"/>
              </w:rPr>
              <w:t>Nr XXIII/267/2021 w sprawie zmiany uchwały Nr XX/252/2020 Rady Powiatu w Żywcu z dnia 29 grudnia 2020 r. w sprawie wyrażenia zgody na zawarcie umów o świadczenie usług w zakresie publicznego transportu zbiorowego.</w:t>
            </w:r>
          </w:p>
        </w:tc>
        <w:tc>
          <w:tcPr>
            <w:tcW w:w="0" w:type="auto"/>
            <w:vAlign w:val="center"/>
          </w:tcPr>
          <w:p w14:paraId="43490013" w14:textId="77777777" w:rsidR="001234CD" w:rsidRPr="00EB41DE" w:rsidRDefault="001234CD" w:rsidP="00D96B02">
            <w:pPr>
              <w:rPr>
                <w:rFonts w:cs="Arial"/>
                <w:sz w:val="20"/>
                <w:szCs w:val="20"/>
              </w:rPr>
            </w:pPr>
            <w:r w:rsidRPr="00EB41DE">
              <w:rPr>
                <w:rFonts w:cs="Arial"/>
                <w:sz w:val="20"/>
                <w:szCs w:val="20"/>
              </w:rPr>
              <w:t>08.03.2021r.</w:t>
            </w:r>
          </w:p>
        </w:tc>
        <w:tc>
          <w:tcPr>
            <w:tcW w:w="0" w:type="auto"/>
            <w:vAlign w:val="center"/>
          </w:tcPr>
          <w:p w14:paraId="6294B6F0" w14:textId="77777777" w:rsidR="001234CD" w:rsidRPr="00D75C05" w:rsidRDefault="001234CD" w:rsidP="00D96B02">
            <w:pPr>
              <w:rPr>
                <w:sz w:val="20"/>
                <w:szCs w:val="20"/>
              </w:rPr>
            </w:pPr>
            <w:r w:rsidRPr="00D75C05">
              <w:rPr>
                <w:sz w:val="20"/>
                <w:szCs w:val="20"/>
              </w:rPr>
              <w:t>Wykonanie powierzono Zarządowi Powiatu.</w:t>
            </w:r>
          </w:p>
          <w:p w14:paraId="7E3AED73"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27260581" w14:textId="77777777" w:rsidTr="00D96B02">
        <w:trPr>
          <w:cantSplit/>
        </w:trPr>
        <w:tc>
          <w:tcPr>
            <w:tcW w:w="0" w:type="auto"/>
            <w:vAlign w:val="center"/>
          </w:tcPr>
          <w:p w14:paraId="6204B4BD" w14:textId="390CCEDA" w:rsidR="001234CD" w:rsidRPr="00EB41DE" w:rsidRDefault="007E48DD" w:rsidP="00D96B02">
            <w:pPr>
              <w:rPr>
                <w:rFonts w:cs="Arial"/>
                <w:sz w:val="20"/>
                <w:szCs w:val="20"/>
              </w:rPr>
            </w:pPr>
            <w:r>
              <w:rPr>
                <w:rFonts w:cs="Arial"/>
                <w:sz w:val="20"/>
                <w:szCs w:val="20"/>
              </w:rPr>
              <w:lastRenderedPageBreak/>
              <w:t>15</w:t>
            </w:r>
          </w:p>
        </w:tc>
        <w:tc>
          <w:tcPr>
            <w:tcW w:w="0" w:type="auto"/>
            <w:vAlign w:val="center"/>
          </w:tcPr>
          <w:p w14:paraId="6996AA59" w14:textId="77777777" w:rsidR="001234CD" w:rsidRPr="00EB41DE" w:rsidRDefault="001234CD" w:rsidP="00D96B02">
            <w:pPr>
              <w:rPr>
                <w:rFonts w:cs="Arial"/>
                <w:sz w:val="20"/>
                <w:szCs w:val="20"/>
              </w:rPr>
            </w:pPr>
            <w:r w:rsidRPr="00EB41DE">
              <w:rPr>
                <w:rFonts w:cs="Arial"/>
                <w:sz w:val="20"/>
                <w:szCs w:val="20"/>
              </w:rPr>
              <w:t>Nr XXIII/268/2021 w sprawie zmiany budżetu na rok 2021.</w:t>
            </w:r>
          </w:p>
        </w:tc>
        <w:tc>
          <w:tcPr>
            <w:tcW w:w="0" w:type="auto"/>
            <w:vAlign w:val="center"/>
          </w:tcPr>
          <w:p w14:paraId="5412038E" w14:textId="671D5AB6" w:rsidR="001234CD" w:rsidRPr="00EB41DE" w:rsidRDefault="001234CD" w:rsidP="00D96B02">
            <w:pPr>
              <w:rPr>
                <w:rFonts w:cs="Arial"/>
                <w:sz w:val="20"/>
                <w:szCs w:val="20"/>
              </w:rPr>
            </w:pPr>
            <w:r w:rsidRPr="00EB41DE">
              <w:rPr>
                <w:rFonts w:cs="Arial"/>
                <w:sz w:val="20"/>
                <w:szCs w:val="20"/>
              </w:rPr>
              <w:t>08.03.2021</w:t>
            </w:r>
            <w:r w:rsidR="00D96B02">
              <w:rPr>
                <w:rFonts w:cs="Arial"/>
                <w:sz w:val="20"/>
                <w:szCs w:val="20"/>
              </w:rPr>
              <w:t xml:space="preserve"> </w:t>
            </w:r>
            <w:r w:rsidRPr="00EB41DE">
              <w:rPr>
                <w:rFonts w:cs="Arial"/>
                <w:sz w:val="20"/>
                <w:szCs w:val="20"/>
              </w:rPr>
              <w:t>r.</w:t>
            </w:r>
          </w:p>
        </w:tc>
        <w:tc>
          <w:tcPr>
            <w:tcW w:w="0" w:type="auto"/>
            <w:vAlign w:val="center"/>
          </w:tcPr>
          <w:p w14:paraId="521F35A7" w14:textId="77777777" w:rsidR="001234CD" w:rsidRPr="00D75C05" w:rsidRDefault="001234CD" w:rsidP="00D96B02">
            <w:pPr>
              <w:rPr>
                <w:sz w:val="20"/>
                <w:szCs w:val="20"/>
              </w:rPr>
            </w:pPr>
            <w:r w:rsidRPr="00D75C05">
              <w:rPr>
                <w:sz w:val="20"/>
                <w:szCs w:val="20"/>
              </w:rPr>
              <w:t>Wykonanie powierzono Zarządowi Powiatu.</w:t>
            </w:r>
          </w:p>
          <w:p w14:paraId="125A240F"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D59A2F0" w14:textId="77777777" w:rsidTr="00D96B02">
        <w:trPr>
          <w:cantSplit/>
        </w:trPr>
        <w:tc>
          <w:tcPr>
            <w:tcW w:w="0" w:type="auto"/>
            <w:vAlign w:val="center"/>
          </w:tcPr>
          <w:p w14:paraId="78ADE639" w14:textId="2B42F36C" w:rsidR="001234CD" w:rsidRPr="00EB41DE" w:rsidRDefault="007E48DD" w:rsidP="00D96B02">
            <w:pPr>
              <w:rPr>
                <w:rFonts w:cs="Arial"/>
                <w:sz w:val="20"/>
                <w:szCs w:val="20"/>
              </w:rPr>
            </w:pPr>
            <w:r>
              <w:rPr>
                <w:rFonts w:cs="Arial"/>
                <w:sz w:val="20"/>
                <w:szCs w:val="20"/>
              </w:rPr>
              <w:t>16</w:t>
            </w:r>
          </w:p>
        </w:tc>
        <w:tc>
          <w:tcPr>
            <w:tcW w:w="0" w:type="auto"/>
            <w:vAlign w:val="center"/>
          </w:tcPr>
          <w:p w14:paraId="42661A09" w14:textId="77777777" w:rsidR="001234CD" w:rsidRPr="00EB41DE" w:rsidRDefault="001234CD" w:rsidP="00D96B02">
            <w:pPr>
              <w:rPr>
                <w:rFonts w:cs="Arial"/>
                <w:sz w:val="20"/>
                <w:szCs w:val="20"/>
              </w:rPr>
            </w:pPr>
            <w:r w:rsidRPr="00EB41DE">
              <w:rPr>
                <w:rFonts w:cs="Arial"/>
                <w:sz w:val="20"/>
                <w:szCs w:val="20"/>
              </w:rPr>
              <w:t>Nr XXIII/269/2021 w sprawie zmiany Wieloletniej Prognozy Finansowej Powiatu w Żywcu na lata 2021-2027.</w:t>
            </w:r>
          </w:p>
        </w:tc>
        <w:tc>
          <w:tcPr>
            <w:tcW w:w="0" w:type="auto"/>
            <w:vAlign w:val="center"/>
          </w:tcPr>
          <w:p w14:paraId="62019286" w14:textId="6C2DE6A2" w:rsidR="001234CD" w:rsidRPr="00EB41DE" w:rsidRDefault="001234CD" w:rsidP="00D96B02">
            <w:pPr>
              <w:rPr>
                <w:rFonts w:cs="Arial"/>
                <w:sz w:val="20"/>
                <w:szCs w:val="20"/>
              </w:rPr>
            </w:pPr>
            <w:r w:rsidRPr="00EB41DE">
              <w:rPr>
                <w:rFonts w:cs="Arial"/>
                <w:sz w:val="20"/>
                <w:szCs w:val="20"/>
              </w:rPr>
              <w:t>08.03.2021</w:t>
            </w:r>
            <w:r w:rsidR="00D96B02">
              <w:rPr>
                <w:rFonts w:cs="Arial"/>
                <w:sz w:val="20"/>
                <w:szCs w:val="20"/>
              </w:rPr>
              <w:t xml:space="preserve"> </w:t>
            </w:r>
            <w:r w:rsidRPr="00EB41DE">
              <w:rPr>
                <w:rFonts w:cs="Arial"/>
                <w:sz w:val="20"/>
                <w:szCs w:val="20"/>
              </w:rPr>
              <w:t>r.</w:t>
            </w:r>
          </w:p>
        </w:tc>
        <w:tc>
          <w:tcPr>
            <w:tcW w:w="0" w:type="auto"/>
            <w:vAlign w:val="center"/>
          </w:tcPr>
          <w:p w14:paraId="715F14EA" w14:textId="77777777" w:rsidR="001234CD" w:rsidRPr="00D75C05" w:rsidRDefault="001234CD" w:rsidP="00D96B02">
            <w:pPr>
              <w:rPr>
                <w:sz w:val="20"/>
                <w:szCs w:val="20"/>
              </w:rPr>
            </w:pPr>
            <w:r w:rsidRPr="00D75C05">
              <w:rPr>
                <w:sz w:val="20"/>
                <w:szCs w:val="20"/>
              </w:rPr>
              <w:t>Wykonanie powierzono Zarządowi Powiatu.</w:t>
            </w:r>
          </w:p>
          <w:p w14:paraId="67B246F9"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6DEF141" w14:textId="77777777" w:rsidTr="00D96B02">
        <w:trPr>
          <w:cantSplit/>
        </w:trPr>
        <w:tc>
          <w:tcPr>
            <w:tcW w:w="0" w:type="auto"/>
            <w:vAlign w:val="center"/>
          </w:tcPr>
          <w:p w14:paraId="32CC9AEB" w14:textId="710752D4" w:rsidR="001234CD" w:rsidRPr="00EB41DE" w:rsidRDefault="007E48DD" w:rsidP="00D96B02">
            <w:pPr>
              <w:rPr>
                <w:rFonts w:cs="Arial"/>
                <w:sz w:val="20"/>
                <w:szCs w:val="20"/>
              </w:rPr>
            </w:pPr>
            <w:r>
              <w:rPr>
                <w:rFonts w:cs="Arial"/>
                <w:sz w:val="20"/>
                <w:szCs w:val="20"/>
              </w:rPr>
              <w:t>17</w:t>
            </w:r>
          </w:p>
        </w:tc>
        <w:tc>
          <w:tcPr>
            <w:tcW w:w="0" w:type="auto"/>
            <w:vAlign w:val="center"/>
          </w:tcPr>
          <w:p w14:paraId="6E5FF904" w14:textId="77777777" w:rsidR="001234CD" w:rsidRPr="00EB41DE" w:rsidRDefault="001234CD" w:rsidP="00D96B02">
            <w:pPr>
              <w:rPr>
                <w:rFonts w:cs="Arial"/>
                <w:sz w:val="20"/>
                <w:szCs w:val="20"/>
              </w:rPr>
            </w:pPr>
            <w:r w:rsidRPr="00EB41DE">
              <w:rPr>
                <w:rFonts w:cs="Arial"/>
                <w:sz w:val="20"/>
                <w:szCs w:val="20"/>
              </w:rPr>
              <w:t>Nr XXIII/270/2021 w sprawie w sprawie zmiany uchwały nr XX/248/2020 Rady Powiatu w Żywcu z dnia 29 grudnia 2020r. w sprawie likwidacji Zespołu Zakładów Opieki Zdrowotnej w Żywcu.</w:t>
            </w:r>
          </w:p>
        </w:tc>
        <w:tc>
          <w:tcPr>
            <w:tcW w:w="0" w:type="auto"/>
            <w:vAlign w:val="center"/>
          </w:tcPr>
          <w:p w14:paraId="72E111E0" w14:textId="37F5D1FC" w:rsidR="001234CD" w:rsidRPr="00EB41DE" w:rsidRDefault="001234CD" w:rsidP="00D96B02">
            <w:pPr>
              <w:rPr>
                <w:rFonts w:cs="Arial"/>
                <w:sz w:val="20"/>
                <w:szCs w:val="20"/>
              </w:rPr>
            </w:pPr>
            <w:r w:rsidRPr="00EB41DE">
              <w:rPr>
                <w:rFonts w:cs="Arial"/>
                <w:sz w:val="20"/>
                <w:szCs w:val="20"/>
              </w:rPr>
              <w:t>08.03.2021</w:t>
            </w:r>
            <w:r w:rsidR="00D96B02">
              <w:rPr>
                <w:rFonts w:cs="Arial"/>
                <w:sz w:val="20"/>
                <w:szCs w:val="20"/>
              </w:rPr>
              <w:t xml:space="preserve"> </w:t>
            </w:r>
            <w:r w:rsidRPr="00EB41DE">
              <w:rPr>
                <w:rFonts w:cs="Arial"/>
                <w:sz w:val="20"/>
                <w:szCs w:val="20"/>
              </w:rPr>
              <w:t>r.</w:t>
            </w:r>
          </w:p>
        </w:tc>
        <w:tc>
          <w:tcPr>
            <w:tcW w:w="0" w:type="auto"/>
            <w:vAlign w:val="center"/>
          </w:tcPr>
          <w:p w14:paraId="3F77AF4B" w14:textId="77777777" w:rsidR="001234CD" w:rsidRPr="00D75C05" w:rsidRDefault="001234CD" w:rsidP="00D96B02">
            <w:pPr>
              <w:rPr>
                <w:sz w:val="20"/>
                <w:szCs w:val="20"/>
              </w:rPr>
            </w:pPr>
            <w:r w:rsidRPr="00D75C05">
              <w:rPr>
                <w:sz w:val="20"/>
                <w:szCs w:val="20"/>
              </w:rPr>
              <w:t>Wykonanie powierzono Zarządowi Powiatu.</w:t>
            </w:r>
          </w:p>
          <w:p w14:paraId="6D8C9FE4"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070833E4" w14:textId="77777777" w:rsidTr="00D96B02">
        <w:trPr>
          <w:cantSplit/>
        </w:trPr>
        <w:tc>
          <w:tcPr>
            <w:tcW w:w="0" w:type="auto"/>
            <w:vAlign w:val="center"/>
          </w:tcPr>
          <w:p w14:paraId="71DA152A" w14:textId="723F5BEA" w:rsidR="001234CD" w:rsidRPr="00EB41DE" w:rsidRDefault="007E48DD" w:rsidP="00D96B02">
            <w:pPr>
              <w:rPr>
                <w:rFonts w:cs="Arial"/>
                <w:sz w:val="20"/>
                <w:szCs w:val="20"/>
              </w:rPr>
            </w:pPr>
            <w:r>
              <w:rPr>
                <w:rFonts w:cs="Arial"/>
                <w:sz w:val="20"/>
                <w:szCs w:val="20"/>
              </w:rPr>
              <w:t>18</w:t>
            </w:r>
          </w:p>
        </w:tc>
        <w:tc>
          <w:tcPr>
            <w:tcW w:w="0" w:type="auto"/>
            <w:vAlign w:val="center"/>
          </w:tcPr>
          <w:p w14:paraId="566AE232" w14:textId="77777777" w:rsidR="001234CD" w:rsidRPr="00EB41DE" w:rsidRDefault="001234CD" w:rsidP="00D96B02">
            <w:pPr>
              <w:rPr>
                <w:rFonts w:cs="Arial"/>
                <w:sz w:val="20"/>
                <w:szCs w:val="20"/>
              </w:rPr>
            </w:pPr>
            <w:r w:rsidRPr="00EB41DE">
              <w:rPr>
                <w:rFonts w:cs="Arial"/>
                <w:sz w:val="20"/>
                <w:szCs w:val="20"/>
              </w:rPr>
              <w:t>Nr XXIII/271/2021 w sprawie wyrażenia zgody na obciążenie nieruchomości, będących własnością Powiatu Żywieckiego ograniczonym prawem rzeczowym w formie ustanowienia hipotek łącznych.</w:t>
            </w:r>
          </w:p>
        </w:tc>
        <w:tc>
          <w:tcPr>
            <w:tcW w:w="0" w:type="auto"/>
            <w:vAlign w:val="center"/>
          </w:tcPr>
          <w:p w14:paraId="5D746E68" w14:textId="6C857135" w:rsidR="001234CD" w:rsidRPr="00EB41DE" w:rsidRDefault="001234CD" w:rsidP="00D96B02">
            <w:pPr>
              <w:rPr>
                <w:rFonts w:cs="Arial"/>
                <w:sz w:val="20"/>
                <w:szCs w:val="20"/>
              </w:rPr>
            </w:pPr>
            <w:r w:rsidRPr="00EB41DE">
              <w:rPr>
                <w:rFonts w:cs="Arial"/>
                <w:sz w:val="20"/>
                <w:szCs w:val="20"/>
              </w:rPr>
              <w:t>08.03.2021</w:t>
            </w:r>
            <w:r w:rsidR="00D96B02">
              <w:rPr>
                <w:rFonts w:cs="Arial"/>
                <w:sz w:val="20"/>
                <w:szCs w:val="20"/>
              </w:rPr>
              <w:t xml:space="preserve"> </w:t>
            </w:r>
            <w:r w:rsidRPr="00EB41DE">
              <w:rPr>
                <w:rFonts w:cs="Arial"/>
                <w:sz w:val="20"/>
                <w:szCs w:val="20"/>
              </w:rPr>
              <w:t>r.</w:t>
            </w:r>
          </w:p>
        </w:tc>
        <w:tc>
          <w:tcPr>
            <w:tcW w:w="0" w:type="auto"/>
            <w:vAlign w:val="center"/>
          </w:tcPr>
          <w:p w14:paraId="56BC683E" w14:textId="77777777" w:rsidR="001234CD" w:rsidRPr="00D75C05" w:rsidRDefault="001234CD" w:rsidP="00D96B02">
            <w:pPr>
              <w:rPr>
                <w:sz w:val="20"/>
                <w:szCs w:val="20"/>
              </w:rPr>
            </w:pPr>
            <w:r w:rsidRPr="00D75C05">
              <w:rPr>
                <w:sz w:val="20"/>
                <w:szCs w:val="20"/>
              </w:rPr>
              <w:t>Wykonanie powierzono Zarządowi Powiatu.</w:t>
            </w:r>
          </w:p>
          <w:p w14:paraId="14F7F1E9"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5A3F4058" w14:textId="77777777" w:rsidTr="00D96B02">
        <w:trPr>
          <w:cantSplit/>
        </w:trPr>
        <w:tc>
          <w:tcPr>
            <w:tcW w:w="0" w:type="auto"/>
            <w:vAlign w:val="center"/>
          </w:tcPr>
          <w:p w14:paraId="60BB66CD" w14:textId="7C942E38" w:rsidR="001234CD" w:rsidRPr="00EB41DE" w:rsidRDefault="007E48DD" w:rsidP="00D96B02">
            <w:pPr>
              <w:rPr>
                <w:rFonts w:cs="Arial"/>
                <w:sz w:val="20"/>
                <w:szCs w:val="20"/>
              </w:rPr>
            </w:pPr>
            <w:r>
              <w:rPr>
                <w:rFonts w:cs="Arial"/>
                <w:sz w:val="20"/>
                <w:szCs w:val="20"/>
              </w:rPr>
              <w:t>19</w:t>
            </w:r>
          </w:p>
        </w:tc>
        <w:tc>
          <w:tcPr>
            <w:tcW w:w="0" w:type="auto"/>
            <w:vAlign w:val="center"/>
          </w:tcPr>
          <w:p w14:paraId="1063B06D" w14:textId="77777777" w:rsidR="001234CD" w:rsidRPr="00EB41DE" w:rsidRDefault="001234CD" w:rsidP="00D96B02">
            <w:pPr>
              <w:rPr>
                <w:rFonts w:cs="Arial"/>
                <w:sz w:val="20"/>
                <w:szCs w:val="20"/>
              </w:rPr>
            </w:pPr>
            <w:r w:rsidRPr="00EB41DE">
              <w:rPr>
                <w:rFonts w:cs="Arial"/>
                <w:sz w:val="20"/>
                <w:szCs w:val="20"/>
              </w:rPr>
              <w:t>Nr XXIV/272/2021 w sprawie dokonania oceny stanu zabezpieczenia przeciwpowodziowego Powiatu Żywieckiego.</w:t>
            </w:r>
          </w:p>
        </w:tc>
        <w:tc>
          <w:tcPr>
            <w:tcW w:w="0" w:type="auto"/>
            <w:vAlign w:val="center"/>
          </w:tcPr>
          <w:p w14:paraId="5B73F2EE" w14:textId="5654F517" w:rsidR="001234CD" w:rsidRPr="00EB41DE" w:rsidRDefault="001234CD" w:rsidP="00D96B02">
            <w:pPr>
              <w:rPr>
                <w:rFonts w:cs="Arial"/>
                <w:sz w:val="20"/>
                <w:szCs w:val="20"/>
              </w:rPr>
            </w:pPr>
            <w:r w:rsidRPr="00EB41DE">
              <w:rPr>
                <w:rFonts w:cs="Arial"/>
                <w:sz w:val="20"/>
                <w:szCs w:val="20"/>
              </w:rPr>
              <w:t>29.03.2021</w:t>
            </w:r>
            <w:r w:rsidR="00D96B02">
              <w:rPr>
                <w:rFonts w:cs="Arial"/>
                <w:sz w:val="20"/>
                <w:szCs w:val="20"/>
              </w:rPr>
              <w:t xml:space="preserve"> </w:t>
            </w:r>
            <w:r w:rsidRPr="00EB41DE">
              <w:rPr>
                <w:rFonts w:cs="Arial"/>
                <w:sz w:val="20"/>
                <w:szCs w:val="20"/>
              </w:rPr>
              <w:t>r.</w:t>
            </w:r>
          </w:p>
        </w:tc>
        <w:tc>
          <w:tcPr>
            <w:tcW w:w="0" w:type="auto"/>
            <w:vAlign w:val="center"/>
          </w:tcPr>
          <w:p w14:paraId="0A3B6A2F" w14:textId="17DF046C" w:rsidR="001234CD" w:rsidRPr="00D75C05" w:rsidRDefault="003F454C" w:rsidP="00D96B02">
            <w:pPr>
              <w:rPr>
                <w:sz w:val="20"/>
                <w:szCs w:val="20"/>
              </w:rPr>
            </w:pPr>
            <w:r w:rsidRPr="00D75C05">
              <w:rPr>
                <w:sz w:val="20"/>
                <w:szCs w:val="20"/>
              </w:rPr>
              <w:t>Rada Powiatu dokonała oceny zabezpieczenia przeciwpowodziowego</w:t>
            </w:r>
            <w:r w:rsidR="001234CD" w:rsidRPr="00D75C05">
              <w:rPr>
                <w:sz w:val="20"/>
                <w:szCs w:val="20"/>
              </w:rPr>
              <w:t>.</w:t>
            </w:r>
          </w:p>
          <w:p w14:paraId="246538C2"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72517BB5" w14:textId="77777777" w:rsidTr="00D96B02">
        <w:trPr>
          <w:cantSplit/>
        </w:trPr>
        <w:tc>
          <w:tcPr>
            <w:tcW w:w="0" w:type="auto"/>
            <w:vAlign w:val="center"/>
          </w:tcPr>
          <w:p w14:paraId="47944FF4" w14:textId="28ED4916" w:rsidR="001234CD" w:rsidRPr="00EB41DE" w:rsidRDefault="007E48DD" w:rsidP="00D96B02">
            <w:pPr>
              <w:rPr>
                <w:rFonts w:cs="Arial"/>
                <w:sz w:val="20"/>
                <w:szCs w:val="20"/>
              </w:rPr>
            </w:pPr>
            <w:r>
              <w:rPr>
                <w:rFonts w:cs="Arial"/>
                <w:sz w:val="20"/>
                <w:szCs w:val="20"/>
              </w:rPr>
              <w:t>20</w:t>
            </w:r>
          </w:p>
        </w:tc>
        <w:tc>
          <w:tcPr>
            <w:tcW w:w="0" w:type="auto"/>
            <w:vAlign w:val="center"/>
          </w:tcPr>
          <w:p w14:paraId="1FCC1145" w14:textId="77777777" w:rsidR="001234CD" w:rsidRPr="00EB41DE" w:rsidRDefault="001234CD" w:rsidP="00D96B02">
            <w:pPr>
              <w:rPr>
                <w:rFonts w:cs="Arial"/>
                <w:sz w:val="20"/>
                <w:szCs w:val="20"/>
              </w:rPr>
            </w:pPr>
            <w:r w:rsidRPr="00EB41DE">
              <w:rPr>
                <w:rFonts w:cs="Arial"/>
                <w:sz w:val="20"/>
                <w:szCs w:val="20"/>
              </w:rPr>
              <w:t>Nr XXIV/273/2021w sprawie przyjęcia sprawozdania z działalności Powiatowego Centrum Pomocy Rodzinie za rok 2020.</w:t>
            </w:r>
          </w:p>
        </w:tc>
        <w:tc>
          <w:tcPr>
            <w:tcW w:w="0" w:type="auto"/>
            <w:vAlign w:val="center"/>
          </w:tcPr>
          <w:p w14:paraId="72BF3E6F" w14:textId="144B507F" w:rsidR="001234CD" w:rsidRPr="00EB41DE" w:rsidRDefault="00454844" w:rsidP="00D96B02">
            <w:pPr>
              <w:rPr>
                <w:rFonts w:cs="Arial"/>
                <w:sz w:val="20"/>
                <w:szCs w:val="20"/>
              </w:rPr>
            </w:pPr>
            <w:r w:rsidRPr="00EB41DE">
              <w:rPr>
                <w:rFonts w:cs="Arial"/>
                <w:sz w:val="20"/>
                <w:szCs w:val="20"/>
              </w:rPr>
              <w:t>29.03.2021</w:t>
            </w:r>
            <w:r w:rsidR="00D96B02">
              <w:rPr>
                <w:rFonts w:cs="Arial"/>
                <w:sz w:val="20"/>
                <w:szCs w:val="20"/>
              </w:rPr>
              <w:t xml:space="preserve"> </w:t>
            </w:r>
            <w:r w:rsidRPr="00EB41DE">
              <w:rPr>
                <w:rFonts w:cs="Arial"/>
                <w:sz w:val="20"/>
                <w:szCs w:val="20"/>
              </w:rPr>
              <w:t>r.</w:t>
            </w:r>
          </w:p>
        </w:tc>
        <w:tc>
          <w:tcPr>
            <w:tcW w:w="0" w:type="auto"/>
            <w:vAlign w:val="center"/>
          </w:tcPr>
          <w:p w14:paraId="2DCB1545" w14:textId="7FBDDA0A" w:rsidR="001234CD" w:rsidRPr="00D75C05" w:rsidRDefault="00454844" w:rsidP="00D96B02">
            <w:pPr>
              <w:rPr>
                <w:sz w:val="20"/>
                <w:szCs w:val="20"/>
              </w:rPr>
            </w:pPr>
            <w:r w:rsidRPr="00D75C05">
              <w:rPr>
                <w:sz w:val="20"/>
                <w:szCs w:val="20"/>
              </w:rPr>
              <w:t xml:space="preserve">Rada Powiatu </w:t>
            </w:r>
            <w:r>
              <w:rPr>
                <w:sz w:val="20"/>
                <w:szCs w:val="20"/>
              </w:rPr>
              <w:t>przyjęła sprawozdanie.</w:t>
            </w:r>
          </w:p>
          <w:p w14:paraId="62FBD619"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C6DA880" w14:textId="77777777" w:rsidTr="00D96B02">
        <w:trPr>
          <w:cantSplit/>
        </w:trPr>
        <w:tc>
          <w:tcPr>
            <w:tcW w:w="0" w:type="auto"/>
            <w:vAlign w:val="center"/>
          </w:tcPr>
          <w:p w14:paraId="3B03CDE8" w14:textId="1A5A45FB" w:rsidR="001234CD" w:rsidRPr="00EB41DE" w:rsidRDefault="007E48DD" w:rsidP="00D96B02">
            <w:pPr>
              <w:rPr>
                <w:rFonts w:cs="Arial"/>
                <w:sz w:val="20"/>
                <w:szCs w:val="20"/>
              </w:rPr>
            </w:pPr>
            <w:r>
              <w:rPr>
                <w:rFonts w:cs="Arial"/>
                <w:sz w:val="20"/>
                <w:szCs w:val="20"/>
              </w:rPr>
              <w:t>21</w:t>
            </w:r>
          </w:p>
        </w:tc>
        <w:tc>
          <w:tcPr>
            <w:tcW w:w="0" w:type="auto"/>
            <w:vAlign w:val="center"/>
          </w:tcPr>
          <w:p w14:paraId="1BFF2090" w14:textId="77777777" w:rsidR="001234CD" w:rsidRPr="00EB41DE" w:rsidRDefault="001234CD" w:rsidP="00D96B02">
            <w:pPr>
              <w:rPr>
                <w:rFonts w:cs="Arial"/>
                <w:sz w:val="20"/>
                <w:szCs w:val="20"/>
              </w:rPr>
            </w:pPr>
            <w:r w:rsidRPr="00EB41DE">
              <w:rPr>
                <w:rFonts w:cs="Arial"/>
                <w:sz w:val="20"/>
                <w:szCs w:val="20"/>
              </w:rPr>
              <w:t>Nr XXIV/274/2021 w sprawie przyjęcia Powiatowego Programu Działań na rzecz Osób z Niepełnosprawnościami w Powiecie Żywieckim na lata 2021- 2025.</w:t>
            </w:r>
          </w:p>
        </w:tc>
        <w:tc>
          <w:tcPr>
            <w:tcW w:w="0" w:type="auto"/>
            <w:vAlign w:val="center"/>
          </w:tcPr>
          <w:p w14:paraId="259101A4" w14:textId="285BC326" w:rsidR="001234CD" w:rsidRPr="00EB41DE" w:rsidRDefault="00454844" w:rsidP="00D96B02">
            <w:pPr>
              <w:rPr>
                <w:rFonts w:cs="Arial"/>
                <w:sz w:val="20"/>
                <w:szCs w:val="20"/>
              </w:rPr>
            </w:pPr>
            <w:r w:rsidRPr="00EB41DE">
              <w:rPr>
                <w:rFonts w:cs="Arial"/>
                <w:sz w:val="20"/>
                <w:szCs w:val="20"/>
              </w:rPr>
              <w:t>29.03.2021</w:t>
            </w:r>
            <w:r w:rsidR="00D96B02">
              <w:rPr>
                <w:rFonts w:cs="Arial"/>
                <w:sz w:val="20"/>
                <w:szCs w:val="20"/>
              </w:rPr>
              <w:t xml:space="preserve"> </w:t>
            </w:r>
            <w:r w:rsidRPr="00EB41DE">
              <w:rPr>
                <w:rFonts w:cs="Arial"/>
                <w:sz w:val="20"/>
                <w:szCs w:val="20"/>
              </w:rPr>
              <w:t>r.</w:t>
            </w:r>
          </w:p>
        </w:tc>
        <w:tc>
          <w:tcPr>
            <w:tcW w:w="0" w:type="auto"/>
            <w:vAlign w:val="center"/>
          </w:tcPr>
          <w:p w14:paraId="46F8B570" w14:textId="08D5CF5D" w:rsidR="001234CD" w:rsidRPr="00D75C05" w:rsidRDefault="00C3290C" w:rsidP="00D96B02">
            <w:pPr>
              <w:rPr>
                <w:sz w:val="20"/>
                <w:szCs w:val="20"/>
              </w:rPr>
            </w:pPr>
            <w:r>
              <w:rPr>
                <w:sz w:val="20"/>
                <w:szCs w:val="20"/>
              </w:rPr>
              <w:t xml:space="preserve">Rada Powiatu przyjęła Program. </w:t>
            </w:r>
            <w:r w:rsidR="001234CD" w:rsidRPr="00D75C05">
              <w:rPr>
                <w:sz w:val="20"/>
                <w:szCs w:val="20"/>
              </w:rPr>
              <w:t>Wykonanie powierzono Zarządowi Powiatu.</w:t>
            </w:r>
          </w:p>
          <w:p w14:paraId="4E5560C1"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0670D61C" w14:textId="77777777" w:rsidTr="00D96B02">
        <w:trPr>
          <w:cantSplit/>
        </w:trPr>
        <w:tc>
          <w:tcPr>
            <w:tcW w:w="0" w:type="auto"/>
            <w:vAlign w:val="center"/>
          </w:tcPr>
          <w:p w14:paraId="55E60EEA" w14:textId="46F8ACBA" w:rsidR="001234CD" w:rsidRPr="00EB41DE" w:rsidRDefault="007E48DD" w:rsidP="00D96B02">
            <w:pPr>
              <w:rPr>
                <w:rFonts w:cs="Arial"/>
                <w:sz w:val="20"/>
                <w:szCs w:val="20"/>
              </w:rPr>
            </w:pPr>
            <w:r>
              <w:rPr>
                <w:rFonts w:cs="Arial"/>
                <w:sz w:val="20"/>
                <w:szCs w:val="20"/>
              </w:rPr>
              <w:t>22</w:t>
            </w:r>
          </w:p>
        </w:tc>
        <w:tc>
          <w:tcPr>
            <w:tcW w:w="0" w:type="auto"/>
            <w:vAlign w:val="center"/>
          </w:tcPr>
          <w:p w14:paraId="75D70DBB" w14:textId="77777777" w:rsidR="001234CD" w:rsidRPr="00EB41DE" w:rsidRDefault="001234CD" w:rsidP="00D96B02">
            <w:pPr>
              <w:rPr>
                <w:rFonts w:cs="Arial"/>
                <w:sz w:val="20"/>
                <w:szCs w:val="20"/>
              </w:rPr>
            </w:pPr>
            <w:r w:rsidRPr="00EB41DE">
              <w:rPr>
                <w:rFonts w:cs="Arial"/>
                <w:sz w:val="20"/>
                <w:szCs w:val="20"/>
              </w:rPr>
              <w:t>Nr XXIV/275/2021 w sprawie programu pieczy zastępczej w Powiecie Żywieckim na lata 2021- 2023.</w:t>
            </w:r>
          </w:p>
        </w:tc>
        <w:tc>
          <w:tcPr>
            <w:tcW w:w="0" w:type="auto"/>
            <w:vAlign w:val="center"/>
          </w:tcPr>
          <w:p w14:paraId="5636C042" w14:textId="635A4652" w:rsidR="001234CD" w:rsidRPr="00EB41DE" w:rsidRDefault="00454844" w:rsidP="00D96B02">
            <w:pPr>
              <w:rPr>
                <w:rFonts w:cs="Arial"/>
                <w:sz w:val="20"/>
                <w:szCs w:val="20"/>
              </w:rPr>
            </w:pPr>
            <w:r w:rsidRPr="00EB41DE">
              <w:rPr>
                <w:rFonts w:cs="Arial"/>
                <w:sz w:val="20"/>
                <w:szCs w:val="20"/>
              </w:rPr>
              <w:t>29.03.2021</w:t>
            </w:r>
            <w:r w:rsidR="00D96B02">
              <w:rPr>
                <w:rFonts w:cs="Arial"/>
                <w:sz w:val="20"/>
                <w:szCs w:val="20"/>
              </w:rPr>
              <w:t xml:space="preserve"> </w:t>
            </w:r>
            <w:r w:rsidRPr="00EB41DE">
              <w:rPr>
                <w:rFonts w:cs="Arial"/>
                <w:sz w:val="20"/>
                <w:szCs w:val="20"/>
              </w:rPr>
              <w:t>r.</w:t>
            </w:r>
          </w:p>
        </w:tc>
        <w:tc>
          <w:tcPr>
            <w:tcW w:w="0" w:type="auto"/>
            <w:vAlign w:val="center"/>
          </w:tcPr>
          <w:p w14:paraId="0D7A919A" w14:textId="77777777" w:rsidR="001234CD" w:rsidRPr="00D75C05" w:rsidRDefault="001234CD" w:rsidP="00D96B02">
            <w:pPr>
              <w:rPr>
                <w:sz w:val="20"/>
                <w:szCs w:val="20"/>
              </w:rPr>
            </w:pPr>
            <w:r w:rsidRPr="00D75C05">
              <w:rPr>
                <w:sz w:val="20"/>
                <w:szCs w:val="20"/>
              </w:rPr>
              <w:t>Wykonanie powierzono Zarządowi Powiatu.</w:t>
            </w:r>
          </w:p>
          <w:p w14:paraId="32306A75"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CA059A4" w14:textId="77777777" w:rsidTr="00D96B02">
        <w:trPr>
          <w:cantSplit/>
        </w:trPr>
        <w:tc>
          <w:tcPr>
            <w:tcW w:w="0" w:type="auto"/>
            <w:vAlign w:val="center"/>
          </w:tcPr>
          <w:p w14:paraId="7A7236BD" w14:textId="2A1CDD5C" w:rsidR="001234CD" w:rsidRPr="00454844" w:rsidRDefault="007E48DD" w:rsidP="00D96B02">
            <w:pPr>
              <w:rPr>
                <w:sz w:val="20"/>
                <w:szCs w:val="20"/>
              </w:rPr>
            </w:pPr>
            <w:r>
              <w:rPr>
                <w:sz w:val="20"/>
                <w:szCs w:val="20"/>
              </w:rPr>
              <w:t>23</w:t>
            </w:r>
          </w:p>
        </w:tc>
        <w:tc>
          <w:tcPr>
            <w:tcW w:w="0" w:type="auto"/>
            <w:vAlign w:val="center"/>
          </w:tcPr>
          <w:p w14:paraId="0AAAEACC" w14:textId="77777777" w:rsidR="001234CD" w:rsidRPr="00EB41DE" w:rsidRDefault="001234CD" w:rsidP="00D96B02">
            <w:pPr>
              <w:rPr>
                <w:rFonts w:cs="Arial"/>
                <w:sz w:val="20"/>
                <w:szCs w:val="20"/>
              </w:rPr>
            </w:pPr>
            <w:r w:rsidRPr="00EB41DE">
              <w:rPr>
                <w:rFonts w:cs="Arial"/>
                <w:sz w:val="20"/>
                <w:szCs w:val="20"/>
              </w:rPr>
              <w:t>Nr XXIV/276/2021 w sprawie zmiany budżetu na rok 2021.</w:t>
            </w:r>
          </w:p>
        </w:tc>
        <w:tc>
          <w:tcPr>
            <w:tcW w:w="0" w:type="auto"/>
            <w:vAlign w:val="center"/>
          </w:tcPr>
          <w:p w14:paraId="59FE4A95" w14:textId="19489680" w:rsidR="001234CD" w:rsidRPr="00EB41DE" w:rsidRDefault="001234CD" w:rsidP="00D96B02">
            <w:pPr>
              <w:rPr>
                <w:rFonts w:cs="Arial"/>
                <w:sz w:val="20"/>
                <w:szCs w:val="20"/>
              </w:rPr>
            </w:pPr>
            <w:r w:rsidRPr="00EB41DE">
              <w:rPr>
                <w:rFonts w:cs="Arial"/>
                <w:sz w:val="20"/>
                <w:szCs w:val="20"/>
              </w:rPr>
              <w:t>29.03.2021</w:t>
            </w:r>
            <w:r w:rsidR="00D96B02">
              <w:rPr>
                <w:rFonts w:cs="Arial"/>
                <w:sz w:val="20"/>
                <w:szCs w:val="20"/>
              </w:rPr>
              <w:t xml:space="preserve"> </w:t>
            </w:r>
            <w:r w:rsidRPr="00EB41DE">
              <w:rPr>
                <w:rFonts w:cs="Arial"/>
                <w:sz w:val="20"/>
                <w:szCs w:val="20"/>
              </w:rPr>
              <w:t>r.</w:t>
            </w:r>
          </w:p>
        </w:tc>
        <w:tc>
          <w:tcPr>
            <w:tcW w:w="0" w:type="auto"/>
            <w:vAlign w:val="center"/>
          </w:tcPr>
          <w:p w14:paraId="0B8011FF" w14:textId="77777777" w:rsidR="001234CD" w:rsidRPr="00D75C05" w:rsidRDefault="001234CD" w:rsidP="00D96B02">
            <w:pPr>
              <w:rPr>
                <w:sz w:val="20"/>
                <w:szCs w:val="20"/>
              </w:rPr>
            </w:pPr>
            <w:r w:rsidRPr="00D75C05">
              <w:rPr>
                <w:sz w:val="20"/>
                <w:szCs w:val="20"/>
              </w:rPr>
              <w:t>Wykonanie powierzono Zarządowi Powiatu.</w:t>
            </w:r>
          </w:p>
          <w:p w14:paraId="4B3F0B46"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C58B5D3" w14:textId="77777777" w:rsidTr="00D96B02">
        <w:trPr>
          <w:cantSplit/>
        </w:trPr>
        <w:tc>
          <w:tcPr>
            <w:tcW w:w="0" w:type="auto"/>
            <w:vAlign w:val="center"/>
          </w:tcPr>
          <w:p w14:paraId="3E9BC0EB" w14:textId="27D49A07" w:rsidR="001234CD" w:rsidRPr="00EB41DE" w:rsidRDefault="007E48DD" w:rsidP="00D96B02">
            <w:pPr>
              <w:rPr>
                <w:rFonts w:cs="Arial"/>
                <w:sz w:val="20"/>
                <w:szCs w:val="20"/>
              </w:rPr>
            </w:pPr>
            <w:r>
              <w:rPr>
                <w:rFonts w:cs="Arial"/>
                <w:sz w:val="20"/>
                <w:szCs w:val="20"/>
              </w:rPr>
              <w:t>24</w:t>
            </w:r>
          </w:p>
        </w:tc>
        <w:tc>
          <w:tcPr>
            <w:tcW w:w="0" w:type="auto"/>
            <w:vAlign w:val="center"/>
          </w:tcPr>
          <w:p w14:paraId="7844D720" w14:textId="77777777" w:rsidR="001234CD" w:rsidRPr="00EB41DE" w:rsidRDefault="001234CD" w:rsidP="00D96B02">
            <w:pPr>
              <w:rPr>
                <w:rFonts w:cs="Arial"/>
                <w:sz w:val="20"/>
                <w:szCs w:val="20"/>
              </w:rPr>
            </w:pPr>
            <w:r w:rsidRPr="00EB41DE">
              <w:rPr>
                <w:rFonts w:cs="Arial"/>
                <w:sz w:val="20"/>
                <w:szCs w:val="20"/>
              </w:rPr>
              <w:t>Nr XXIV/277/2021 w sprawie zmiany Wieloletniej Prognozy Finansowej Powiatu w Żywcu na lata 2021-2027.</w:t>
            </w:r>
          </w:p>
        </w:tc>
        <w:tc>
          <w:tcPr>
            <w:tcW w:w="0" w:type="auto"/>
            <w:vAlign w:val="center"/>
          </w:tcPr>
          <w:p w14:paraId="03FDEC14" w14:textId="10C276C2" w:rsidR="001234CD" w:rsidRPr="00EB41DE" w:rsidRDefault="001234CD" w:rsidP="00D96B02">
            <w:pPr>
              <w:rPr>
                <w:rFonts w:cs="Arial"/>
                <w:sz w:val="20"/>
                <w:szCs w:val="20"/>
              </w:rPr>
            </w:pPr>
            <w:r w:rsidRPr="00EB41DE">
              <w:rPr>
                <w:rFonts w:cs="Arial"/>
                <w:sz w:val="20"/>
                <w:szCs w:val="20"/>
              </w:rPr>
              <w:t>29.03.2021</w:t>
            </w:r>
            <w:r w:rsidR="00D96B02">
              <w:rPr>
                <w:rFonts w:cs="Arial"/>
                <w:sz w:val="20"/>
                <w:szCs w:val="20"/>
              </w:rPr>
              <w:t xml:space="preserve"> </w:t>
            </w:r>
            <w:r w:rsidRPr="00EB41DE">
              <w:rPr>
                <w:rFonts w:cs="Arial"/>
                <w:sz w:val="20"/>
                <w:szCs w:val="20"/>
              </w:rPr>
              <w:t>r.</w:t>
            </w:r>
          </w:p>
        </w:tc>
        <w:tc>
          <w:tcPr>
            <w:tcW w:w="0" w:type="auto"/>
            <w:vAlign w:val="center"/>
          </w:tcPr>
          <w:p w14:paraId="3F565BB6" w14:textId="77777777" w:rsidR="001234CD" w:rsidRPr="00D75C05" w:rsidRDefault="001234CD" w:rsidP="00D96B02">
            <w:pPr>
              <w:rPr>
                <w:sz w:val="20"/>
                <w:szCs w:val="20"/>
              </w:rPr>
            </w:pPr>
            <w:r w:rsidRPr="00D75C05">
              <w:rPr>
                <w:sz w:val="20"/>
                <w:szCs w:val="20"/>
              </w:rPr>
              <w:t>Wykonanie powierzono Zarządowi Powiatu.</w:t>
            </w:r>
          </w:p>
          <w:p w14:paraId="6F09218B"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0D8FF89D" w14:textId="77777777" w:rsidTr="00D96B02">
        <w:trPr>
          <w:cantSplit/>
        </w:trPr>
        <w:tc>
          <w:tcPr>
            <w:tcW w:w="0" w:type="auto"/>
            <w:vAlign w:val="center"/>
          </w:tcPr>
          <w:p w14:paraId="024441E3" w14:textId="1C8CCB95" w:rsidR="001234CD" w:rsidRPr="00EB41DE" w:rsidRDefault="007E48DD" w:rsidP="00D96B02">
            <w:pPr>
              <w:rPr>
                <w:rFonts w:cs="Arial"/>
                <w:sz w:val="20"/>
                <w:szCs w:val="20"/>
              </w:rPr>
            </w:pPr>
            <w:r>
              <w:rPr>
                <w:rFonts w:cs="Arial"/>
                <w:sz w:val="20"/>
                <w:szCs w:val="20"/>
              </w:rPr>
              <w:t>25</w:t>
            </w:r>
          </w:p>
        </w:tc>
        <w:tc>
          <w:tcPr>
            <w:tcW w:w="0" w:type="auto"/>
            <w:vAlign w:val="center"/>
          </w:tcPr>
          <w:p w14:paraId="0FA059F7" w14:textId="77777777" w:rsidR="001234CD" w:rsidRPr="00EB41DE" w:rsidRDefault="001234CD" w:rsidP="00D96B02">
            <w:pPr>
              <w:rPr>
                <w:rFonts w:cs="Arial"/>
                <w:sz w:val="20"/>
                <w:szCs w:val="20"/>
              </w:rPr>
            </w:pPr>
            <w:r w:rsidRPr="00EB41DE">
              <w:rPr>
                <w:rFonts w:cs="Arial"/>
                <w:sz w:val="20"/>
                <w:szCs w:val="20"/>
              </w:rPr>
              <w:t>Nr XXIV/278/2021 w sprawie zaciągnięcia kredytu długoterminowego w 2021r.</w:t>
            </w:r>
          </w:p>
        </w:tc>
        <w:tc>
          <w:tcPr>
            <w:tcW w:w="0" w:type="auto"/>
            <w:vAlign w:val="center"/>
          </w:tcPr>
          <w:p w14:paraId="15A80A90" w14:textId="0F52A42E" w:rsidR="001234CD" w:rsidRPr="00EB41DE" w:rsidRDefault="001234CD" w:rsidP="00D96B02">
            <w:pPr>
              <w:rPr>
                <w:rFonts w:cs="Arial"/>
                <w:sz w:val="20"/>
                <w:szCs w:val="20"/>
              </w:rPr>
            </w:pPr>
            <w:r w:rsidRPr="00EB41DE">
              <w:rPr>
                <w:rFonts w:cs="Arial"/>
                <w:sz w:val="20"/>
                <w:szCs w:val="20"/>
              </w:rPr>
              <w:t>29.03.2021</w:t>
            </w:r>
            <w:r w:rsidR="00D96B02">
              <w:rPr>
                <w:rFonts w:cs="Arial"/>
                <w:sz w:val="20"/>
                <w:szCs w:val="20"/>
              </w:rPr>
              <w:t xml:space="preserve"> </w:t>
            </w:r>
            <w:r w:rsidRPr="00EB41DE">
              <w:rPr>
                <w:rFonts w:cs="Arial"/>
                <w:sz w:val="20"/>
                <w:szCs w:val="20"/>
              </w:rPr>
              <w:t>r.</w:t>
            </w:r>
          </w:p>
        </w:tc>
        <w:tc>
          <w:tcPr>
            <w:tcW w:w="0" w:type="auto"/>
            <w:vAlign w:val="center"/>
          </w:tcPr>
          <w:p w14:paraId="6AA9F8C6" w14:textId="77777777" w:rsidR="001234CD" w:rsidRPr="00D75C05" w:rsidRDefault="001234CD" w:rsidP="00D96B02">
            <w:pPr>
              <w:rPr>
                <w:sz w:val="20"/>
                <w:szCs w:val="20"/>
              </w:rPr>
            </w:pPr>
            <w:r w:rsidRPr="00D75C05">
              <w:rPr>
                <w:sz w:val="20"/>
                <w:szCs w:val="20"/>
              </w:rPr>
              <w:t>Wykonanie powierzono Zarządowi Powiatu.</w:t>
            </w:r>
          </w:p>
          <w:p w14:paraId="15B9A231"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25F6C408" w14:textId="77777777" w:rsidTr="00D96B02">
        <w:trPr>
          <w:cantSplit/>
        </w:trPr>
        <w:tc>
          <w:tcPr>
            <w:tcW w:w="0" w:type="auto"/>
            <w:vAlign w:val="center"/>
          </w:tcPr>
          <w:p w14:paraId="67414519" w14:textId="7FC726A2" w:rsidR="001234CD" w:rsidRPr="00EB41DE" w:rsidRDefault="007E48DD" w:rsidP="00D96B02">
            <w:pPr>
              <w:rPr>
                <w:rFonts w:cs="Arial"/>
                <w:sz w:val="20"/>
                <w:szCs w:val="20"/>
              </w:rPr>
            </w:pPr>
            <w:r>
              <w:rPr>
                <w:rFonts w:cs="Arial"/>
                <w:sz w:val="20"/>
                <w:szCs w:val="20"/>
              </w:rPr>
              <w:lastRenderedPageBreak/>
              <w:t>26</w:t>
            </w:r>
          </w:p>
        </w:tc>
        <w:tc>
          <w:tcPr>
            <w:tcW w:w="0" w:type="auto"/>
            <w:vAlign w:val="center"/>
          </w:tcPr>
          <w:p w14:paraId="4E04B469" w14:textId="77777777" w:rsidR="001234CD" w:rsidRPr="00EB41DE" w:rsidRDefault="001234CD" w:rsidP="00D96B02">
            <w:pPr>
              <w:rPr>
                <w:rFonts w:cs="Arial"/>
                <w:sz w:val="20"/>
                <w:szCs w:val="20"/>
              </w:rPr>
            </w:pPr>
            <w:r w:rsidRPr="00EB41DE">
              <w:rPr>
                <w:rFonts w:cs="Arial"/>
                <w:sz w:val="20"/>
                <w:szCs w:val="20"/>
              </w:rPr>
              <w:t>Nr XXIV/279/2021 w sprawie powierzenia Gminie Łodygowice prowadzenia zadań publicznych Powiatu Żywieckiego.</w:t>
            </w:r>
          </w:p>
        </w:tc>
        <w:tc>
          <w:tcPr>
            <w:tcW w:w="0" w:type="auto"/>
            <w:vAlign w:val="center"/>
          </w:tcPr>
          <w:p w14:paraId="258A024D" w14:textId="707138EC" w:rsidR="001234CD" w:rsidRPr="00EB41DE" w:rsidRDefault="001234CD" w:rsidP="00D96B02">
            <w:pPr>
              <w:rPr>
                <w:rFonts w:cs="Arial"/>
                <w:sz w:val="20"/>
                <w:szCs w:val="20"/>
              </w:rPr>
            </w:pPr>
            <w:r w:rsidRPr="00EB41DE">
              <w:rPr>
                <w:rFonts w:cs="Arial"/>
                <w:sz w:val="20"/>
                <w:szCs w:val="20"/>
              </w:rPr>
              <w:t>29.03.2021</w:t>
            </w:r>
            <w:r w:rsidR="00D96B02">
              <w:rPr>
                <w:rFonts w:cs="Arial"/>
                <w:sz w:val="20"/>
                <w:szCs w:val="20"/>
              </w:rPr>
              <w:t xml:space="preserve"> </w:t>
            </w:r>
            <w:r w:rsidRPr="00EB41DE">
              <w:rPr>
                <w:rFonts w:cs="Arial"/>
                <w:sz w:val="20"/>
                <w:szCs w:val="20"/>
              </w:rPr>
              <w:t>r.</w:t>
            </w:r>
          </w:p>
        </w:tc>
        <w:tc>
          <w:tcPr>
            <w:tcW w:w="0" w:type="auto"/>
            <w:vAlign w:val="center"/>
          </w:tcPr>
          <w:p w14:paraId="3A871BDD" w14:textId="77777777" w:rsidR="001234CD" w:rsidRPr="00D75C05" w:rsidRDefault="001234CD" w:rsidP="00D96B02">
            <w:pPr>
              <w:rPr>
                <w:sz w:val="20"/>
                <w:szCs w:val="20"/>
              </w:rPr>
            </w:pPr>
            <w:r w:rsidRPr="00D75C05">
              <w:rPr>
                <w:sz w:val="20"/>
                <w:szCs w:val="20"/>
              </w:rPr>
              <w:t>Wykonanie powierzono Zarządowi Powiatu.</w:t>
            </w:r>
          </w:p>
          <w:p w14:paraId="6C44C998"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1A72F07A" w14:textId="77777777" w:rsidTr="00D96B02">
        <w:trPr>
          <w:cantSplit/>
        </w:trPr>
        <w:tc>
          <w:tcPr>
            <w:tcW w:w="0" w:type="auto"/>
            <w:vAlign w:val="center"/>
          </w:tcPr>
          <w:p w14:paraId="06CB2B78" w14:textId="36859547" w:rsidR="001234CD" w:rsidRPr="00EB41DE" w:rsidRDefault="007E48DD" w:rsidP="00D96B02">
            <w:pPr>
              <w:rPr>
                <w:rFonts w:cs="Arial"/>
                <w:sz w:val="20"/>
                <w:szCs w:val="20"/>
              </w:rPr>
            </w:pPr>
            <w:r>
              <w:rPr>
                <w:rFonts w:cs="Arial"/>
                <w:sz w:val="20"/>
                <w:szCs w:val="20"/>
              </w:rPr>
              <w:t>27</w:t>
            </w:r>
          </w:p>
        </w:tc>
        <w:tc>
          <w:tcPr>
            <w:tcW w:w="0" w:type="auto"/>
            <w:vAlign w:val="center"/>
          </w:tcPr>
          <w:p w14:paraId="3B4F55CA" w14:textId="77777777" w:rsidR="001234CD" w:rsidRPr="00EB41DE" w:rsidRDefault="001234CD" w:rsidP="00D96B02">
            <w:pPr>
              <w:rPr>
                <w:rFonts w:cs="Arial"/>
                <w:sz w:val="20"/>
                <w:szCs w:val="20"/>
              </w:rPr>
            </w:pPr>
            <w:r w:rsidRPr="00EB41DE">
              <w:rPr>
                <w:rFonts w:cs="Arial"/>
                <w:sz w:val="20"/>
                <w:szCs w:val="20"/>
              </w:rPr>
              <w:t>Nr XXIV/280/2021 w sprawie zobowiązania się do ponoszenia kosztów kształcenia w oddziale przygotowania wojskowego w V Liceum Ogólnokształcącym w Zespole Szkół Agrotechnicznych i Ogólnokształcących im. Józefa Piłsudskiego w Żywcu.</w:t>
            </w:r>
          </w:p>
        </w:tc>
        <w:tc>
          <w:tcPr>
            <w:tcW w:w="0" w:type="auto"/>
            <w:vAlign w:val="center"/>
          </w:tcPr>
          <w:p w14:paraId="6D9AECE3" w14:textId="42A1A920" w:rsidR="001234CD" w:rsidRPr="00EB41DE" w:rsidRDefault="001234CD" w:rsidP="00D96B02">
            <w:pPr>
              <w:rPr>
                <w:rFonts w:cs="Arial"/>
                <w:sz w:val="20"/>
                <w:szCs w:val="20"/>
              </w:rPr>
            </w:pPr>
            <w:r w:rsidRPr="00EB41DE">
              <w:rPr>
                <w:rFonts w:cs="Arial"/>
                <w:sz w:val="20"/>
                <w:szCs w:val="20"/>
              </w:rPr>
              <w:t>29.03.2021</w:t>
            </w:r>
            <w:r w:rsidR="00D96B02">
              <w:rPr>
                <w:rFonts w:cs="Arial"/>
                <w:sz w:val="20"/>
                <w:szCs w:val="20"/>
              </w:rPr>
              <w:t xml:space="preserve"> </w:t>
            </w:r>
            <w:r w:rsidRPr="00EB41DE">
              <w:rPr>
                <w:rFonts w:cs="Arial"/>
                <w:sz w:val="20"/>
                <w:szCs w:val="20"/>
              </w:rPr>
              <w:t>r.</w:t>
            </w:r>
          </w:p>
        </w:tc>
        <w:tc>
          <w:tcPr>
            <w:tcW w:w="0" w:type="auto"/>
            <w:vAlign w:val="center"/>
          </w:tcPr>
          <w:p w14:paraId="6B7EBDBE" w14:textId="77777777" w:rsidR="001234CD" w:rsidRPr="00D75C05" w:rsidRDefault="001234CD" w:rsidP="00D96B02">
            <w:pPr>
              <w:rPr>
                <w:sz w:val="20"/>
                <w:szCs w:val="20"/>
              </w:rPr>
            </w:pPr>
            <w:r w:rsidRPr="00D75C05">
              <w:rPr>
                <w:sz w:val="20"/>
                <w:szCs w:val="20"/>
              </w:rPr>
              <w:t>Wykonanie powierzono Zarządowi Powiatu.</w:t>
            </w:r>
          </w:p>
          <w:p w14:paraId="784216D5"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91938EA" w14:textId="77777777" w:rsidTr="00D96B02">
        <w:trPr>
          <w:cantSplit/>
        </w:trPr>
        <w:tc>
          <w:tcPr>
            <w:tcW w:w="0" w:type="auto"/>
            <w:vAlign w:val="center"/>
          </w:tcPr>
          <w:p w14:paraId="46803EFA" w14:textId="058C3C25" w:rsidR="001234CD" w:rsidRPr="00EB41DE" w:rsidRDefault="007E48DD" w:rsidP="00D96B02">
            <w:pPr>
              <w:rPr>
                <w:rFonts w:cs="Arial"/>
                <w:sz w:val="20"/>
                <w:szCs w:val="20"/>
              </w:rPr>
            </w:pPr>
            <w:r>
              <w:rPr>
                <w:rFonts w:cs="Arial"/>
                <w:sz w:val="20"/>
                <w:szCs w:val="20"/>
              </w:rPr>
              <w:t>28</w:t>
            </w:r>
          </w:p>
        </w:tc>
        <w:tc>
          <w:tcPr>
            <w:tcW w:w="0" w:type="auto"/>
            <w:vAlign w:val="center"/>
          </w:tcPr>
          <w:p w14:paraId="40FCE1AD" w14:textId="5F24B05A" w:rsidR="001234CD" w:rsidRPr="00EB41DE" w:rsidRDefault="001234CD" w:rsidP="00D96B02">
            <w:pPr>
              <w:rPr>
                <w:rFonts w:cs="Arial"/>
                <w:sz w:val="20"/>
                <w:szCs w:val="20"/>
              </w:rPr>
            </w:pPr>
            <w:r w:rsidRPr="00EB41DE">
              <w:rPr>
                <w:rFonts w:cs="Arial"/>
                <w:sz w:val="20"/>
                <w:szCs w:val="20"/>
              </w:rPr>
              <w:t>Nr XXIV/281/2021 w sprawie skargi z dnia 23 grudnia 2020</w:t>
            </w:r>
            <w:r w:rsidR="00A12EDC">
              <w:rPr>
                <w:rFonts w:cs="Arial"/>
                <w:sz w:val="20"/>
                <w:szCs w:val="20"/>
              </w:rPr>
              <w:t xml:space="preserve"> </w:t>
            </w:r>
            <w:r w:rsidRPr="00EB41DE">
              <w:rPr>
                <w:rFonts w:cs="Arial"/>
                <w:sz w:val="20"/>
                <w:szCs w:val="20"/>
              </w:rPr>
              <w:t>r. zaadresowanej do Komisji Skarg, Wniosków i Petycji Rady Powiatu Żywieckiego na postępowanie pracownika Starostwa Powiatowego w Żywcu Pana A.W. i na postępowanie Starosty Żywieckiego, która z naruszeniem przepisów prawa została rozpoznana przez ten ostatni organ, mimo tego że jest on stroną sporu i nie została przekazana według właściwości do Rady Powiatu Żywieckiego.</w:t>
            </w:r>
          </w:p>
        </w:tc>
        <w:tc>
          <w:tcPr>
            <w:tcW w:w="0" w:type="auto"/>
            <w:vAlign w:val="center"/>
          </w:tcPr>
          <w:p w14:paraId="406A700E" w14:textId="4EE1FFF9" w:rsidR="001234CD" w:rsidRPr="00EB41DE" w:rsidRDefault="001234CD" w:rsidP="00D96B02">
            <w:pPr>
              <w:rPr>
                <w:rFonts w:cs="Arial"/>
                <w:sz w:val="20"/>
                <w:szCs w:val="20"/>
              </w:rPr>
            </w:pPr>
            <w:r w:rsidRPr="00EB41DE">
              <w:rPr>
                <w:rFonts w:cs="Arial"/>
                <w:sz w:val="20"/>
                <w:szCs w:val="20"/>
              </w:rPr>
              <w:t>29.03.2021</w:t>
            </w:r>
            <w:r w:rsidR="00D96B02">
              <w:rPr>
                <w:rFonts w:cs="Arial"/>
                <w:sz w:val="20"/>
                <w:szCs w:val="20"/>
              </w:rPr>
              <w:t xml:space="preserve"> </w:t>
            </w:r>
            <w:r w:rsidRPr="00EB41DE">
              <w:rPr>
                <w:rFonts w:cs="Arial"/>
                <w:sz w:val="20"/>
                <w:szCs w:val="20"/>
              </w:rPr>
              <w:t>r.</w:t>
            </w:r>
          </w:p>
        </w:tc>
        <w:tc>
          <w:tcPr>
            <w:tcW w:w="0" w:type="auto"/>
            <w:vAlign w:val="center"/>
          </w:tcPr>
          <w:p w14:paraId="60EE82B5" w14:textId="511FC5F9" w:rsidR="001234CD" w:rsidRPr="00EB41DE" w:rsidRDefault="00421B36" w:rsidP="00D96B02">
            <w:pPr>
              <w:rPr>
                <w:rFonts w:cs="Arial"/>
                <w:sz w:val="20"/>
                <w:szCs w:val="20"/>
              </w:rPr>
            </w:pPr>
            <w:r>
              <w:rPr>
                <w:sz w:val="20"/>
                <w:szCs w:val="20"/>
              </w:rPr>
              <w:t>Rada Powiatu uznała skargę za bezzasadną.</w:t>
            </w:r>
          </w:p>
        </w:tc>
      </w:tr>
      <w:tr w:rsidR="00DE4373" w:rsidRPr="00EB41DE" w14:paraId="49EDDD0E" w14:textId="77777777" w:rsidTr="00D96B02">
        <w:trPr>
          <w:cantSplit/>
        </w:trPr>
        <w:tc>
          <w:tcPr>
            <w:tcW w:w="0" w:type="auto"/>
            <w:vAlign w:val="center"/>
          </w:tcPr>
          <w:p w14:paraId="17A936B6" w14:textId="4B0D2655" w:rsidR="001234CD" w:rsidRPr="00EB41DE" w:rsidRDefault="007E48DD" w:rsidP="00D96B02">
            <w:pPr>
              <w:rPr>
                <w:rFonts w:cs="Arial"/>
                <w:sz w:val="20"/>
                <w:szCs w:val="20"/>
              </w:rPr>
            </w:pPr>
            <w:r>
              <w:rPr>
                <w:rFonts w:cs="Arial"/>
                <w:sz w:val="20"/>
                <w:szCs w:val="20"/>
              </w:rPr>
              <w:t>29</w:t>
            </w:r>
          </w:p>
        </w:tc>
        <w:tc>
          <w:tcPr>
            <w:tcW w:w="0" w:type="auto"/>
            <w:vAlign w:val="center"/>
          </w:tcPr>
          <w:p w14:paraId="51A4A574" w14:textId="77777777" w:rsidR="001234CD" w:rsidRPr="00EB41DE" w:rsidRDefault="001234CD" w:rsidP="00D96B02">
            <w:pPr>
              <w:rPr>
                <w:rFonts w:cs="Arial"/>
                <w:sz w:val="20"/>
                <w:szCs w:val="20"/>
              </w:rPr>
            </w:pPr>
            <w:r w:rsidRPr="00EB41DE">
              <w:rPr>
                <w:rFonts w:cs="Arial"/>
                <w:sz w:val="20"/>
                <w:szCs w:val="20"/>
              </w:rPr>
              <w:t>Nr XXIV/282/2021 w sprawie rozpatrzenia petycji w sprawie konstytucyjnego prawa do równego traktowania obywateli przez władze publiczne w przypadku zapowiadanych przez Rząd RP masowych szczepień na chorobę COVID-19 wywoływaną przez wirus SARS-CoV-2.</w:t>
            </w:r>
          </w:p>
        </w:tc>
        <w:tc>
          <w:tcPr>
            <w:tcW w:w="0" w:type="auto"/>
            <w:vAlign w:val="center"/>
          </w:tcPr>
          <w:p w14:paraId="346C3BF7" w14:textId="4F25DB02" w:rsidR="001234CD" w:rsidRPr="00EB41DE" w:rsidRDefault="001234CD" w:rsidP="00D96B02">
            <w:pPr>
              <w:rPr>
                <w:rFonts w:cs="Arial"/>
                <w:sz w:val="20"/>
                <w:szCs w:val="20"/>
              </w:rPr>
            </w:pPr>
            <w:r w:rsidRPr="00EB41DE">
              <w:rPr>
                <w:rFonts w:cs="Arial"/>
                <w:sz w:val="20"/>
                <w:szCs w:val="20"/>
              </w:rPr>
              <w:t>29.03.2021</w:t>
            </w:r>
            <w:r w:rsidR="00D96B02">
              <w:rPr>
                <w:rFonts w:cs="Arial"/>
                <w:sz w:val="20"/>
                <w:szCs w:val="20"/>
              </w:rPr>
              <w:t xml:space="preserve"> </w:t>
            </w:r>
            <w:r w:rsidRPr="00EB41DE">
              <w:rPr>
                <w:rFonts w:cs="Arial"/>
                <w:sz w:val="20"/>
                <w:szCs w:val="20"/>
              </w:rPr>
              <w:t>r.</w:t>
            </w:r>
          </w:p>
        </w:tc>
        <w:tc>
          <w:tcPr>
            <w:tcW w:w="0" w:type="auto"/>
            <w:vAlign w:val="center"/>
          </w:tcPr>
          <w:p w14:paraId="7940E714" w14:textId="78FACBBA" w:rsidR="001234CD" w:rsidRPr="00EB41DE" w:rsidRDefault="00421B36" w:rsidP="00D96B02">
            <w:pPr>
              <w:rPr>
                <w:rFonts w:cs="Arial"/>
                <w:sz w:val="20"/>
                <w:szCs w:val="20"/>
              </w:rPr>
            </w:pPr>
            <w:r>
              <w:rPr>
                <w:sz w:val="20"/>
                <w:szCs w:val="20"/>
              </w:rPr>
              <w:t>Rada Powiatu odrzuciła petycję.</w:t>
            </w:r>
          </w:p>
        </w:tc>
      </w:tr>
      <w:tr w:rsidR="00DE4373" w:rsidRPr="00EB41DE" w14:paraId="13661252" w14:textId="77777777" w:rsidTr="00D96B02">
        <w:trPr>
          <w:cantSplit/>
        </w:trPr>
        <w:tc>
          <w:tcPr>
            <w:tcW w:w="0" w:type="auto"/>
            <w:vAlign w:val="center"/>
          </w:tcPr>
          <w:p w14:paraId="4546466A" w14:textId="3A1ECF47" w:rsidR="001234CD" w:rsidRPr="00EB41DE" w:rsidRDefault="007E48DD" w:rsidP="00D96B02">
            <w:pPr>
              <w:rPr>
                <w:rFonts w:cs="Arial"/>
                <w:sz w:val="20"/>
                <w:szCs w:val="20"/>
              </w:rPr>
            </w:pPr>
            <w:r>
              <w:rPr>
                <w:rFonts w:cs="Arial"/>
                <w:sz w:val="20"/>
                <w:szCs w:val="20"/>
              </w:rPr>
              <w:t>30</w:t>
            </w:r>
          </w:p>
        </w:tc>
        <w:tc>
          <w:tcPr>
            <w:tcW w:w="0" w:type="auto"/>
            <w:vAlign w:val="center"/>
          </w:tcPr>
          <w:p w14:paraId="340832AA" w14:textId="77777777" w:rsidR="001234CD" w:rsidRPr="00EB41DE" w:rsidRDefault="001234CD" w:rsidP="00D96B02">
            <w:pPr>
              <w:rPr>
                <w:rFonts w:cs="Arial"/>
                <w:sz w:val="20"/>
                <w:szCs w:val="20"/>
              </w:rPr>
            </w:pPr>
            <w:r w:rsidRPr="00EB41DE">
              <w:rPr>
                <w:rFonts w:cs="Arial"/>
                <w:sz w:val="20"/>
                <w:szCs w:val="20"/>
              </w:rPr>
              <w:t>Nr XXV/283/2021 w sprawie uchwalenia "Programu Promocji Zatrudnienia oraz Aktywizacji Lokalnego Rynku Pracy na lata 2021 -2023" dla Powiatu Żywieckiego.</w:t>
            </w:r>
          </w:p>
        </w:tc>
        <w:tc>
          <w:tcPr>
            <w:tcW w:w="0" w:type="auto"/>
            <w:vAlign w:val="center"/>
          </w:tcPr>
          <w:p w14:paraId="398C7BA6" w14:textId="7A4FB69D"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7C7F14D4" w14:textId="4134C2E0" w:rsidR="00454844" w:rsidRPr="00D75C05" w:rsidRDefault="00C3290C" w:rsidP="00D96B02">
            <w:pPr>
              <w:rPr>
                <w:sz w:val="20"/>
                <w:szCs w:val="20"/>
              </w:rPr>
            </w:pPr>
            <w:r>
              <w:rPr>
                <w:sz w:val="20"/>
                <w:szCs w:val="20"/>
              </w:rPr>
              <w:t xml:space="preserve">Rada Powiatu przyjęła Program. </w:t>
            </w:r>
            <w:r w:rsidR="00454844" w:rsidRPr="00D75C05">
              <w:rPr>
                <w:sz w:val="20"/>
                <w:szCs w:val="20"/>
              </w:rPr>
              <w:t xml:space="preserve">Wykonanie powierzono </w:t>
            </w:r>
            <w:r w:rsidR="00454844">
              <w:rPr>
                <w:sz w:val="20"/>
                <w:szCs w:val="20"/>
              </w:rPr>
              <w:t>Dyrektorowi Powiatowego Urzędu Pracy</w:t>
            </w:r>
            <w:r w:rsidR="00454844" w:rsidRPr="00D75C05">
              <w:rPr>
                <w:sz w:val="20"/>
                <w:szCs w:val="20"/>
              </w:rPr>
              <w:t>.</w:t>
            </w:r>
          </w:p>
          <w:p w14:paraId="3CDD5DD9"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74ABC06" w14:textId="77777777" w:rsidTr="00D96B02">
        <w:trPr>
          <w:cantSplit/>
        </w:trPr>
        <w:tc>
          <w:tcPr>
            <w:tcW w:w="0" w:type="auto"/>
            <w:vAlign w:val="center"/>
          </w:tcPr>
          <w:p w14:paraId="4DD98803" w14:textId="40A3CF82" w:rsidR="001234CD" w:rsidRPr="00EB41DE" w:rsidRDefault="007E48DD" w:rsidP="00D96B02">
            <w:pPr>
              <w:rPr>
                <w:rFonts w:cs="Arial"/>
                <w:sz w:val="20"/>
                <w:szCs w:val="20"/>
              </w:rPr>
            </w:pPr>
            <w:r>
              <w:rPr>
                <w:rFonts w:cs="Arial"/>
                <w:sz w:val="20"/>
                <w:szCs w:val="20"/>
              </w:rPr>
              <w:t>31</w:t>
            </w:r>
          </w:p>
        </w:tc>
        <w:tc>
          <w:tcPr>
            <w:tcW w:w="0" w:type="auto"/>
            <w:vAlign w:val="center"/>
          </w:tcPr>
          <w:p w14:paraId="2D43CC15" w14:textId="77777777" w:rsidR="001234CD" w:rsidRPr="00EB41DE" w:rsidRDefault="001234CD" w:rsidP="00D96B02">
            <w:pPr>
              <w:rPr>
                <w:rFonts w:cs="Arial"/>
                <w:sz w:val="20"/>
                <w:szCs w:val="20"/>
              </w:rPr>
            </w:pPr>
            <w:r w:rsidRPr="00EB41DE">
              <w:rPr>
                <w:rFonts w:cs="Arial"/>
                <w:sz w:val="20"/>
                <w:szCs w:val="20"/>
              </w:rPr>
              <w:t>Nr XXV/284/2021 w sprawie zmian w budżecie na 2021 r.</w:t>
            </w:r>
          </w:p>
        </w:tc>
        <w:tc>
          <w:tcPr>
            <w:tcW w:w="0" w:type="auto"/>
            <w:vAlign w:val="center"/>
          </w:tcPr>
          <w:p w14:paraId="1CF9182C" w14:textId="5F1D8B89"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05B462E0" w14:textId="77777777" w:rsidR="00D4443F" w:rsidRPr="00D75C05" w:rsidRDefault="00D4443F" w:rsidP="00D96B02">
            <w:pPr>
              <w:rPr>
                <w:sz w:val="20"/>
                <w:szCs w:val="20"/>
              </w:rPr>
            </w:pPr>
            <w:r w:rsidRPr="00D75C05">
              <w:rPr>
                <w:sz w:val="20"/>
                <w:szCs w:val="20"/>
              </w:rPr>
              <w:t>Wykonanie powierzono Zarządowi Powiatu.</w:t>
            </w:r>
          </w:p>
          <w:p w14:paraId="612082E7"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1270D95B" w14:textId="77777777" w:rsidTr="00D96B02">
        <w:trPr>
          <w:cantSplit/>
        </w:trPr>
        <w:tc>
          <w:tcPr>
            <w:tcW w:w="0" w:type="auto"/>
            <w:vAlign w:val="center"/>
          </w:tcPr>
          <w:p w14:paraId="491BFF6E" w14:textId="62A653D0" w:rsidR="001234CD" w:rsidRPr="00EB41DE" w:rsidRDefault="007E48DD" w:rsidP="00D96B02">
            <w:pPr>
              <w:rPr>
                <w:rFonts w:cs="Arial"/>
                <w:sz w:val="20"/>
                <w:szCs w:val="20"/>
              </w:rPr>
            </w:pPr>
            <w:r>
              <w:rPr>
                <w:rFonts w:cs="Arial"/>
                <w:sz w:val="20"/>
                <w:szCs w:val="20"/>
              </w:rPr>
              <w:t>32</w:t>
            </w:r>
          </w:p>
        </w:tc>
        <w:tc>
          <w:tcPr>
            <w:tcW w:w="0" w:type="auto"/>
            <w:vAlign w:val="center"/>
          </w:tcPr>
          <w:p w14:paraId="52230337" w14:textId="77777777" w:rsidR="001234CD" w:rsidRPr="00EB41DE" w:rsidRDefault="001234CD" w:rsidP="00D96B02">
            <w:pPr>
              <w:rPr>
                <w:rFonts w:cs="Arial"/>
                <w:sz w:val="20"/>
                <w:szCs w:val="20"/>
              </w:rPr>
            </w:pPr>
            <w:r w:rsidRPr="00EB41DE">
              <w:rPr>
                <w:rFonts w:cs="Arial"/>
                <w:sz w:val="20"/>
                <w:szCs w:val="20"/>
              </w:rPr>
              <w:t>Nr XXV/285/2021 w sprawie zmiany Wieloletniej Prognozy Finansowej Powiatu w Żywcu na lata 2021-2027.</w:t>
            </w:r>
          </w:p>
        </w:tc>
        <w:tc>
          <w:tcPr>
            <w:tcW w:w="0" w:type="auto"/>
            <w:vAlign w:val="center"/>
          </w:tcPr>
          <w:p w14:paraId="243F302C" w14:textId="0B7EF332"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2727BDA3" w14:textId="77777777" w:rsidR="001234CD" w:rsidRPr="00D75C05" w:rsidRDefault="001234CD" w:rsidP="00D96B02">
            <w:pPr>
              <w:rPr>
                <w:sz w:val="20"/>
                <w:szCs w:val="20"/>
              </w:rPr>
            </w:pPr>
            <w:r w:rsidRPr="00D75C05">
              <w:rPr>
                <w:sz w:val="20"/>
                <w:szCs w:val="20"/>
              </w:rPr>
              <w:t>Wykonanie powierzono Zarządowi Powiatu.</w:t>
            </w:r>
          </w:p>
          <w:p w14:paraId="3AA2CBCA"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CBF41C6" w14:textId="77777777" w:rsidTr="00D96B02">
        <w:trPr>
          <w:cantSplit/>
        </w:trPr>
        <w:tc>
          <w:tcPr>
            <w:tcW w:w="0" w:type="auto"/>
            <w:vAlign w:val="center"/>
          </w:tcPr>
          <w:p w14:paraId="0E4F2ACA" w14:textId="331A5609" w:rsidR="001234CD" w:rsidRPr="00EB41DE" w:rsidRDefault="007E48DD" w:rsidP="00D96B02">
            <w:pPr>
              <w:rPr>
                <w:rFonts w:cs="Arial"/>
                <w:sz w:val="20"/>
                <w:szCs w:val="20"/>
              </w:rPr>
            </w:pPr>
            <w:r>
              <w:rPr>
                <w:rFonts w:cs="Arial"/>
                <w:sz w:val="20"/>
                <w:szCs w:val="20"/>
              </w:rPr>
              <w:t>33</w:t>
            </w:r>
          </w:p>
        </w:tc>
        <w:tc>
          <w:tcPr>
            <w:tcW w:w="0" w:type="auto"/>
            <w:vAlign w:val="center"/>
          </w:tcPr>
          <w:p w14:paraId="0E2939BD" w14:textId="1D8E5F43" w:rsidR="001234CD" w:rsidRPr="00EB41DE" w:rsidRDefault="001234CD" w:rsidP="00D96B02">
            <w:pPr>
              <w:rPr>
                <w:rFonts w:cs="Arial"/>
                <w:sz w:val="20"/>
                <w:szCs w:val="20"/>
              </w:rPr>
            </w:pPr>
            <w:r w:rsidRPr="00EB41DE">
              <w:rPr>
                <w:rFonts w:cs="Arial"/>
                <w:sz w:val="20"/>
                <w:szCs w:val="20"/>
              </w:rPr>
              <w:t>Nr XXV/286/2021 w sprawie zmiany uchwały Nr XXIV/278/2021 z dnia 29 marca 2021 r. w sprawie zaciągnięcia kredytu długoterminowego w 2021</w:t>
            </w:r>
            <w:r w:rsidR="00A12EDC">
              <w:rPr>
                <w:rFonts w:cs="Arial"/>
                <w:sz w:val="20"/>
                <w:szCs w:val="20"/>
              </w:rPr>
              <w:t xml:space="preserve"> </w:t>
            </w:r>
            <w:r w:rsidRPr="00EB41DE">
              <w:rPr>
                <w:rFonts w:cs="Arial"/>
                <w:sz w:val="20"/>
                <w:szCs w:val="20"/>
              </w:rPr>
              <w:t>r.</w:t>
            </w:r>
          </w:p>
        </w:tc>
        <w:tc>
          <w:tcPr>
            <w:tcW w:w="0" w:type="auto"/>
            <w:vAlign w:val="center"/>
          </w:tcPr>
          <w:p w14:paraId="5E98BD88" w14:textId="20447246"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24ABFB40" w14:textId="77777777" w:rsidR="001234CD" w:rsidRPr="00D75C05" w:rsidRDefault="001234CD" w:rsidP="00D96B02">
            <w:pPr>
              <w:rPr>
                <w:sz w:val="20"/>
                <w:szCs w:val="20"/>
              </w:rPr>
            </w:pPr>
            <w:r w:rsidRPr="00D75C05">
              <w:rPr>
                <w:sz w:val="20"/>
                <w:szCs w:val="20"/>
              </w:rPr>
              <w:t>Wykonanie powierzono Zarządowi Powiatu.</w:t>
            </w:r>
          </w:p>
          <w:p w14:paraId="74D28EDA"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9091772" w14:textId="77777777" w:rsidTr="00D96B02">
        <w:trPr>
          <w:cantSplit/>
        </w:trPr>
        <w:tc>
          <w:tcPr>
            <w:tcW w:w="0" w:type="auto"/>
            <w:vAlign w:val="center"/>
          </w:tcPr>
          <w:p w14:paraId="604B1714" w14:textId="435C2ED9" w:rsidR="001234CD" w:rsidRPr="00EB41DE" w:rsidRDefault="007E48DD" w:rsidP="00D96B02">
            <w:pPr>
              <w:rPr>
                <w:rFonts w:cs="Arial"/>
                <w:sz w:val="20"/>
                <w:szCs w:val="20"/>
              </w:rPr>
            </w:pPr>
            <w:r>
              <w:rPr>
                <w:rFonts w:cs="Arial"/>
                <w:sz w:val="20"/>
                <w:szCs w:val="20"/>
              </w:rPr>
              <w:t>34</w:t>
            </w:r>
          </w:p>
        </w:tc>
        <w:tc>
          <w:tcPr>
            <w:tcW w:w="0" w:type="auto"/>
            <w:vAlign w:val="center"/>
          </w:tcPr>
          <w:p w14:paraId="3BC1456A" w14:textId="77777777" w:rsidR="001234CD" w:rsidRPr="00EB41DE" w:rsidRDefault="001234CD" w:rsidP="00D96B02">
            <w:pPr>
              <w:rPr>
                <w:rFonts w:cs="Arial"/>
                <w:sz w:val="20"/>
                <w:szCs w:val="20"/>
              </w:rPr>
            </w:pPr>
            <w:r w:rsidRPr="00EB41DE">
              <w:rPr>
                <w:rFonts w:cs="Arial"/>
                <w:sz w:val="20"/>
                <w:szCs w:val="20"/>
              </w:rPr>
              <w:t>Nr XXV/287/2021 w sprawie zatwierdzenia Sprawozdania Finansowego za 2020 r. Zespołu Zakładów Opieki Zdrowotnej w Żywcu, dla którego podmiotem tworzącym jest Powiat Żywiecki.</w:t>
            </w:r>
          </w:p>
        </w:tc>
        <w:tc>
          <w:tcPr>
            <w:tcW w:w="0" w:type="auto"/>
            <w:vAlign w:val="center"/>
          </w:tcPr>
          <w:p w14:paraId="0090C39C" w14:textId="7CE0A83D"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4CACF1D1" w14:textId="21C3E0CA" w:rsidR="001234CD" w:rsidRPr="00D75C05" w:rsidRDefault="00C3290C" w:rsidP="00D96B02">
            <w:pPr>
              <w:rPr>
                <w:sz w:val="20"/>
                <w:szCs w:val="20"/>
              </w:rPr>
            </w:pPr>
            <w:r>
              <w:rPr>
                <w:sz w:val="20"/>
                <w:szCs w:val="20"/>
              </w:rPr>
              <w:t xml:space="preserve">Rada Powiatu zatwierdziła sprawozdanie. </w:t>
            </w:r>
            <w:r w:rsidR="001234CD" w:rsidRPr="00D75C05">
              <w:rPr>
                <w:sz w:val="20"/>
                <w:szCs w:val="20"/>
              </w:rPr>
              <w:t>Wykonanie powierzono Zarządowi Powiatu.</w:t>
            </w:r>
          </w:p>
          <w:p w14:paraId="21C5B6F8"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6F1E52D4" w14:textId="77777777" w:rsidTr="00D96B02">
        <w:trPr>
          <w:cantSplit/>
        </w:trPr>
        <w:tc>
          <w:tcPr>
            <w:tcW w:w="0" w:type="auto"/>
            <w:vAlign w:val="center"/>
          </w:tcPr>
          <w:p w14:paraId="2CD5319A" w14:textId="7967A21A" w:rsidR="001234CD" w:rsidRPr="00EB41DE" w:rsidRDefault="007E48DD" w:rsidP="00D96B02">
            <w:pPr>
              <w:rPr>
                <w:rFonts w:cs="Arial"/>
                <w:sz w:val="20"/>
                <w:szCs w:val="20"/>
              </w:rPr>
            </w:pPr>
            <w:r>
              <w:rPr>
                <w:rFonts w:cs="Arial"/>
                <w:sz w:val="20"/>
                <w:szCs w:val="20"/>
              </w:rPr>
              <w:lastRenderedPageBreak/>
              <w:t>35</w:t>
            </w:r>
          </w:p>
        </w:tc>
        <w:tc>
          <w:tcPr>
            <w:tcW w:w="0" w:type="auto"/>
            <w:vAlign w:val="center"/>
          </w:tcPr>
          <w:p w14:paraId="09DCBBD6" w14:textId="77777777" w:rsidR="001234CD" w:rsidRPr="00EB41DE" w:rsidRDefault="001234CD" w:rsidP="00D96B02">
            <w:pPr>
              <w:rPr>
                <w:rFonts w:cs="Arial"/>
                <w:sz w:val="20"/>
                <w:szCs w:val="20"/>
              </w:rPr>
            </w:pPr>
            <w:r w:rsidRPr="00EB41DE">
              <w:rPr>
                <w:rFonts w:cs="Arial"/>
                <w:sz w:val="20"/>
                <w:szCs w:val="20"/>
              </w:rPr>
              <w:t>Nr XXV/288/2021 w sprawie częściowego pokrycia straty netto Zespołu Zakładów Opieki Zdrowotnej w Żywcu za rok obrotowy 2020.</w:t>
            </w:r>
          </w:p>
        </w:tc>
        <w:tc>
          <w:tcPr>
            <w:tcW w:w="0" w:type="auto"/>
            <w:vAlign w:val="center"/>
          </w:tcPr>
          <w:p w14:paraId="741EC0E1" w14:textId="51A330EF"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5ADA6429" w14:textId="77777777" w:rsidR="001234CD" w:rsidRPr="00D75C05" w:rsidRDefault="001234CD" w:rsidP="00D96B02">
            <w:pPr>
              <w:rPr>
                <w:sz w:val="20"/>
                <w:szCs w:val="20"/>
              </w:rPr>
            </w:pPr>
            <w:r w:rsidRPr="00D75C05">
              <w:rPr>
                <w:sz w:val="20"/>
                <w:szCs w:val="20"/>
              </w:rPr>
              <w:t>Wykonanie powierzono Zarządowi Powiatu.</w:t>
            </w:r>
          </w:p>
          <w:p w14:paraId="07414C72"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6BE5AE9E" w14:textId="77777777" w:rsidTr="00D96B02">
        <w:trPr>
          <w:cantSplit/>
        </w:trPr>
        <w:tc>
          <w:tcPr>
            <w:tcW w:w="0" w:type="auto"/>
            <w:vAlign w:val="center"/>
          </w:tcPr>
          <w:p w14:paraId="795C8FAA" w14:textId="24D799B6" w:rsidR="001234CD" w:rsidRPr="00EB41DE" w:rsidRDefault="007E48DD" w:rsidP="00D96B02">
            <w:pPr>
              <w:rPr>
                <w:rFonts w:cs="Arial"/>
                <w:sz w:val="20"/>
                <w:szCs w:val="20"/>
              </w:rPr>
            </w:pPr>
            <w:r>
              <w:rPr>
                <w:rFonts w:cs="Arial"/>
                <w:sz w:val="20"/>
                <w:szCs w:val="20"/>
              </w:rPr>
              <w:t>36</w:t>
            </w:r>
          </w:p>
        </w:tc>
        <w:tc>
          <w:tcPr>
            <w:tcW w:w="0" w:type="auto"/>
            <w:vAlign w:val="center"/>
          </w:tcPr>
          <w:p w14:paraId="6F006850" w14:textId="77777777" w:rsidR="001234CD" w:rsidRPr="00EB41DE" w:rsidRDefault="001234CD" w:rsidP="00D96B02">
            <w:pPr>
              <w:rPr>
                <w:rFonts w:cs="Arial"/>
                <w:sz w:val="20"/>
                <w:szCs w:val="20"/>
              </w:rPr>
            </w:pPr>
            <w:r w:rsidRPr="00EB41DE">
              <w:rPr>
                <w:rFonts w:cs="Arial"/>
                <w:sz w:val="20"/>
                <w:szCs w:val="20"/>
              </w:rPr>
              <w:t>Nr XXV/289/2021 w sprawie zmiany uchwały nr XIX/232/2020 z dnia 26 października 2020 roku w sprawie określenia rozkładu godzin pracy aptek ogólnodostępnych na terenie Powiatu Żywieckiego na rok 2021.</w:t>
            </w:r>
          </w:p>
        </w:tc>
        <w:tc>
          <w:tcPr>
            <w:tcW w:w="0" w:type="auto"/>
            <w:vAlign w:val="center"/>
          </w:tcPr>
          <w:p w14:paraId="7DAEB321" w14:textId="7C991591"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321AF2BF" w14:textId="77777777" w:rsidR="001234CD" w:rsidRPr="00D75C05" w:rsidRDefault="001234CD" w:rsidP="00D96B02">
            <w:pPr>
              <w:rPr>
                <w:sz w:val="20"/>
                <w:szCs w:val="20"/>
              </w:rPr>
            </w:pPr>
            <w:r w:rsidRPr="00D75C05">
              <w:rPr>
                <w:sz w:val="20"/>
                <w:szCs w:val="20"/>
              </w:rPr>
              <w:t>Wykonanie powierzono Zarządowi Powiatu.</w:t>
            </w:r>
          </w:p>
          <w:p w14:paraId="4EDF69AB"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6A399E37" w14:textId="77777777" w:rsidTr="00D96B02">
        <w:trPr>
          <w:cantSplit/>
        </w:trPr>
        <w:tc>
          <w:tcPr>
            <w:tcW w:w="0" w:type="auto"/>
            <w:vAlign w:val="center"/>
          </w:tcPr>
          <w:p w14:paraId="6568DA02" w14:textId="2811CC6F" w:rsidR="001234CD" w:rsidRPr="00EB41DE" w:rsidRDefault="007E48DD" w:rsidP="00D96B02">
            <w:pPr>
              <w:rPr>
                <w:rFonts w:cs="Arial"/>
                <w:sz w:val="20"/>
                <w:szCs w:val="20"/>
              </w:rPr>
            </w:pPr>
            <w:r>
              <w:rPr>
                <w:rFonts w:cs="Arial"/>
                <w:sz w:val="20"/>
                <w:szCs w:val="20"/>
              </w:rPr>
              <w:t>37</w:t>
            </w:r>
          </w:p>
        </w:tc>
        <w:tc>
          <w:tcPr>
            <w:tcW w:w="0" w:type="auto"/>
            <w:vAlign w:val="center"/>
          </w:tcPr>
          <w:p w14:paraId="02806D40" w14:textId="77777777" w:rsidR="001234CD" w:rsidRPr="00EB41DE" w:rsidRDefault="001234CD" w:rsidP="00D96B02">
            <w:pPr>
              <w:rPr>
                <w:rFonts w:cs="Arial"/>
                <w:sz w:val="20"/>
                <w:szCs w:val="20"/>
              </w:rPr>
            </w:pPr>
            <w:r w:rsidRPr="00EB41DE">
              <w:rPr>
                <w:rFonts w:cs="Arial"/>
                <w:sz w:val="20"/>
                <w:szCs w:val="20"/>
              </w:rPr>
              <w:t>Nr XXV/290/2021 w sprawie wyłączenia Szkoły Policealnej Nr 2 z Zespołu Szkół Budowlano-Drzewnych im. Armii Krajowej w Żywcu, ul. Szkolna 2.</w:t>
            </w:r>
          </w:p>
        </w:tc>
        <w:tc>
          <w:tcPr>
            <w:tcW w:w="0" w:type="auto"/>
            <w:vAlign w:val="center"/>
          </w:tcPr>
          <w:p w14:paraId="13EBE0A8" w14:textId="17DD463A"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5B164D8C" w14:textId="77777777" w:rsidR="001234CD" w:rsidRPr="00D75C05" w:rsidRDefault="001234CD" w:rsidP="00D96B02">
            <w:pPr>
              <w:rPr>
                <w:sz w:val="20"/>
                <w:szCs w:val="20"/>
              </w:rPr>
            </w:pPr>
            <w:r w:rsidRPr="00D75C05">
              <w:rPr>
                <w:sz w:val="20"/>
                <w:szCs w:val="20"/>
              </w:rPr>
              <w:t>Wykonanie powierzono Zarządowi Powiatu.</w:t>
            </w:r>
          </w:p>
          <w:p w14:paraId="01A9CD67"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1BA4DDB" w14:textId="77777777" w:rsidTr="00D96B02">
        <w:trPr>
          <w:cantSplit/>
        </w:trPr>
        <w:tc>
          <w:tcPr>
            <w:tcW w:w="0" w:type="auto"/>
            <w:vAlign w:val="center"/>
          </w:tcPr>
          <w:p w14:paraId="3F778DDB" w14:textId="227B984B" w:rsidR="001234CD" w:rsidRPr="00EB41DE" w:rsidRDefault="007E48DD" w:rsidP="00D96B02">
            <w:pPr>
              <w:rPr>
                <w:rFonts w:cs="Arial"/>
                <w:sz w:val="20"/>
                <w:szCs w:val="20"/>
              </w:rPr>
            </w:pPr>
            <w:r>
              <w:rPr>
                <w:rFonts w:cs="Arial"/>
                <w:sz w:val="20"/>
                <w:szCs w:val="20"/>
              </w:rPr>
              <w:t>38</w:t>
            </w:r>
          </w:p>
        </w:tc>
        <w:tc>
          <w:tcPr>
            <w:tcW w:w="0" w:type="auto"/>
            <w:vAlign w:val="center"/>
          </w:tcPr>
          <w:p w14:paraId="6889E2BF" w14:textId="77777777" w:rsidR="001234CD" w:rsidRPr="00EB41DE" w:rsidRDefault="001234CD" w:rsidP="00D96B02">
            <w:pPr>
              <w:rPr>
                <w:rFonts w:cs="Arial"/>
                <w:sz w:val="20"/>
                <w:szCs w:val="20"/>
              </w:rPr>
            </w:pPr>
            <w:r w:rsidRPr="00EB41DE">
              <w:rPr>
                <w:rFonts w:cs="Arial"/>
                <w:sz w:val="20"/>
                <w:szCs w:val="20"/>
              </w:rPr>
              <w:t>Nr XXV/291/2021 w sprawie wyłączenia Liceum Ogólnokształcącego dla Dorosłych z Zespołu Szkół Budowlano-Drzewnych im. Armii Krajowej w Żywcu, ul. Szkolna 2.</w:t>
            </w:r>
          </w:p>
        </w:tc>
        <w:tc>
          <w:tcPr>
            <w:tcW w:w="0" w:type="auto"/>
            <w:vAlign w:val="center"/>
          </w:tcPr>
          <w:p w14:paraId="0CCCB193" w14:textId="1EDBDDF0"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23C5155E" w14:textId="77777777" w:rsidR="001234CD" w:rsidRPr="00D75C05" w:rsidRDefault="001234CD" w:rsidP="00D96B02">
            <w:pPr>
              <w:rPr>
                <w:sz w:val="20"/>
                <w:szCs w:val="20"/>
              </w:rPr>
            </w:pPr>
            <w:r w:rsidRPr="00D75C05">
              <w:rPr>
                <w:sz w:val="20"/>
                <w:szCs w:val="20"/>
              </w:rPr>
              <w:t>Wykonanie powierzono Zarządowi Powiatu.</w:t>
            </w:r>
          </w:p>
          <w:p w14:paraId="5AD17D21"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925248A" w14:textId="77777777" w:rsidTr="00D96B02">
        <w:trPr>
          <w:cantSplit/>
        </w:trPr>
        <w:tc>
          <w:tcPr>
            <w:tcW w:w="0" w:type="auto"/>
            <w:vAlign w:val="center"/>
          </w:tcPr>
          <w:p w14:paraId="53498F7E" w14:textId="3F3ADF26" w:rsidR="001234CD" w:rsidRPr="00EB41DE" w:rsidRDefault="007E48DD" w:rsidP="00D96B02">
            <w:pPr>
              <w:rPr>
                <w:rFonts w:cs="Arial"/>
                <w:sz w:val="20"/>
                <w:szCs w:val="20"/>
              </w:rPr>
            </w:pPr>
            <w:r>
              <w:rPr>
                <w:rFonts w:cs="Arial"/>
                <w:sz w:val="20"/>
                <w:szCs w:val="20"/>
              </w:rPr>
              <w:t>39</w:t>
            </w:r>
          </w:p>
        </w:tc>
        <w:tc>
          <w:tcPr>
            <w:tcW w:w="0" w:type="auto"/>
            <w:vAlign w:val="center"/>
          </w:tcPr>
          <w:p w14:paraId="4812B2CF" w14:textId="77777777" w:rsidR="001234CD" w:rsidRPr="00EB41DE" w:rsidRDefault="001234CD" w:rsidP="00D96B02">
            <w:pPr>
              <w:rPr>
                <w:rFonts w:cs="Arial"/>
                <w:sz w:val="20"/>
                <w:szCs w:val="20"/>
              </w:rPr>
            </w:pPr>
            <w:r w:rsidRPr="00EB41DE">
              <w:rPr>
                <w:rFonts w:cs="Arial"/>
                <w:sz w:val="20"/>
                <w:szCs w:val="20"/>
              </w:rPr>
              <w:t>Nr XXV/292/2021 w sprawie w sprawie wyłączenia Szkoły Policealnej Nr 1 z Zespołu Szkół Mechaniczno-Elektrycznych.</w:t>
            </w:r>
          </w:p>
        </w:tc>
        <w:tc>
          <w:tcPr>
            <w:tcW w:w="0" w:type="auto"/>
            <w:vAlign w:val="center"/>
          </w:tcPr>
          <w:p w14:paraId="10628778" w14:textId="73DE02DF"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2EF3B906" w14:textId="77777777" w:rsidR="001234CD" w:rsidRPr="00D75C05" w:rsidRDefault="001234CD" w:rsidP="00D96B02">
            <w:pPr>
              <w:rPr>
                <w:sz w:val="20"/>
                <w:szCs w:val="20"/>
              </w:rPr>
            </w:pPr>
            <w:r w:rsidRPr="00D75C05">
              <w:rPr>
                <w:sz w:val="20"/>
                <w:szCs w:val="20"/>
              </w:rPr>
              <w:t>Wykonanie powierzono Zarządowi Powiatu.</w:t>
            </w:r>
          </w:p>
          <w:p w14:paraId="570DD805"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237F6894" w14:textId="77777777" w:rsidTr="00D96B02">
        <w:trPr>
          <w:cantSplit/>
        </w:trPr>
        <w:tc>
          <w:tcPr>
            <w:tcW w:w="0" w:type="auto"/>
            <w:vAlign w:val="center"/>
          </w:tcPr>
          <w:p w14:paraId="30F78B1D" w14:textId="2E82A010" w:rsidR="001234CD" w:rsidRPr="00EB41DE" w:rsidRDefault="007E48DD" w:rsidP="00D96B02">
            <w:pPr>
              <w:rPr>
                <w:rFonts w:cs="Arial"/>
                <w:sz w:val="20"/>
                <w:szCs w:val="20"/>
              </w:rPr>
            </w:pPr>
            <w:r>
              <w:rPr>
                <w:rFonts w:cs="Arial"/>
                <w:sz w:val="20"/>
                <w:szCs w:val="20"/>
              </w:rPr>
              <w:t>40</w:t>
            </w:r>
          </w:p>
        </w:tc>
        <w:tc>
          <w:tcPr>
            <w:tcW w:w="0" w:type="auto"/>
            <w:vAlign w:val="center"/>
          </w:tcPr>
          <w:p w14:paraId="23A0AE3B" w14:textId="77777777" w:rsidR="001234CD" w:rsidRPr="00EB41DE" w:rsidRDefault="001234CD" w:rsidP="00D96B02">
            <w:pPr>
              <w:rPr>
                <w:rFonts w:cs="Arial"/>
                <w:sz w:val="20"/>
                <w:szCs w:val="20"/>
              </w:rPr>
            </w:pPr>
            <w:r w:rsidRPr="00EB41DE">
              <w:rPr>
                <w:rFonts w:cs="Arial"/>
                <w:sz w:val="20"/>
                <w:szCs w:val="20"/>
              </w:rPr>
              <w:t>Nr XXV/293/2021 w sprawie likwidacji Szkoły Policealnej Nr 2, ul. Szkolna 2 w Żywcu.</w:t>
            </w:r>
          </w:p>
        </w:tc>
        <w:tc>
          <w:tcPr>
            <w:tcW w:w="0" w:type="auto"/>
            <w:vAlign w:val="center"/>
          </w:tcPr>
          <w:p w14:paraId="6648C6FA" w14:textId="2721182E"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110651D8" w14:textId="77777777" w:rsidR="001234CD" w:rsidRPr="00D75C05" w:rsidRDefault="001234CD" w:rsidP="00D96B02">
            <w:pPr>
              <w:rPr>
                <w:sz w:val="20"/>
                <w:szCs w:val="20"/>
              </w:rPr>
            </w:pPr>
            <w:r w:rsidRPr="00D75C05">
              <w:rPr>
                <w:sz w:val="20"/>
                <w:szCs w:val="20"/>
              </w:rPr>
              <w:t>Wykonanie powierzono Zarządowi Powiatu.</w:t>
            </w:r>
          </w:p>
          <w:p w14:paraId="3A7E89F6"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047D90F5" w14:textId="77777777" w:rsidTr="00D96B02">
        <w:trPr>
          <w:cantSplit/>
        </w:trPr>
        <w:tc>
          <w:tcPr>
            <w:tcW w:w="0" w:type="auto"/>
            <w:vAlign w:val="center"/>
          </w:tcPr>
          <w:p w14:paraId="69DBB0CF" w14:textId="05FEAF43" w:rsidR="001234CD" w:rsidRPr="00EB41DE" w:rsidRDefault="007E48DD" w:rsidP="00D96B02">
            <w:pPr>
              <w:rPr>
                <w:rFonts w:cs="Arial"/>
                <w:sz w:val="20"/>
                <w:szCs w:val="20"/>
              </w:rPr>
            </w:pPr>
            <w:r>
              <w:rPr>
                <w:rFonts w:cs="Arial"/>
                <w:sz w:val="20"/>
                <w:szCs w:val="20"/>
              </w:rPr>
              <w:t>41</w:t>
            </w:r>
          </w:p>
        </w:tc>
        <w:tc>
          <w:tcPr>
            <w:tcW w:w="0" w:type="auto"/>
            <w:vAlign w:val="center"/>
          </w:tcPr>
          <w:p w14:paraId="2C1AD423" w14:textId="77777777" w:rsidR="001234CD" w:rsidRPr="00EB41DE" w:rsidRDefault="001234CD" w:rsidP="00D96B02">
            <w:pPr>
              <w:rPr>
                <w:rFonts w:cs="Arial"/>
                <w:sz w:val="20"/>
                <w:szCs w:val="20"/>
              </w:rPr>
            </w:pPr>
            <w:r w:rsidRPr="00EB41DE">
              <w:rPr>
                <w:rFonts w:cs="Arial"/>
                <w:sz w:val="20"/>
                <w:szCs w:val="20"/>
              </w:rPr>
              <w:t>Nr XXV/294/2021 w sprawie likwidacji Liceum Ogólnokształcącego dla Dorosłych, ul. Szkolna 2 w Żywcu.</w:t>
            </w:r>
          </w:p>
        </w:tc>
        <w:tc>
          <w:tcPr>
            <w:tcW w:w="0" w:type="auto"/>
            <w:vAlign w:val="center"/>
          </w:tcPr>
          <w:p w14:paraId="1C48FB83" w14:textId="3BA9573B"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36E59E4B" w14:textId="77777777" w:rsidR="001234CD" w:rsidRPr="00D75C05" w:rsidRDefault="001234CD" w:rsidP="00D96B02">
            <w:pPr>
              <w:rPr>
                <w:sz w:val="20"/>
                <w:szCs w:val="20"/>
              </w:rPr>
            </w:pPr>
            <w:r w:rsidRPr="00D75C05">
              <w:rPr>
                <w:sz w:val="20"/>
                <w:szCs w:val="20"/>
              </w:rPr>
              <w:t>Wykonanie powierzono Zarządowi Powiatu.</w:t>
            </w:r>
          </w:p>
          <w:p w14:paraId="21F66496"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63BC5881" w14:textId="77777777" w:rsidTr="00D96B02">
        <w:trPr>
          <w:cantSplit/>
        </w:trPr>
        <w:tc>
          <w:tcPr>
            <w:tcW w:w="0" w:type="auto"/>
            <w:vAlign w:val="center"/>
          </w:tcPr>
          <w:p w14:paraId="602EBEE6" w14:textId="1CF552A3" w:rsidR="001234CD" w:rsidRPr="00EB41DE" w:rsidRDefault="007E48DD" w:rsidP="00D96B02">
            <w:pPr>
              <w:rPr>
                <w:rFonts w:cs="Arial"/>
                <w:sz w:val="20"/>
                <w:szCs w:val="20"/>
              </w:rPr>
            </w:pPr>
            <w:r>
              <w:rPr>
                <w:rFonts w:cs="Arial"/>
                <w:sz w:val="20"/>
                <w:szCs w:val="20"/>
              </w:rPr>
              <w:t>42</w:t>
            </w:r>
          </w:p>
        </w:tc>
        <w:tc>
          <w:tcPr>
            <w:tcW w:w="0" w:type="auto"/>
            <w:vAlign w:val="center"/>
          </w:tcPr>
          <w:p w14:paraId="7C5E6AB9" w14:textId="77777777" w:rsidR="001234CD" w:rsidRPr="00EB41DE" w:rsidRDefault="001234CD" w:rsidP="00D96B02">
            <w:pPr>
              <w:rPr>
                <w:rFonts w:cs="Arial"/>
                <w:sz w:val="20"/>
                <w:szCs w:val="20"/>
              </w:rPr>
            </w:pPr>
            <w:r w:rsidRPr="00EB41DE">
              <w:rPr>
                <w:rFonts w:cs="Arial"/>
                <w:sz w:val="20"/>
                <w:szCs w:val="20"/>
              </w:rPr>
              <w:t>Nr XXV/295/2021 w sprawie likwidacji Szkoły Policealnej Nr 1, ul. Komisji Edukacji Narodowej 3 w Żywcu.</w:t>
            </w:r>
          </w:p>
        </w:tc>
        <w:tc>
          <w:tcPr>
            <w:tcW w:w="0" w:type="auto"/>
            <w:vAlign w:val="center"/>
          </w:tcPr>
          <w:p w14:paraId="4D312DFF" w14:textId="6A8446F3"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72BE73F7" w14:textId="77777777" w:rsidR="001234CD" w:rsidRPr="00D75C05" w:rsidRDefault="001234CD" w:rsidP="00D96B02">
            <w:pPr>
              <w:rPr>
                <w:sz w:val="20"/>
                <w:szCs w:val="20"/>
              </w:rPr>
            </w:pPr>
            <w:r w:rsidRPr="00D75C05">
              <w:rPr>
                <w:sz w:val="20"/>
                <w:szCs w:val="20"/>
              </w:rPr>
              <w:t>Wykonanie powierzono Zarządowi Powiatu.</w:t>
            </w:r>
          </w:p>
          <w:p w14:paraId="0F73ACE4"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7B2B364D" w14:textId="77777777" w:rsidTr="00D96B02">
        <w:trPr>
          <w:cantSplit/>
        </w:trPr>
        <w:tc>
          <w:tcPr>
            <w:tcW w:w="0" w:type="auto"/>
            <w:vAlign w:val="center"/>
          </w:tcPr>
          <w:p w14:paraId="4B9C371C" w14:textId="06F7E706" w:rsidR="001234CD" w:rsidRPr="00EB41DE" w:rsidRDefault="007E48DD" w:rsidP="00D96B02">
            <w:pPr>
              <w:rPr>
                <w:rFonts w:cs="Arial"/>
                <w:sz w:val="20"/>
                <w:szCs w:val="20"/>
              </w:rPr>
            </w:pPr>
            <w:r>
              <w:rPr>
                <w:rFonts w:cs="Arial"/>
                <w:sz w:val="20"/>
                <w:szCs w:val="20"/>
              </w:rPr>
              <w:t>43</w:t>
            </w:r>
          </w:p>
        </w:tc>
        <w:tc>
          <w:tcPr>
            <w:tcW w:w="0" w:type="auto"/>
            <w:vAlign w:val="center"/>
          </w:tcPr>
          <w:p w14:paraId="42FB1CBE" w14:textId="77777777" w:rsidR="001234CD" w:rsidRPr="00EB41DE" w:rsidRDefault="001234CD" w:rsidP="00D96B02">
            <w:pPr>
              <w:rPr>
                <w:rFonts w:cs="Arial"/>
                <w:sz w:val="20"/>
                <w:szCs w:val="20"/>
              </w:rPr>
            </w:pPr>
            <w:r w:rsidRPr="00EB41DE">
              <w:rPr>
                <w:rFonts w:cs="Arial"/>
                <w:sz w:val="20"/>
                <w:szCs w:val="20"/>
              </w:rPr>
              <w:t>Nr XXV/296/2021 w sprawie skargi Centrum Cyfrowego Wsparcia Edukacji na nienależyte wykonywanie swoich zadań przez dyrektorów szkól lub placówek oświatowych.</w:t>
            </w:r>
          </w:p>
        </w:tc>
        <w:tc>
          <w:tcPr>
            <w:tcW w:w="0" w:type="auto"/>
            <w:vAlign w:val="center"/>
          </w:tcPr>
          <w:p w14:paraId="368A6A42" w14:textId="6FA2D448"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6A7A9175" w14:textId="30DC83CC" w:rsidR="001234CD" w:rsidRPr="00EB41DE" w:rsidRDefault="00421B36" w:rsidP="00D96B02">
            <w:pPr>
              <w:rPr>
                <w:rFonts w:cs="Arial"/>
                <w:sz w:val="20"/>
                <w:szCs w:val="20"/>
              </w:rPr>
            </w:pPr>
            <w:r>
              <w:rPr>
                <w:sz w:val="20"/>
                <w:szCs w:val="20"/>
              </w:rPr>
              <w:t>Rada Powiatu uznała skargę za zasadną.</w:t>
            </w:r>
          </w:p>
        </w:tc>
      </w:tr>
      <w:tr w:rsidR="00DE4373" w:rsidRPr="00EB41DE" w14:paraId="342BDAAD" w14:textId="77777777" w:rsidTr="00D96B02">
        <w:trPr>
          <w:cantSplit/>
        </w:trPr>
        <w:tc>
          <w:tcPr>
            <w:tcW w:w="0" w:type="auto"/>
            <w:vAlign w:val="center"/>
          </w:tcPr>
          <w:p w14:paraId="43CF3164" w14:textId="490D88F2" w:rsidR="001234CD" w:rsidRPr="00EB41DE" w:rsidRDefault="007E48DD" w:rsidP="00D96B02">
            <w:pPr>
              <w:rPr>
                <w:rFonts w:cs="Arial"/>
                <w:sz w:val="20"/>
                <w:szCs w:val="20"/>
              </w:rPr>
            </w:pPr>
            <w:r>
              <w:rPr>
                <w:rFonts w:cs="Arial"/>
                <w:sz w:val="20"/>
                <w:szCs w:val="20"/>
              </w:rPr>
              <w:t>44</w:t>
            </w:r>
          </w:p>
        </w:tc>
        <w:tc>
          <w:tcPr>
            <w:tcW w:w="0" w:type="auto"/>
            <w:vAlign w:val="center"/>
          </w:tcPr>
          <w:p w14:paraId="7EA6A842" w14:textId="77777777" w:rsidR="001234CD" w:rsidRPr="00EB41DE" w:rsidRDefault="001234CD" w:rsidP="00D96B02">
            <w:pPr>
              <w:rPr>
                <w:rFonts w:cs="Arial"/>
                <w:sz w:val="20"/>
                <w:szCs w:val="20"/>
              </w:rPr>
            </w:pPr>
            <w:r w:rsidRPr="00EB41DE">
              <w:rPr>
                <w:rFonts w:cs="Arial"/>
                <w:sz w:val="20"/>
                <w:szCs w:val="20"/>
              </w:rPr>
              <w:t>Nr XXV/297/2021 w sprawie powierzenia przez Powiat Żywiecki Gminie Gilowice zarządzania drogą powiatową nr 1413 S Moszczanica- Gilowice- Ślemień- Lachowice na odcinkach od 2+932 do 3+930, w km od 6+865 do 8+060.</w:t>
            </w:r>
          </w:p>
        </w:tc>
        <w:tc>
          <w:tcPr>
            <w:tcW w:w="0" w:type="auto"/>
            <w:vAlign w:val="center"/>
          </w:tcPr>
          <w:p w14:paraId="5A91F17F" w14:textId="54B6BF99" w:rsidR="001234CD" w:rsidRPr="00EB41DE" w:rsidRDefault="001234CD" w:rsidP="00D96B02">
            <w:pPr>
              <w:rPr>
                <w:rFonts w:cs="Arial"/>
                <w:sz w:val="20"/>
                <w:szCs w:val="20"/>
              </w:rPr>
            </w:pPr>
            <w:r w:rsidRPr="00EB41DE">
              <w:rPr>
                <w:rFonts w:cs="Arial"/>
                <w:sz w:val="20"/>
                <w:szCs w:val="20"/>
              </w:rPr>
              <w:t>24.05.2021</w:t>
            </w:r>
            <w:r w:rsidR="00D96B02">
              <w:rPr>
                <w:rFonts w:cs="Arial"/>
                <w:sz w:val="20"/>
                <w:szCs w:val="20"/>
              </w:rPr>
              <w:t xml:space="preserve"> </w:t>
            </w:r>
            <w:r w:rsidRPr="00EB41DE">
              <w:rPr>
                <w:rFonts w:cs="Arial"/>
                <w:sz w:val="20"/>
                <w:szCs w:val="20"/>
              </w:rPr>
              <w:t>r.</w:t>
            </w:r>
          </w:p>
        </w:tc>
        <w:tc>
          <w:tcPr>
            <w:tcW w:w="0" w:type="auto"/>
            <w:vAlign w:val="center"/>
          </w:tcPr>
          <w:p w14:paraId="2BEA895A" w14:textId="77777777" w:rsidR="001234CD" w:rsidRPr="00D75C05" w:rsidRDefault="001234CD" w:rsidP="00D96B02">
            <w:pPr>
              <w:rPr>
                <w:sz w:val="20"/>
                <w:szCs w:val="20"/>
              </w:rPr>
            </w:pPr>
            <w:r w:rsidRPr="00D75C05">
              <w:rPr>
                <w:sz w:val="20"/>
                <w:szCs w:val="20"/>
              </w:rPr>
              <w:t>Wykonanie powierzono Zarządowi Powiatu.</w:t>
            </w:r>
          </w:p>
          <w:p w14:paraId="5FA410F8"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4C3787D" w14:textId="77777777" w:rsidTr="00D96B02">
        <w:trPr>
          <w:cantSplit/>
        </w:trPr>
        <w:tc>
          <w:tcPr>
            <w:tcW w:w="0" w:type="auto"/>
            <w:vAlign w:val="center"/>
          </w:tcPr>
          <w:p w14:paraId="1170FDDC" w14:textId="1A08EFC0" w:rsidR="001234CD" w:rsidRPr="00EB41DE" w:rsidRDefault="007E48DD" w:rsidP="00D96B02">
            <w:pPr>
              <w:rPr>
                <w:rFonts w:cs="Arial"/>
                <w:sz w:val="20"/>
                <w:szCs w:val="20"/>
              </w:rPr>
            </w:pPr>
            <w:r>
              <w:rPr>
                <w:rFonts w:cs="Arial"/>
                <w:sz w:val="20"/>
                <w:szCs w:val="20"/>
              </w:rPr>
              <w:t>45</w:t>
            </w:r>
          </w:p>
        </w:tc>
        <w:tc>
          <w:tcPr>
            <w:tcW w:w="0" w:type="auto"/>
            <w:vAlign w:val="center"/>
          </w:tcPr>
          <w:p w14:paraId="36C7A0B0" w14:textId="77777777" w:rsidR="001234CD" w:rsidRPr="00EB41DE" w:rsidRDefault="001234CD" w:rsidP="00D96B02">
            <w:pPr>
              <w:rPr>
                <w:rFonts w:cs="Arial"/>
                <w:sz w:val="20"/>
                <w:szCs w:val="20"/>
              </w:rPr>
            </w:pPr>
            <w:r w:rsidRPr="00EB41DE">
              <w:rPr>
                <w:rFonts w:cs="Arial"/>
                <w:sz w:val="20"/>
                <w:szCs w:val="20"/>
              </w:rPr>
              <w:t>Nr XXVI/298/2021 w sprawie udzielenia Zarządowi Powiatu w Żywcu wotum zaufania.</w:t>
            </w:r>
          </w:p>
        </w:tc>
        <w:tc>
          <w:tcPr>
            <w:tcW w:w="0" w:type="auto"/>
            <w:vAlign w:val="center"/>
          </w:tcPr>
          <w:p w14:paraId="236C4985" w14:textId="01E12ABA" w:rsidR="001234CD" w:rsidRPr="00EB41DE" w:rsidRDefault="001234CD" w:rsidP="00D96B02">
            <w:pPr>
              <w:rPr>
                <w:rFonts w:cs="Arial"/>
                <w:sz w:val="20"/>
                <w:szCs w:val="20"/>
              </w:rPr>
            </w:pPr>
            <w:r w:rsidRPr="00EB41DE">
              <w:rPr>
                <w:rFonts w:cs="Arial"/>
                <w:sz w:val="20"/>
                <w:szCs w:val="20"/>
              </w:rPr>
              <w:t>28.06.2021</w:t>
            </w:r>
            <w:r w:rsidR="00D96B02">
              <w:rPr>
                <w:rFonts w:cs="Arial"/>
                <w:sz w:val="20"/>
                <w:szCs w:val="20"/>
              </w:rPr>
              <w:t xml:space="preserve"> </w:t>
            </w:r>
            <w:r w:rsidRPr="00EB41DE">
              <w:rPr>
                <w:rFonts w:cs="Arial"/>
                <w:sz w:val="20"/>
                <w:szCs w:val="20"/>
              </w:rPr>
              <w:t>r.</w:t>
            </w:r>
          </w:p>
        </w:tc>
        <w:tc>
          <w:tcPr>
            <w:tcW w:w="0" w:type="auto"/>
            <w:vAlign w:val="center"/>
          </w:tcPr>
          <w:p w14:paraId="08F832DA" w14:textId="05697024" w:rsidR="001234CD" w:rsidRPr="00D4443F" w:rsidRDefault="00D4443F" w:rsidP="00D96B02">
            <w:pPr>
              <w:rPr>
                <w:sz w:val="20"/>
                <w:szCs w:val="20"/>
              </w:rPr>
            </w:pPr>
            <w:r>
              <w:rPr>
                <w:sz w:val="20"/>
                <w:szCs w:val="20"/>
              </w:rPr>
              <w:t>Rada Powiatu udzieliła Zarządowi Powiatu wotum zaufania</w:t>
            </w:r>
            <w:r w:rsidR="001234CD" w:rsidRPr="00D75C05">
              <w:rPr>
                <w:sz w:val="20"/>
                <w:szCs w:val="20"/>
              </w:rPr>
              <w:t>.</w:t>
            </w:r>
          </w:p>
        </w:tc>
      </w:tr>
      <w:tr w:rsidR="00DE4373" w:rsidRPr="00EB41DE" w14:paraId="69D0FFAD" w14:textId="77777777" w:rsidTr="00D96B02">
        <w:trPr>
          <w:cantSplit/>
        </w:trPr>
        <w:tc>
          <w:tcPr>
            <w:tcW w:w="0" w:type="auto"/>
            <w:vAlign w:val="center"/>
          </w:tcPr>
          <w:p w14:paraId="49F21C17" w14:textId="7CC3D108" w:rsidR="001234CD" w:rsidRPr="00EB41DE" w:rsidRDefault="007E48DD" w:rsidP="00D96B02">
            <w:pPr>
              <w:rPr>
                <w:rFonts w:cs="Arial"/>
                <w:sz w:val="20"/>
                <w:szCs w:val="20"/>
              </w:rPr>
            </w:pPr>
            <w:r>
              <w:rPr>
                <w:rFonts w:cs="Arial"/>
                <w:sz w:val="20"/>
                <w:szCs w:val="20"/>
              </w:rPr>
              <w:t>46</w:t>
            </w:r>
          </w:p>
        </w:tc>
        <w:tc>
          <w:tcPr>
            <w:tcW w:w="0" w:type="auto"/>
            <w:vAlign w:val="center"/>
          </w:tcPr>
          <w:p w14:paraId="682C7F89" w14:textId="79E95CC3" w:rsidR="001234CD" w:rsidRPr="00EB41DE" w:rsidRDefault="001234CD" w:rsidP="00D96B02">
            <w:pPr>
              <w:rPr>
                <w:rFonts w:cs="Arial"/>
                <w:sz w:val="20"/>
                <w:szCs w:val="20"/>
              </w:rPr>
            </w:pPr>
            <w:r w:rsidRPr="00EB41DE">
              <w:rPr>
                <w:rFonts w:cs="Arial"/>
                <w:sz w:val="20"/>
                <w:szCs w:val="20"/>
              </w:rPr>
              <w:t>Nr XXVI/299/2021 w sprawie rozpatrzenia i zatwierdzenia sprawozdania finansowego za 2020</w:t>
            </w:r>
            <w:r w:rsidR="00A12EDC">
              <w:rPr>
                <w:rFonts w:cs="Arial"/>
                <w:sz w:val="20"/>
                <w:szCs w:val="20"/>
              </w:rPr>
              <w:t xml:space="preserve"> </w:t>
            </w:r>
            <w:r w:rsidRPr="00EB41DE">
              <w:rPr>
                <w:rFonts w:cs="Arial"/>
                <w:sz w:val="20"/>
                <w:szCs w:val="20"/>
              </w:rPr>
              <w:t>r. Zarządu Powiatu Żywieckiego wraz ze sprawozdaniem z wykonania budżetu.</w:t>
            </w:r>
          </w:p>
        </w:tc>
        <w:tc>
          <w:tcPr>
            <w:tcW w:w="0" w:type="auto"/>
            <w:vAlign w:val="center"/>
          </w:tcPr>
          <w:p w14:paraId="0E259B2A" w14:textId="3630C264" w:rsidR="001234CD" w:rsidRPr="00EB41DE" w:rsidRDefault="001234CD" w:rsidP="00D96B02">
            <w:pPr>
              <w:rPr>
                <w:rFonts w:cs="Arial"/>
                <w:sz w:val="20"/>
                <w:szCs w:val="20"/>
              </w:rPr>
            </w:pPr>
            <w:r w:rsidRPr="00EB41DE">
              <w:rPr>
                <w:rFonts w:cs="Arial"/>
                <w:sz w:val="20"/>
                <w:szCs w:val="20"/>
              </w:rPr>
              <w:t>28.06.2021</w:t>
            </w:r>
            <w:r w:rsidR="00D96B02">
              <w:rPr>
                <w:rFonts w:cs="Arial"/>
                <w:sz w:val="20"/>
                <w:szCs w:val="20"/>
              </w:rPr>
              <w:t xml:space="preserve"> </w:t>
            </w:r>
            <w:r w:rsidRPr="00EB41DE">
              <w:rPr>
                <w:rFonts w:cs="Arial"/>
                <w:sz w:val="20"/>
                <w:szCs w:val="20"/>
              </w:rPr>
              <w:t>r.</w:t>
            </w:r>
          </w:p>
        </w:tc>
        <w:tc>
          <w:tcPr>
            <w:tcW w:w="0" w:type="auto"/>
            <w:vAlign w:val="center"/>
          </w:tcPr>
          <w:p w14:paraId="495F5873" w14:textId="361CFDE1" w:rsidR="001234CD" w:rsidRPr="00D4443F" w:rsidRDefault="00D4443F" w:rsidP="00D96B02">
            <w:pPr>
              <w:rPr>
                <w:sz w:val="20"/>
                <w:szCs w:val="20"/>
              </w:rPr>
            </w:pPr>
            <w:r>
              <w:rPr>
                <w:sz w:val="20"/>
                <w:szCs w:val="20"/>
              </w:rPr>
              <w:t>Rada Powiatu zatwierdziła sprawozdanie.</w:t>
            </w:r>
          </w:p>
        </w:tc>
      </w:tr>
      <w:tr w:rsidR="00DE4373" w:rsidRPr="00EB41DE" w14:paraId="6A52FFD1" w14:textId="77777777" w:rsidTr="00D96B02">
        <w:trPr>
          <w:cantSplit/>
        </w:trPr>
        <w:tc>
          <w:tcPr>
            <w:tcW w:w="0" w:type="auto"/>
            <w:vAlign w:val="center"/>
          </w:tcPr>
          <w:p w14:paraId="11ED9021" w14:textId="7E8D3E4C" w:rsidR="001234CD" w:rsidRPr="00EB41DE" w:rsidRDefault="007E48DD" w:rsidP="00D96B02">
            <w:pPr>
              <w:rPr>
                <w:rFonts w:cs="Arial"/>
                <w:sz w:val="20"/>
                <w:szCs w:val="20"/>
              </w:rPr>
            </w:pPr>
            <w:r>
              <w:rPr>
                <w:rFonts w:cs="Arial"/>
                <w:sz w:val="20"/>
                <w:szCs w:val="20"/>
              </w:rPr>
              <w:t>47</w:t>
            </w:r>
          </w:p>
        </w:tc>
        <w:tc>
          <w:tcPr>
            <w:tcW w:w="0" w:type="auto"/>
            <w:vAlign w:val="center"/>
          </w:tcPr>
          <w:p w14:paraId="61BEF443" w14:textId="0898935D" w:rsidR="001234CD" w:rsidRPr="00EB41DE" w:rsidRDefault="001234CD" w:rsidP="00D96B02">
            <w:pPr>
              <w:rPr>
                <w:rFonts w:cs="Arial"/>
                <w:sz w:val="20"/>
                <w:szCs w:val="20"/>
              </w:rPr>
            </w:pPr>
            <w:r w:rsidRPr="00EB41DE">
              <w:rPr>
                <w:rFonts w:cs="Arial"/>
                <w:sz w:val="20"/>
                <w:szCs w:val="20"/>
              </w:rPr>
              <w:t>Nr XXVI/300/2021 w sprawie udzielenia absolutorium Zarządowi Powiatu z tytułu wykonania budżetu za 2020</w:t>
            </w:r>
            <w:r w:rsidR="00A12EDC">
              <w:rPr>
                <w:rFonts w:cs="Arial"/>
                <w:sz w:val="20"/>
                <w:szCs w:val="20"/>
              </w:rPr>
              <w:t xml:space="preserve"> </w:t>
            </w:r>
            <w:r w:rsidRPr="00EB41DE">
              <w:rPr>
                <w:rFonts w:cs="Arial"/>
                <w:sz w:val="20"/>
                <w:szCs w:val="20"/>
              </w:rPr>
              <w:t>r.</w:t>
            </w:r>
          </w:p>
        </w:tc>
        <w:tc>
          <w:tcPr>
            <w:tcW w:w="0" w:type="auto"/>
            <w:vAlign w:val="center"/>
          </w:tcPr>
          <w:p w14:paraId="75ADA9F8" w14:textId="079E3F3D" w:rsidR="001234CD" w:rsidRPr="00EB41DE" w:rsidRDefault="001234CD" w:rsidP="00D96B02">
            <w:pPr>
              <w:rPr>
                <w:rFonts w:cs="Arial"/>
                <w:sz w:val="20"/>
                <w:szCs w:val="20"/>
              </w:rPr>
            </w:pPr>
            <w:r w:rsidRPr="00EB41DE">
              <w:rPr>
                <w:rFonts w:cs="Arial"/>
                <w:sz w:val="20"/>
                <w:szCs w:val="20"/>
              </w:rPr>
              <w:t>28.06.2021</w:t>
            </w:r>
            <w:r w:rsidR="00D96B02">
              <w:rPr>
                <w:rFonts w:cs="Arial"/>
                <w:sz w:val="20"/>
                <w:szCs w:val="20"/>
              </w:rPr>
              <w:t xml:space="preserve"> </w:t>
            </w:r>
            <w:r w:rsidRPr="00EB41DE">
              <w:rPr>
                <w:rFonts w:cs="Arial"/>
                <w:sz w:val="20"/>
                <w:szCs w:val="20"/>
              </w:rPr>
              <w:t>r.</w:t>
            </w:r>
          </w:p>
        </w:tc>
        <w:tc>
          <w:tcPr>
            <w:tcW w:w="0" w:type="auto"/>
            <w:vAlign w:val="center"/>
          </w:tcPr>
          <w:p w14:paraId="1EFCFBC2" w14:textId="4DBE250E" w:rsidR="001234CD" w:rsidRPr="00EB41DE" w:rsidRDefault="00D4443F" w:rsidP="00D96B02">
            <w:pPr>
              <w:rPr>
                <w:rFonts w:cs="Arial"/>
                <w:sz w:val="20"/>
                <w:szCs w:val="20"/>
              </w:rPr>
            </w:pPr>
            <w:r>
              <w:rPr>
                <w:sz w:val="20"/>
                <w:szCs w:val="20"/>
              </w:rPr>
              <w:t>Rada Powiatu udzieliła Zarządowi Powiatu absolutorium.</w:t>
            </w:r>
          </w:p>
        </w:tc>
      </w:tr>
      <w:tr w:rsidR="00DE4373" w:rsidRPr="00EB41DE" w14:paraId="5E780A78" w14:textId="77777777" w:rsidTr="00D96B02">
        <w:trPr>
          <w:cantSplit/>
        </w:trPr>
        <w:tc>
          <w:tcPr>
            <w:tcW w:w="0" w:type="auto"/>
            <w:vAlign w:val="center"/>
          </w:tcPr>
          <w:p w14:paraId="0D2CD390" w14:textId="77E41C9E" w:rsidR="001234CD" w:rsidRPr="00EB41DE" w:rsidRDefault="007E48DD" w:rsidP="00D96B02">
            <w:pPr>
              <w:rPr>
                <w:rFonts w:cs="Arial"/>
                <w:sz w:val="20"/>
                <w:szCs w:val="20"/>
              </w:rPr>
            </w:pPr>
            <w:r>
              <w:rPr>
                <w:rFonts w:cs="Arial"/>
                <w:sz w:val="20"/>
                <w:szCs w:val="20"/>
              </w:rPr>
              <w:lastRenderedPageBreak/>
              <w:t>48</w:t>
            </w:r>
          </w:p>
        </w:tc>
        <w:tc>
          <w:tcPr>
            <w:tcW w:w="0" w:type="auto"/>
            <w:vAlign w:val="center"/>
          </w:tcPr>
          <w:p w14:paraId="0BBCFE9A" w14:textId="605A0743" w:rsidR="001234CD" w:rsidRPr="00EB41DE" w:rsidRDefault="001234CD" w:rsidP="00D96B02">
            <w:pPr>
              <w:rPr>
                <w:rFonts w:cs="Arial"/>
                <w:sz w:val="20"/>
                <w:szCs w:val="20"/>
              </w:rPr>
            </w:pPr>
            <w:r w:rsidRPr="00EB41DE">
              <w:rPr>
                <w:rFonts w:cs="Arial"/>
                <w:sz w:val="20"/>
                <w:szCs w:val="20"/>
              </w:rPr>
              <w:t>Nr XXVI/301/2021 w sprawie zmian w budżecie na 2021</w:t>
            </w:r>
            <w:r w:rsidR="00A12EDC">
              <w:rPr>
                <w:rFonts w:cs="Arial"/>
                <w:sz w:val="20"/>
                <w:szCs w:val="20"/>
              </w:rPr>
              <w:t xml:space="preserve"> </w:t>
            </w:r>
            <w:r w:rsidRPr="00EB41DE">
              <w:rPr>
                <w:rFonts w:cs="Arial"/>
                <w:sz w:val="20"/>
                <w:szCs w:val="20"/>
              </w:rPr>
              <w:t>r.</w:t>
            </w:r>
          </w:p>
        </w:tc>
        <w:tc>
          <w:tcPr>
            <w:tcW w:w="0" w:type="auto"/>
            <w:vAlign w:val="center"/>
          </w:tcPr>
          <w:p w14:paraId="6C8011C4" w14:textId="5CECC786" w:rsidR="001234CD" w:rsidRPr="00EB41DE" w:rsidRDefault="001234CD" w:rsidP="00D96B02">
            <w:pPr>
              <w:rPr>
                <w:rFonts w:cs="Arial"/>
                <w:sz w:val="20"/>
                <w:szCs w:val="20"/>
              </w:rPr>
            </w:pPr>
            <w:r w:rsidRPr="00EB41DE">
              <w:rPr>
                <w:rFonts w:cs="Arial"/>
                <w:sz w:val="20"/>
                <w:szCs w:val="20"/>
              </w:rPr>
              <w:t>28.06.2021</w:t>
            </w:r>
            <w:r w:rsidR="00D96B02">
              <w:rPr>
                <w:rFonts w:cs="Arial"/>
                <w:sz w:val="20"/>
                <w:szCs w:val="20"/>
              </w:rPr>
              <w:t xml:space="preserve"> </w:t>
            </w:r>
            <w:r w:rsidRPr="00EB41DE">
              <w:rPr>
                <w:rFonts w:cs="Arial"/>
                <w:sz w:val="20"/>
                <w:szCs w:val="20"/>
              </w:rPr>
              <w:t>r.</w:t>
            </w:r>
          </w:p>
        </w:tc>
        <w:tc>
          <w:tcPr>
            <w:tcW w:w="0" w:type="auto"/>
            <w:vAlign w:val="center"/>
          </w:tcPr>
          <w:p w14:paraId="08367269" w14:textId="77777777" w:rsidR="001234CD" w:rsidRPr="00D75C05" w:rsidRDefault="001234CD" w:rsidP="00D96B02">
            <w:pPr>
              <w:rPr>
                <w:sz w:val="20"/>
                <w:szCs w:val="20"/>
              </w:rPr>
            </w:pPr>
            <w:r w:rsidRPr="00D75C05">
              <w:rPr>
                <w:sz w:val="20"/>
                <w:szCs w:val="20"/>
              </w:rPr>
              <w:t>Wykonanie powierzono Zarządowi Powiatu.</w:t>
            </w:r>
          </w:p>
          <w:p w14:paraId="2BCFD055"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010D55FD" w14:textId="77777777" w:rsidTr="00D96B02">
        <w:trPr>
          <w:cantSplit/>
        </w:trPr>
        <w:tc>
          <w:tcPr>
            <w:tcW w:w="0" w:type="auto"/>
            <w:vAlign w:val="center"/>
          </w:tcPr>
          <w:p w14:paraId="3E368346" w14:textId="54B77FA0" w:rsidR="001234CD" w:rsidRPr="00EB41DE" w:rsidRDefault="007E48DD" w:rsidP="00D96B02">
            <w:pPr>
              <w:rPr>
                <w:rFonts w:cs="Arial"/>
                <w:sz w:val="20"/>
                <w:szCs w:val="20"/>
              </w:rPr>
            </w:pPr>
            <w:r>
              <w:rPr>
                <w:rFonts w:cs="Arial"/>
                <w:sz w:val="20"/>
                <w:szCs w:val="20"/>
              </w:rPr>
              <w:t>49</w:t>
            </w:r>
          </w:p>
        </w:tc>
        <w:tc>
          <w:tcPr>
            <w:tcW w:w="0" w:type="auto"/>
            <w:vAlign w:val="center"/>
          </w:tcPr>
          <w:p w14:paraId="4C56DA90" w14:textId="77777777" w:rsidR="001234CD" w:rsidRPr="00EB41DE" w:rsidRDefault="001234CD" w:rsidP="00D96B02">
            <w:pPr>
              <w:rPr>
                <w:rFonts w:cs="Arial"/>
                <w:sz w:val="20"/>
                <w:szCs w:val="20"/>
              </w:rPr>
            </w:pPr>
            <w:r w:rsidRPr="00EB41DE">
              <w:rPr>
                <w:rFonts w:cs="Arial"/>
                <w:sz w:val="20"/>
                <w:szCs w:val="20"/>
              </w:rPr>
              <w:t>Nr XXVI/302/2021 w sprawie zmiany Wieloletniej Prognozy Finansowej Powiatu w Żywcu na lata 2021-2027.</w:t>
            </w:r>
          </w:p>
        </w:tc>
        <w:tc>
          <w:tcPr>
            <w:tcW w:w="0" w:type="auto"/>
            <w:vAlign w:val="center"/>
          </w:tcPr>
          <w:p w14:paraId="3B0BA0C0" w14:textId="02AF3AA6" w:rsidR="001234CD" w:rsidRPr="00EB41DE" w:rsidRDefault="001234CD" w:rsidP="00D96B02">
            <w:pPr>
              <w:rPr>
                <w:rFonts w:cs="Arial"/>
                <w:sz w:val="20"/>
                <w:szCs w:val="20"/>
              </w:rPr>
            </w:pPr>
            <w:r w:rsidRPr="00EB41DE">
              <w:rPr>
                <w:rFonts w:cs="Arial"/>
                <w:sz w:val="20"/>
                <w:szCs w:val="20"/>
              </w:rPr>
              <w:t>28.06.2021</w:t>
            </w:r>
            <w:r w:rsidR="00D96B02">
              <w:rPr>
                <w:rFonts w:cs="Arial"/>
                <w:sz w:val="20"/>
                <w:szCs w:val="20"/>
              </w:rPr>
              <w:t xml:space="preserve"> </w:t>
            </w:r>
            <w:r w:rsidRPr="00EB41DE">
              <w:rPr>
                <w:rFonts w:cs="Arial"/>
                <w:sz w:val="20"/>
                <w:szCs w:val="20"/>
              </w:rPr>
              <w:t>r.</w:t>
            </w:r>
          </w:p>
        </w:tc>
        <w:tc>
          <w:tcPr>
            <w:tcW w:w="0" w:type="auto"/>
            <w:vAlign w:val="center"/>
          </w:tcPr>
          <w:p w14:paraId="4822C8CE" w14:textId="77777777" w:rsidR="001234CD" w:rsidRPr="00D75C05" w:rsidRDefault="001234CD" w:rsidP="00D96B02">
            <w:pPr>
              <w:rPr>
                <w:sz w:val="20"/>
                <w:szCs w:val="20"/>
              </w:rPr>
            </w:pPr>
            <w:r w:rsidRPr="00D75C05">
              <w:rPr>
                <w:sz w:val="20"/>
                <w:szCs w:val="20"/>
              </w:rPr>
              <w:t>Wykonanie powierzono Zarządowi Powiatu.</w:t>
            </w:r>
          </w:p>
          <w:p w14:paraId="797E659E"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29669C1" w14:textId="77777777" w:rsidTr="00D96B02">
        <w:trPr>
          <w:cantSplit/>
        </w:trPr>
        <w:tc>
          <w:tcPr>
            <w:tcW w:w="0" w:type="auto"/>
            <w:vAlign w:val="center"/>
          </w:tcPr>
          <w:p w14:paraId="77A87A7D" w14:textId="2C89559A" w:rsidR="001234CD" w:rsidRPr="00EB41DE" w:rsidRDefault="007E48DD" w:rsidP="00D96B02">
            <w:pPr>
              <w:rPr>
                <w:rFonts w:cs="Arial"/>
                <w:sz w:val="20"/>
                <w:szCs w:val="20"/>
              </w:rPr>
            </w:pPr>
            <w:r>
              <w:rPr>
                <w:rFonts w:cs="Arial"/>
                <w:sz w:val="20"/>
                <w:szCs w:val="20"/>
              </w:rPr>
              <w:t>50</w:t>
            </w:r>
          </w:p>
        </w:tc>
        <w:tc>
          <w:tcPr>
            <w:tcW w:w="0" w:type="auto"/>
            <w:vAlign w:val="center"/>
          </w:tcPr>
          <w:p w14:paraId="156FF45E" w14:textId="77777777" w:rsidR="001234CD" w:rsidRPr="00EB41DE" w:rsidRDefault="001234CD" w:rsidP="00D96B02">
            <w:pPr>
              <w:rPr>
                <w:rFonts w:cs="Arial"/>
                <w:sz w:val="20"/>
                <w:szCs w:val="20"/>
              </w:rPr>
            </w:pPr>
            <w:r w:rsidRPr="00EB41DE">
              <w:rPr>
                <w:rFonts w:cs="Arial"/>
                <w:sz w:val="20"/>
                <w:szCs w:val="20"/>
              </w:rPr>
              <w:t>Nr XXVI/303/2021 w sprawie zatwierdzenia sprawozdania finansowego, podziału zysku za 2020 r. Samodzielnego Publicznego Zakładu Opiekuńczo Leczniczego w Rajczy, dla którego podmiotem tworzącym jest Powiat Żywiecki.</w:t>
            </w:r>
          </w:p>
        </w:tc>
        <w:tc>
          <w:tcPr>
            <w:tcW w:w="0" w:type="auto"/>
            <w:vAlign w:val="center"/>
          </w:tcPr>
          <w:p w14:paraId="02FE68D5" w14:textId="1769930D" w:rsidR="001234CD" w:rsidRPr="00EB41DE" w:rsidRDefault="001234CD" w:rsidP="00D96B02">
            <w:pPr>
              <w:rPr>
                <w:rFonts w:cs="Arial"/>
                <w:sz w:val="20"/>
                <w:szCs w:val="20"/>
              </w:rPr>
            </w:pPr>
            <w:r w:rsidRPr="00EB41DE">
              <w:rPr>
                <w:rFonts w:cs="Arial"/>
                <w:sz w:val="20"/>
                <w:szCs w:val="20"/>
              </w:rPr>
              <w:t>28.06.2021</w:t>
            </w:r>
            <w:r w:rsidR="00D96B02">
              <w:rPr>
                <w:rFonts w:cs="Arial"/>
                <w:sz w:val="20"/>
                <w:szCs w:val="20"/>
              </w:rPr>
              <w:t xml:space="preserve"> </w:t>
            </w:r>
            <w:r w:rsidRPr="00EB41DE">
              <w:rPr>
                <w:rFonts w:cs="Arial"/>
                <w:sz w:val="20"/>
                <w:szCs w:val="20"/>
              </w:rPr>
              <w:t>r.</w:t>
            </w:r>
          </w:p>
        </w:tc>
        <w:tc>
          <w:tcPr>
            <w:tcW w:w="0" w:type="auto"/>
            <w:vAlign w:val="center"/>
          </w:tcPr>
          <w:p w14:paraId="75086D12" w14:textId="75488940" w:rsidR="001234CD" w:rsidRPr="00D75C05" w:rsidRDefault="00C3290C" w:rsidP="00D96B02">
            <w:pPr>
              <w:rPr>
                <w:sz w:val="20"/>
                <w:szCs w:val="20"/>
              </w:rPr>
            </w:pPr>
            <w:r>
              <w:rPr>
                <w:sz w:val="20"/>
                <w:szCs w:val="20"/>
              </w:rPr>
              <w:t xml:space="preserve">Rada Powiatu zatwierdziła sprawozdanie. </w:t>
            </w:r>
            <w:r w:rsidR="001234CD" w:rsidRPr="00D75C05">
              <w:rPr>
                <w:sz w:val="20"/>
                <w:szCs w:val="20"/>
              </w:rPr>
              <w:t>Wykonanie powierzono Zarządowi Powiatu.</w:t>
            </w:r>
          </w:p>
          <w:p w14:paraId="5F4D467F"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66402CCA" w14:textId="77777777" w:rsidTr="00D96B02">
        <w:trPr>
          <w:cantSplit/>
        </w:trPr>
        <w:tc>
          <w:tcPr>
            <w:tcW w:w="0" w:type="auto"/>
            <w:vAlign w:val="center"/>
          </w:tcPr>
          <w:p w14:paraId="4F63CF01" w14:textId="11E9B2FB" w:rsidR="001234CD" w:rsidRPr="00EB41DE" w:rsidRDefault="007E48DD" w:rsidP="00D96B02">
            <w:pPr>
              <w:rPr>
                <w:rFonts w:cs="Arial"/>
                <w:sz w:val="20"/>
                <w:szCs w:val="20"/>
              </w:rPr>
            </w:pPr>
            <w:r>
              <w:rPr>
                <w:rFonts w:cs="Arial"/>
                <w:sz w:val="20"/>
                <w:szCs w:val="20"/>
              </w:rPr>
              <w:t>51</w:t>
            </w:r>
          </w:p>
        </w:tc>
        <w:tc>
          <w:tcPr>
            <w:tcW w:w="0" w:type="auto"/>
            <w:vAlign w:val="center"/>
          </w:tcPr>
          <w:p w14:paraId="4309348D" w14:textId="78D5832E" w:rsidR="001234CD" w:rsidRPr="00EB41DE" w:rsidRDefault="001234CD" w:rsidP="00D96B02">
            <w:pPr>
              <w:rPr>
                <w:rFonts w:cs="Arial"/>
                <w:sz w:val="20"/>
                <w:szCs w:val="20"/>
              </w:rPr>
            </w:pPr>
            <w:r w:rsidRPr="00EB41DE">
              <w:rPr>
                <w:rFonts w:cs="Arial"/>
                <w:sz w:val="20"/>
                <w:szCs w:val="20"/>
              </w:rPr>
              <w:t>Nr XXVI/304/2021 w sprawie zmiany uchwały Rady Powiatu w Żywcu Nr XXIII/266/2021 z dnia 8 marca 2021</w:t>
            </w:r>
            <w:r w:rsidR="00A12EDC">
              <w:rPr>
                <w:rFonts w:cs="Arial"/>
                <w:sz w:val="20"/>
                <w:szCs w:val="20"/>
              </w:rPr>
              <w:t xml:space="preserve"> </w:t>
            </w:r>
            <w:r w:rsidRPr="00EB41DE">
              <w:rPr>
                <w:rFonts w:cs="Arial"/>
                <w:sz w:val="20"/>
                <w:szCs w:val="20"/>
              </w:rPr>
              <w:t>r. w sprawie określenia zadań Powiatu Żywieckiego na 2021 rok z zakresu rehabilitacji zawodowej i społecznej osób niepełnosprawnych, na które przeznacza się środki Państwowego Funduszu Rehabilitacji Osób Niepełnosprawnych przyznane według algorytmu.</w:t>
            </w:r>
          </w:p>
        </w:tc>
        <w:tc>
          <w:tcPr>
            <w:tcW w:w="0" w:type="auto"/>
            <w:vAlign w:val="center"/>
          </w:tcPr>
          <w:p w14:paraId="5331E13C" w14:textId="483B1BA9" w:rsidR="001234CD" w:rsidRPr="00EB41DE" w:rsidRDefault="001234CD" w:rsidP="00D96B02">
            <w:pPr>
              <w:rPr>
                <w:rFonts w:cs="Arial"/>
                <w:sz w:val="20"/>
                <w:szCs w:val="20"/>
              </w:rPr>
            </w:pPr>
            <w:r w:rsidRPr="00EB41DE">
              <w:rPr>
                <w:rFonts w:cs="Arial"/>
                <w:sz w:val="20"/>
                <w:szCs w:val="20"/>
              </w:rPr>
              <w:t>28.06.2021</w:t>
            </w:r>
            <w:r w:rsidR="00D96B02">
              <w:rPr>
                <w:rFonts w:cs="Arial"/>
                <w:sz w:val="20"/>
                <w:szCs w:val="20"/>
              </w:rPr>
              <w:t xml:space="preserve"> </w:t>
            </w:r>
            <w:r w:rsidRPr="00EB41DE">
              <w:rPr>
                <w:rFonts w:cs="Arial"/>
                <w:sz w:val="20"/>
                <w:szCs w:val="20"/>
              </w:rPr>
              <w:t>r.</w:t>
            </w:r>
          </w:p>
        </w:tc>
        <w:tc>
          <w:tcPr>
            <w:tcW w:w="0" w:type="auto"/>
            <w:vAlign w:val="center"/>
          </w:tcPr>
          <w:p w14:paraId="3B9A96BC" w14:textId="77777777" w:rsidR="001234CD" w:rsidRPr="00D75C05" w:rsidRDefault="001234CD" w:rsidP="00D96B02">
            <w:pPr>
              <w:rPr>
                <w:sz w:val="20"/>
                <w:szCs w:val="20"/>
              </w:rPr>
            </w:pPr>
            <w:r w:rsidRPr="00D75C05">
              <w:rPr>
                <w:sz w:val="20"/>
                <w:szCs w:val="20"/>
              </w:rPr>
              <w:t>Wykonanie powierzono Zarządowi Powiatu.</w:t>
            </w:r>
          </w:p>
          <w:p w14:paraId="34957F44"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6B7FE946" w14:textId="77777777" w:rsidTr="00D96B02">
        <w:trPr>
          <w:cantSplit/>
        </w:trPr>
        <w:tc>
          <w:tcPr>
            <w:tcW w:w="0" w:type="auto"/>
            <w:vAlign w:val="center"/>
          </w:tcPr>
          <w:p w14:paraId="47034076" w14:textId="5C508A43" w:rsidR="001234CD" w:rsidRPr="00EB41DE" w:rsidRDefault="007E48DD" w:rsidP="00D96B02">
            <w:pPr>
              <w:rPr>
                <w:rFonts w:cs="Arial"/>
                <w:sz w:val="20"/>
                <w:szCs w:val="20"/>
              </w:rPr>
            </w:pPr>
            <w:r>
              <w:rPr>
                <w:rFonts w:cs="Arial"/>
                <w:sz w:val="20"/>
                <w:szCs w:val="20"/>
              </w:rPr>
              <w:t>52</w:t>
            </w:r>
          </w:p>
        </w:tc>
        <w:tc>
          <w:tcPr>
            <w:tcW w:w="0" w:type="auto"/>
            <w:vAlign w:val="center"/>
          </w:tcPr>
          <w:p w14:paraId="62CCCB1A" w14:textId="77777777" w:rsidR="001234CD" w:rsidRPr="00EB41DE" w:rsidRDefault="001234CD" w:rsidP="00D96B02">
            <w:pPr>
              <w:rPr>
                <w:rFonts w:cs="Arial"/>
                <w:sz w:val="20"/>
                <w:szCs w:val="20"/>
              </w:rPr>
            </w:pPr>
            <w:r w:rsidRPr="00EB41DE">
              <w:rPr>
                <w:rFonts w:cs="Arial"/>
                <w:sz w:val="20"/>
                <w:szCs w:val="20"/>
              </w:rPr>
              <w:t>Nr XXVI/305/2021 w sprawie powierzenia przez Powiat Żywiecki realizacji zadania publicznego Gminie Ujsoły.</w:t>
            </w:r>
          </w:p>
        </w:tc>
        <w:tc>
          <w:tcPr>
            <w:tcW w:w="0" w:type="auto"/>
            <w:vAlign w:val="center"/>
          </w:tcPr>
          <w:p w14:paraId="65989549" w14:textId="1EA10D3F" w:rsidR="001234CD" w:rsidRPr="00EB41DE" w:rsidRDefault="001234CD" w:rsidP="00D96B02">
            <w:pPr>
              <w:rPr>
                <w:rFonts w:cs="Arial"/>
                <w:sz w:val="20"/>
                <w:szCs w:val="20"/>
              </w:rPr>
            </w:pPr>
            <w:r w:rsidRPr="00EB41DE">
              <w:rPr>
                <w:rFonts w:cs="Arial"/>
                <w:sz w:val="20"/>
                <w:szCs w:val="20"/>
              </w:rPr>
              <w:t>28.06.2021</w:t>
            </w:r>
            <w:r w:rsidR="00D96B02">
              <w:rPr>
                <w:rFonts w:cs="Arial"/>
                <w:sz w:val="20"/>
                <w:szCs w:val="20"/>
              </w:rPr>
              <w:t xml:space="preserve"> </w:t>
            </w:r>
            <w:r w:rsidRPr="00EB41DE">
              <w:rPr>
                <w:rFonts w:cs="Arial"/>
                <w:sz w:val="20"/>
                <w:szCs w:val="20"/>
              </w:rPr>
              <w:t>r.</w:t>
            </w:r>
          </w:p>
        </w:tc>
        <w:tc>
          <w:tcPr>
            <w:tcW w:w="0" w:type="auto"/>
            <w:vAlign w:val="center"/>
          </w:tcPr>
          <w:p w14:paraId="29A4007D" w14:textId="77777777" w:rsidR="001234CD" w:rsidRPr="00D75C05" w:rsidRDefault="001234CD" w:rsidP="00D96B02">
            <w:pPr>
              <w:rPr>
                <w:sz w:val="20"/>
                <w:szCs w:val="20"/>
              </w:rPr>
            </w:pPr>
            <w:r w:rsidRPr="00D75C05">
              <w:rPr>
                <w:sz w:val="20"/>
                <w:szCs w:val="20"/>
              </w:rPr>
              <w:t>Wykonanie powierzono Zarządowi Powiatu.</w:t>
            </w:r>
          </w:p>
          <w:p w14:paraId="13B395A0"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74A3B02" w14:textId="77777777" w:rsidTr="00D96B02">
        <w:trPr>
          <w:cantSplit/>
        </w:trPr>
        <w:tc>
          <w:tcPr>
            <w:tcW w:w="0" w:type="auto"/>
            <w:vAlign w:val="center"/>
          </w:tcPr>
          <w:p w14:paraId="25250D94" w14:textId="41632CFA" w:rsidR="001234CD" w:rsidRPr="00EB41DE" w:rsidRDefault="007E48DD" w:rsidP="00D96B02">
            <w:pPr>
              <w:rPr>
                <w:rFonts w:cs="Arial"/>
                <w:sz w:val="20"/>
                <w:szCs w:val="20"/>
              </w:rPr>
            </w:pPr>
            <w:r>
              <w:rPr>
                <w:rFonts w:cs="Arial"/>
                <w:sz w:val="20"/>
                <w:szCs w:val="20"/>
              </w:rPr>
              <w:t>53</w:t>
            </w:r>
          </w:p>
        </w:tc>
        <w:tc>
          <w:tcPr>
            <w:tcW w:w="0" w:type="auto"/>
            <w:vAlign w:val="center"/>
          </w:tcPr>
          <w:p w14:paraId="1986B704" w14:textId="77777777" w:rsidR="001234CD" w:rsidRPr="00EB41DE" w:rsidRDefault="001234CD" w:rsidP="00D96B02">
            <w:pPr>
              <w:rPr>
                <w:rFonts w:cs="Arial"/>
                <w:sz w:val="20"/>
                <w:szCs w:val="20"/>
              </w:rPr>
            </w:pPr>
            <w:r w:rsidRPr="00EB41DE">
              <w:rPr>
                <w:rFonts w:cs="Arial"/>
                <w:sz w:val="20"/>
                <w:szCs w:val="20"/>
              </w:rPr>
              <w:t>Nr XXVI/306/2021 w sprawie powierzenia przez Powiat Żywiecki realizacji zadania publicznego Gminie Rajcza.</w:t>
            </w:r>
          </w:p>
        </w:tc>
        <w:tc>
          <w:tcPr>
            <w:tcW w:w="0" w:type="auto"/>
            <w:vAlign w:val="center"/>
          </w:tcPr>
          <w:p w14:paraId="6027DC88" w14:textId="2385DE1D" w:rsidR="001234CD" w:rsidRPr="00EB41DE" w:rsidRDefault="001234CD" w:rsidP="00D96B02">
            <w:pPr>
              <w:rPr>
                <w:rFonts w:cs="Arial"/>
                <w:sz w:val="20"/>
                <w:szCs w:val="20"/>
              </w:rPr>
            </w:pPr>
            <w:r w:rsidRPr="00EB41DE">
              <w:rPr>
                <w:rFonts w:cs="Arial"/>
                <w:sz w:val="20"/>
                <w:szCs w:val="20"/>
              </w:rPr>
              <w:t>28.06.2021</w:t>
            </w:r>
            <w:r w:rsidR="00D96B02">
              <w:rPr>
                <w:rFonts w:cs="Arial"/>
                <w:sz w:val="20"/>
                <w:szCs w:val="20"/>
              </w:rPr>
              <w:t xml:space="preserve"> </w:t>
            </w:r>
            <w:r w:rsidRPr="00EB41DE">
              <w:rPr>
                <w:rFonts w:cs="Arial"/>
                <w:sz w:val="20"/>
                <w:szCs w:val="20"/>
              </w:rPr>
              <w:t>r.</w:t>
            </w:r>
          </w:p>
        </w:tc>
        <w:tc>
          <w:tcPr>
            <w:tcW w:w="0" w:type="auto"/>
            <w:vAlign w:val="center"/>
          </w:tcPr>
          <w:p w14:paraId="74444391" w14:textId="77777777" w:rsidR="001234CD" w:rsidRPr="00D75C05" w:rsidRDefault="001234CD" w:rsidP="00D96B02">
            <w:pPr>
              <w:rPr>
                <w:sz w:val="20"/>
                <w:szCs w:val="20"/>
              </w:rPr>
            </w:pPr>
            <w:r w:rsidRPr="00D75C05">
              <w:rPr>
                <w:sz w:val="20"/>
                <w:szCs w:val="20"/>
              </w:rPr>
              <w:t>Wykonanie powierzono Zarządowi Powiatu.</w:t>
            </w:r>
          </w:p>
          <w:p w14:paraId="79E0FCAC"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157D2D89" w14:textId="77777777" w:rsidTr="00D96B02">
        <w:trPr>
          <w:cantSplit/>
        </w:trPr>
        <w:tc>
          <w:tcPr>
            <w:tcW w:w="0" w:type="auto"/>
            <w:vAlign w:val="center"/>
          </w:tcPr>
          <w:p w14:paraId="05C6A48E" w14:textId="5408FF33" w:rsidR="001234CD" w:rsidRPr="00EB41DE" w:rsidRDefault="007E48DD" w:rsidP="00D96B02">
            <w:pPr>
              <w:rPr>
                <w:rFonts w:cs="Arial"/>
                <w:sz w:val="20"/>
                <w:szCs w:val="20"/>
              </w:rPr>
            </w:pPr>
            <w:r>
              <w:rPr>
                <w:rFonts w:cs="Arial"/>
                <w:sz w:val="20"/>
                <w:szCs w:val="20"/>
              </w:rPr>
              <w:t>54</w:t>
            </w:r>
          </w:p>
        </w:tc>
        <w:tc>
          <w:tcPr>
            <w:tcW w:w="0" w:type="auto"/>
            <w:vAlign w:val="center"/>
          </w:tcPr>
          <w:p w14:paraId="30A3937C" w14:textId="77777777" w:rsidR="001234CD" w:rsidRPr="00EB41DE" w:rsidRDefault="001234CD" w:rsidP="00D96B02">
            <w:pPr>
              <w:rPr>
                <w:rFonts w:cs="Arial"/>
                <w:sz w:val="20"/>
                <w:szCs w:val="20"/>
              </w:rPr>
            </w:pPr>
            <w:r w:rsidRPr="00EB41DE">
              <w:rPr>
                <w:rFonts w:cs="Arial"/>
                <w:sz w:val="20"/>
                <w:szCs w:val="20"/>
              </w:rPr>
              <w:t>Nr XXVI/307/2021 w sprawie ustalenia przebiegu drogi powiatowej 1484 S ul. Pola Lisickich.</w:t>
            </w:r>
          </w:p>
        </w:tc>
        <w:tc>
          <w:tcPr>
            <w:tcW w:w="0" w:type="auto"/>
            <w:vAlign w:val="center"/>
          </w:tcPr>
          <w:p w14:paraId="0E5DC2DC" w14:textId="61A6C929" w:rsidR="001234CD" w:rsidRPr="00EB41DE" w:rsidRDefault="001234CD" w:rsidP="00D96B02">
            <w:pPr>
              <w:rPr>
                <w:rFonts w:cs="Arial"/>
                <w:sz w:val="20"/>
                <w:szCs w:val="20"/>
              </w:rPr>
            </w:pPr>
            <w:r w:rsidRPr="00EB41DE">
              <w:rPr>
                <w:rFonts w:cs="Arial"/>
                <w:sz w:val="20"/>
                <w:szCs w:val="20"/>
              </w:rPr>
              <w:t>28.06.2021</w:t>
            </w:r>
            <w:r w:rsidR="00D96B02">
              <w:rPr>
                <w:rFonts w:cs="Arial"/>
                <w:sz w:val="20"/>
                <w:szCs w:val="20"/>
              </w:rPr>
              <w:t xml:space="preserve"> </w:t>
            </w:r>
            <w:r w:rsidRPr="00EB41DE">
              <w:rPr>
                <w:rFonts w:cs="Arial"/>
                <w:sz w:val="20"/>
                <w:szCs w:val="20"/>
              </w:rPr>
              <w:t>r.</w:t>
            </w:r>
          </w:p>
        </w:tc>
        <w:tc>
          <w:tcPr>
            <w:tcW w:w="0" w:type="auto"/>
            <w:vAlign w:val="center"/>
          </w:tcPr>
          <w:p w14:paraId="3E0917FC" w14:textId="77777777" w:rsidR="001234CD" w:rsidRPr="00D75C05" w:rsidRDefault="001234CD" w:rsidP="00D96B02">
            <w:pPr>
              <w:rPr>
                <w:sz w:val="20"/>
                <w:szCs w:val="20"/>
              </w:rPr>
            </w:pPr>
            <w:r w:rsidRPr="00D75C05">
              <w:rPr>
                <w:sz w:val="20"/>
                <w:szCs w:val="20"/>
              </w:rPr>
              <w:t>Wykonanie powierzono Zarządowi Powiatu.</w:t>
            </w:r>
          </w:p>
          <w:p w14:paraId="7DEA02DF"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123FD1FC" w14:textId="77777777" w:rsidTr="00D96B02">
        <w:trPr>
          <w:cantSplit/>
        </w:trPr>
        <w:tc>
          <w:tcPr>
            <w:tcW w:w="0" w:type="auto"/>
            <w:vAlign w:val="center"/>
          </w:tcPr>
          <w:p w14:paraId="7E489272" w14:textId="5CADC3A8" w:rsidR="001234CD" w:rsidRPr="00EB41DE" w:rsidRDefault="007E48DD" w:rsidP="00D96B02">
            <w:pPr>
              <w:rPr>
                <w:rFonts w:cs="Arial"/>
                <w:sz w:val="20"/>
                <w:szCs w:val="20"/>
              </w:rPr>
            </w:pPr>
            <w:r>
              <w:rPr>
                <w:rFonts w:cs="Arial"/>
                <w:sz w:val="20"/>
                <w:szCs w:val="20"/>
              </w:rPr>
              <w:t>55</w:t>
            </w:r>
          </w:p>
        </w:tc>
        <w:tc>
          <w:tcPr>
            <w:tcW w:w="0" w:type="auto"/>
            <w:vAlign w:val="center"/>
          </w:tcPr>
          <w:p w14:paraId="412709AA" w14:textId="12A06B1F" w:rsidR="001234CD" w:rsidRPr="00EB41DE" w:rsidRDefault="001234CD" w:rsidP="00D96B02">
            <w:pPr>
              <w:rPr>
                <w:rFonts w:cs="Arial"/>
                <w:sz w:val="20"/>
                <w:szCs w:val="20"/>
              </w:rPr>
            </w:pPr>
            <w:r w:rsidRPr="00EB41DE">
              <w:rPr>
                <w:rFonts w:cs="Arial"/>
                <w:sz w:val="20"/>
                <w:szCs w:val="20"/>
              </w:rPr>
              <w:t>Nr XXVI/308/2021 w sprawie przyznania tytułu Zasłużony dla Powiatu Żywieckiego w kategorii instytucja.</w:t>
            </w:r>
          </w:p>
        </w:tc>
        <w:tc>
          <w:tcPr>
            <w:tcW w:w="0" w:type="auto"/>
            <w:vAlign w:val="center"/>
          </w:tcPr>
          <w:p w14:paraId="11AA881E" w14:textId="568026CD" w:rsidR="001234CD" w:rsidRPr="00EB41DE" w:rsidRDefault="001234CD" w:rsidP="00D96B02">
            <w:pPr>
              <w:rPr>
                <w:rFonts w:cs="Arial"/>
                <w:sz w:val="20"/>
                <w:szCs w:val="20"/>
              </w:rPr>
            </w:pPr>
            <w:r w:rsidRPr="00EB41DE">
              <w:rPr>
                <w:rFonts w:cs="Arial"/>
                <w:sz w:val="20"/>
                <w:szCs w:val="20"/>
              </w:rPr>
              <w:t>28.06.2021</w:t>
            </w:r>
            <w:r w:rsidR="00D96B02">
              <w:rPr>
                <w:rFonts w:cs="Arial"/>
                <w:sz w:val="20"/>
                <w:szCs w:val="20"/>
              </w:rPr>
              <w:t xml:space="preserve"> </w:t>
            </w:r>
            <w:r w:rsidRPr="00EB41DE">
              <w:rPr>
                <w:rFonts w:cs="Arial"/>
                <w:sz w:val="20"/>
                <w:szCs w:val="20"/>
              </w:rPr>
              <w:t>r.</w:t>
            </w:r>
          </w:p>
        </w:tc>
        <w:tc>
          <w:tcPr>
            <w:tcW w:w="0" w:type="auto"/>
            <w:vAlign w:val="center"/>
          </w:tcPr>
          <w:p w14:paraId="3A13520F" w14:textId="0272BEF7" w:rsidR="001234CD" w:rsidRPr="00EB41DE" w:rsidRDefault="00D4443F" w:rsidP="00D96B02">
            <w:pPr>
              <w:rPr>
                <w:rFonts w:cs="Arial"/>
                <w:sz w:val="20"/>
                <w:szCs w:val="20"/>
              </w:rPr>
            </w:pPr>
            <w:r>
              <w:rPr>
                <w:sz w:val="20"/>
                <w:szCs w:val="20"/>
              </w:rPr>
              <w:t xml:space="preserve">Rada Powiatu przyznała tytuł Stowarzyszeniu Integracyjnemu </w:t>
            </w:r>
            <w:proofErr w:type="spellStart"/>
            <w:r>
              <w:rPr>
                <w:sz w:val="20"/>
                <w:szCs w:val="20"/>
              </w:rPr>
              <w:t>Eurobeskidy</w:t>
            </w:r>
            <w:proofErr w:type="spellEnd"/>
            <w:r w:rsidR="00A12EDC">
              <w:rPr>
                <w:sz w:val="20"/>
                <w:szCs w:val="20"/>
              </w:rPr>
              <w:t xml:space="preserve"> z Łodygowic</w:t>
            </w:r>
            <w:r>
              <w:rPr>
                <w:sz w:val="20"/>
                <w:szCs w:val="20"/>
              </w:rPr>
              <w:t>.</w:t>
            </w:r>
          </w:p>
        </w:tc>
      </w:tr>
      <w:tr w:rsidR="00DE4373" w:rsidRPr="00EB41DE" w14:paraId="5A74F6CB" w14:textId="77777777" w:rsidTr="00D96B02">
        <w:trPr>
          <w:cantSplit/>
        </w:trPr>
        <w:tc>
          <w:tcPr>
            <w:tcW w:w="0" w:type="auto"/>
            <w:vAlign w:val="center"/>
          </w:tcPr>
          <w:p w14:paraId="35675D6E" w14:textId="276A0422" w:rsidR="001234CD" w:rsidRPr="00EB41DE" w:rsidRDefault="007E48DD" w:rsidP="00D96B02">
            <w:pPr>
              <w:rPr>
                <w:rFonts w:cs="Arial"/>
                <w:sz w:val="20"/>
                <w:szCs w:val="20"/>
              </w:rPr>
            </w:pPr>
            <w:r>
              <w:rPr>
                <w:rFonts w:cs="Arial"/>
                <w:sz w:val="20"/>
                <w:szCs w:val="20"/>
              </w:rPr>
              <w:t>56</w:t>
            </w:r>
          </w:p>
        </w:tc>
        <w:tc>
          <w:tcPr>
            <w:tcW w:w="0" w:type="auto"/>
            <w:vAlign w:val="center"/>
          </w:tcPr>
          <w:p w14:paraId="5978173B" w14:textId="5065810B" w:rsidR="001234CD" w:rsidRPr="00EB41DE" w:rsidRDefault="001234CD" w:rsidP="00D96B02">
            <w:pPr>
              <w:rPr>
                <w:rFonts w:cs="Arial"/>
                <w:sz w:val="20"/>
                <w:szCs w:val="20"/>
              </w:rPr>
            </w:pPr>
            <w:r w:rsidRPr="00EB41DE">
              <w:rPr>
                <w:rFonts w:cs="Arial"/>
                <w:sz w:val="20"/>
                <w:szCs w:val="20"/>
              </w:rPr>
              <w:t>Nr XXVI/309/2021 w sprawie przyznania tytułu Zasłużony dla Powiatu Żywieckiego w kategorii instytucja.</w:t>
            </w:r>
          </w:p>
        </w:tc>
        <w:tc>
          <w:tcPr>
            <w:tcW w:w="0" w:type="auto"/>
            <w:vAlign w:val="center"/>
          </w:tcPr>
          <w:p w14:paraId="6F201D34" w14:textId="0D5D5873" w:rsidR="001234CD" w:rsidRPr="00EB41DE" w:rsidRDefault="001234CD" w:rsidP="00D96B02">
            <w:pPr>
              <w:rPr>
                <w:rFonts w:cs="Arial"/>
                <w:sz w:val="20"/>
                <w:szCs w:val="20"/>
              </w:rPr>
            </w:pPr>
            <w:r w:rsidRPr="00EB41DE">
              <w:rPr>
                <w:rFonts w:cs="Arial"/>
                <w:sz w:val="20"/>
                <w:szCs w:val="20"/>
              </w:rPr>
              <w:t>28.06.2021</w:t>
            </w:r>
            <w:r w:rsidR="00D96B02">
              <w:rPr>
                <w:rFonts w:cs="Arial"/>
                <w:sz w:val="20"/>
                <w:szCs w:val="20"/>
              </w:rPr>
              <w:t xml:space="preserve"> </w:t>
            </w:r>
            <w:r w:rsidRPr="00EB41DE">
              <w:rPr>
                <w:rFonts w:cs="Arial"/>
                <w:sz w:val="20"/>
                <w:szCs w:val="20"/>
              </w:rPr>
              <w:t>r.</w:t>
            </w:r>
          </w:p>
        </w:tc>
        <w:tc>
          <w:tcPr>
            <w:tcW w:w="0" w:type="auto"/>
            <w:vAlign w:val="center"/>
          </w:tcPr>
          <w:p w14:paraId="1F715920" w14:textId="03ED1F79" w:rsidR="001234CD" w:rsidRPr="00EB41DE" w:rsidRDefault="00421B36" w:rsidP="00D96B02">
            <w:pPr>
              <w:rPr>
                <w:rFonts w:cs="Arial"/>
                <w:sz w:val="20"/>
                <w:szCs w:val="20"/>
              </w:rPr>
            </w:pPr>
            <w:r>
              <w:rPr>
                <w:sz w:val="20"/>
                <w:szCs w:val="20"/>
              </w:rPr>
              <w:t>Rada Powiatu przyznała tytuł Ratownictwu Medycznemu ZZOZ w Żywcu.</w:t>
            </w:r>
          </w:p>
        </w:tc>
      </w:tr>
      <w:tr w:rsidR="00DE4373" w:rsidRPr="00EB41DE" w14:paraId="719A665F" w14:textId="77777777" w:rsidTr="00D96B02">
        <w:trPr>
          <w:cantSplit/>
        </w:trPr>
        <w:tc>
          <w:tcPr>
            <w:tcW w:w="0" w:type="auto"/>
            <w:vAlign w:val="center"/>
          </w:tcPr>
          <w:p w14:paraId="542C9F3D" w14:textId="4BFB8B63" w:rsidR="001234CD" w:rsidRPr="00EB41DE" w:rsidRDefault="007E48DD" w:rsidP="00D96B02">
            <w:pPr>
              <w:rPr>
                <w:rFonts w:cs="Arial"/>
                <w:sz w:val="20"/>
                <w:szCs w:val="20"/>
              </w:rPr>
            </w:pPr>
            <w:r>
              <w:rPr>
                <w:rFonts w:cs="Arial"/>
                <w:sz w:val="20"/>
                <w:szCs w:val="20"/>
              </w:rPr>
              <w:t>57</w:t>
            </w:r>
          </w:p>
        </w:tc>
        <w:tc>
          <w:tcPr>
            <w:tcW w:w="0" w:type="auto"/>
            <w:vAlign w:val="center"/>
          </w:tcPr>
          <w:p w14:paraId="4EE5CAAA" w14:textId="7A52AA8B" w:rsidR="001234CD" w:rsidRPr="00EB41DE" w:rsidRDefault="001234CD" w:rsidP="00D96B02">
            <w:pPr>
              <w:rPr>
                <w:rFonts w:cs="Arial"/>
                <w:sz w:val="20"/>
                <w:szCs w:val="20"/>
              </w:rPr>
            </w:pPr>
            <w:r w:rsidRPr="00EB41DE">
              <w:rPr>
                <w:rFonts w:cs="Arial"/>
                <w:sz w:val="20"/>
                <w:szCs w:val="20"/>
              </w:rPr>
              <w:t>Nr XXVI/310/2021 w sprawie przyznania tytułu Zasłużony dla Powiatu Żywieckiego w kategorii instytucja.</w:t>
            </w:r>
          </w:p>
        </w:tc>
        <w:tc>
          <w:tcPr>
            <w:tcW w:w="0" w:type="auto"/>
            <w:vAlign w:val="center"/>
          </w:tcPr>
          <w:p w14:paraId="609CBDFD" w14:textId="5116DC50" w:rsidR="001234CD" w:rsidRPr="00EB41DE" w:rsidRDefault="001234CD" w:rsidP="00D96B02">
            <w:pPr>
              <w:rPr>
                <w:rFonts w:cs="Arial"/>
                <w:sz w:val="20"/>
                <w:szCs w:val="20"/>
              </w:rPr>
            </w:pPr>
            <w:r w:rsidRPr="00EB41DE">
              <w:rPr>
                <w:rFonts w:cs="Arial"/>
                <w:sz w:val="20"/>
                <w:szCs w:val="20"/>
              </w:rPr>
              <w:t>28.06.2021</w:t>
            </w:r>
            <w:r w:rsidR="00D96B02">
              <w:rPr>
                <w:rFonts w:cs="Arial"/>
                <w:sz w:val="20"/>
                <w:szCs w:val="20"/>
              </w:rPr>
              <w:t xml:space="preserve"> </w:t>
            </w:r>
            <w:r w:rsidRPr="00EB41DE">
              <w:rPr>
                <w:rFonts w:cs="Arial"/>
                <w:sz w:val="20"/>
                <w:szCs w:val="20"/>
              </w:rPr>
              <w:t>r.</w:t>
            </w:r>
          </w:p>
        </w:tc>
        <w:tc>
          <w:tcPr>
            <w:tcW w:w="0" w:type="auto"/>
            <w:vAlign w:val="center"/>
          </w:tcPr>
          <w:p w14:paraId="1BE66AC2" w14:textId="791CB47F" w:rsidR="001234CD" w:rsidRPr="00EB41DE" w:rsidRDefault="00421B36" w:rsidP="00D96B02">
            <w:pPr>
              <w:rPr>
                <w:rFonts w:cs="Arial"/>
                <w:sz w:val="20"/>
                <w:szCs w:val="20"/>
              </w:rPr>
            </w:pPr>
            <w:r>
              <w:rPr>
                <w:sz w:val="20"/>
                <w:szCs w:val="20"/>
              </w:rPr>
              <w:t>Rada Powiatu przyznała tytuł Szpitalowi Powiatowemu ZZOZ w Żywcu.</w:t>
            </w:r>
          </w:p>
        </w:tc>
      </w:tr>
      <w:tr w:rsidR="00DE4373" w:rsidRPr="00EB41DE" w14:paraId="23070DC9" w14:textId="77777777" w:rsidTr="00D96B02">
        <w:trPr>
          <w:cantSplit/>
        </w:trPr>
        <w:tc>
          <w:tcPr>
            <w:tcW w:w="0" w:type="auto"/>
            <w:vAlign w:val="center"/>
          </w:tcPr>
          <w:p w14:paraId="4B5638CE" w14:textId="26614355" w:rsidR="001234CD" w:rsidRPr="00EB41DE" w:rsidRDefault="007E48DD" w:rsidP="00D96B02">
            <w:pPr>
              <w:rPr>
                <w:rFonts w:cs="Arial"/>
                <w:sz w:val="20"/>
                <w:szCs w:val="20"/>
              </w:rPr>
            </w:pPr>
            <w:r>
              <w:rPr>
                <w:rFonts w:cs="Arial"/>
                <w:sz w:val="20"/>
                <w:szCs w:val="20"/>
              </w:rPr>
              <w:t>58</w:t>
            </w:r>
          </w:p>
        </w:tc>
        <w:tc>
          <w:tcPr>
            <w:tcW w:w="0" w:type="auto"/>
            <w:vAlign w:val="center"/>
          </w:tcPr>
          <w:p w14:paraId="45CE1F10" w14:textId="57949631" w:rsidR="001234CD" w:rsidRPr="00EB41DE" w:rsidRDefault="001234CD" w:rsidP="00D96B02">
            <w:pPr>
              <w:rPr>
                <w:rFonts w:cs="Arial"/>
                <w:sz w:val="20"/>
                <w:szCs w:val="20"/>
              </w:rPr>
            </w:pPr>
            <w:r w:rsidRPr="00EB41DE">
              <w:rPr>
                <w:rFonts w:cs="Arial"/>
                <w:sz w:val="20"/>
                <w:szCs w:val="20"/>
              </w:rPr>
              <w:t>Nr XXVI/311/2021 w sprawie przyznania tytułu Zasłużony dla Powiatu Żywieckiego w kategorii instytucja.</w:t>
            </w:r>
          </w:p>
        </w:tc>
        <w:tc>
          <w:tcPr>
            <w:tcW w:w="0" w:type="auto"/>
            <w:vAlign w:val="center"/>
          </w:tcPr>
          <w:p w14:paraId="0F8A75B1" w14:textId="750ECD2A" w:rsidR="001234CD" w:rsidRPr="00EB41DE" w:rsidRDefault="001234CD" w:rsidP="00D96B02">
            <w:pPr>
              <w:rPr>
                <w:rFonts w:cs="Arial"/>
                <w:sz w:val="20"/>
                <w:szCs w:val="20"/>
              </w:rPr>
            </w:pPr>
            <w:r w:rsidRPr="00EB41DE">
              <w:rPr>
                <w:rFonts w:cs="Arial"/>
                <w:sz w:val="20"/>
                <w:szCs w:val="20"/>
              </w:rPr>
              <w:t>28.06.2021</w:t>
            </w:r>
            <w:r w:rsidR="00D96B02">
              <w:rPr>
                <w:rFonts w:cs="Arial"/>
                <w:sz w:val="20"/>
                <w:szCs w:val="20"/>
              </w:rPr>
              <w:t xml:space="preserve"> </w:t>
            </w:r>
            <w:r w:rsidRPr="00EB41DE">
              <w:rPr>
                <w:rFonts w:cs="Arial"/>
                <w:sz w:val="20"/>
                <w:szCs w:val="20"/>
              </w:rPr>
              <w:t>r.</w:t>
            </w:r>
          </w:p>
        </w:tc>
        <w:tc>
          <w:tcPr>
            <w:tcW w:w="0" w:type="auto"/>
            <w:vAlign w:val="center"/>
          </w:tcPr>
          <w:p w14:paraId="040DDDEA" w14:textId="53A4709D" w:rsidR="001234CD" w:rsidRPr="00EB41DE" w:rsidRDefault="00421B36" w:rsidP="00D96B02">
            <w:pPr>
              <w:rPr>
                <w:rFonts w:cs="Arial"/>
                <w:sz w:val="20"/>
                <w:szCs w:val="20"/>
              </w:rPr>
            </w:pPr>
            <w:r>
              <w:rPr>
                <w:sz w:val="20"/>
                <w:szCs w:val="20"/>
              </w:rPr>
              <w:t>Rada Powiatu przyznała tytuł Szpitalowi Żywiec.</w:t>
            </w:r>
          </w:p>
        </w:tc>
      </w:tr>
      <w:tr w:rsidR="00DE4373" w:rsidRPr="00EB41DE" w14:paraId="103730FB" w14:textId="77777777" w:rsidTr="00D96B02">
        <w:trPr>
          <w:cantSplit/>
        </w:trPr>
        <w:tc>
          <w:tcPr>
            <w:tcW w:w="0" w:type="auto"/>
            <w:vAlign w:val="center"/>
          </w:tcPr>
          <w:p w14:paraId="60A89F33" w14:textId="2C394CC7" w:rsidR="001234CD" w:rsidRPr="00EB41DE" w:rsidRDefault="007E48DD" w:rsidP="00D96B02">
            <w:pPr>
              <w:rPr>
                <w:rFonts w:cs="Arial"/>
                <w:sz w:val="20"/>
                <w:szCs w:val="20"/>
              </w:rPr>
            </w:pPr>
            <w:r>
              <w:rPr>
                <w:rFonts w:cs="Arial"/>
                <w:sz w:val="20"/>
                <w:szCs w:val="20"/>
              </w:rPr>
              <w:lastRenderedPageBreak/>
              <w:t>59</w:t>
            </w:r>
          </w:p>
        </w:tc>
        <w:tc>
          <w:tcPr>
            <w:tcW w:w="0" w:type="auto"/>
            <w:vAlign w:val="center"/>
          </w:tcPr>
          <w:p w14:paraId="3FF056CC" w14:textId="0714CAFF" w:rsidR="001234CD" w:rsidRPr="00EB41DE" w:rsidRDefault="001234CD" w:rsidP="00D96B02">
            <w:pPr>
              <w:rPr>
                <w:rFonts w:cs="Arial"/>
                <w:sz w:val="20"/>
                <w:szCs w:val="20"/>
              </w:rPr>
            </w:pPr>
            <w:r w:rsidRPr="00EB41DE">
              <w:rPr>
                <w:rFonts w:cs="Arial"/>
                <w:sz w:val="20"/>
                <w:szCs w:val="20"/>
              </w:rPr>
              <w:t>Nr XXVII/312/2021 w sprawie zmian w budżecie na 2021</w:t>
            </w:r>
            <w:r w:rsidR="00A12EDC">
              <w:rPr>
                <w:rFonts w:cs="Arial"/>
                <w:sz w:val="20"/>
                <w:szCs w:val="20"/>
              </w:rPr>
              <w:t xml:space="preserve"> </w:t>
            </w:r>
            <w:r w:rsidRPr="00EB41DE">
              <w:rPr>
                <w:rFonts w:cs="Arial"/>
                <w:sz w:val="20"/>
                <w:szCs w:val="20"/>
              </w:rPr>
              <w:t>r.</w:t>
            </w:r>
          </w:p>
        </w:tc>
        <w:tc>
          <w:tcPr>
            <w:tcW w:w="0" w:type="auto"/>
            <w:vAlign w:val="center"/>
          </w:tcPr>
          <w:p w14:paraId="023E9FD6" w14:textId="53E1B7DF" w:rsidR="001234CD" w:rsidRPr="00EB41DE" w:rsidRDefault="001234CD" w:rsidP="00D96B02">
            <w:pPr>
              <w:rPr>
                <w:rFonts w:cs="Arial"/>
                <w:sz w:val="20"/>
                <w:szCs w:val="20"/>
              </w:rPr>
            </w:pPr>
            <w:r w:rsidRPr="00EB41DE">
              <w:rPr>
                <w:rFonts w:cs="Arial"/>
                <w:sz w:val="20"/>
                <w:szCs w:val="20"/>
              </w:rPr>
              <w:t>30.08.2021</w:t>
            </w:r>
            <w:r w:rsidR="00D96B02">
              <w:rPr>
                <w:rFonts w:cs="Arial"/>
                <w:sz w:val="20"/>
                <w:szCs w:val="20"/>
              </w:rPr>
              <w:t xml:space="preserve"> </w:t>
            </w:r>
            <w:r w:rsidRPr="00EB41DE">
              <w:rPr>
                <w:rFonts w:cs="Arial"/>
                <w:sz w:val="20"/>
                <w:szCs w:val="20"/>
              </w:rPr>
              <w:t>r.</w:t>
            </w:r>
          </w:p>
        </w:tc>
        <w:tc>
          <w:tcPr>
            <w:tcW w:w="0" w:type="auto"/>
            <w:vAlign w:val="center"/>
          </w:tcPr>
          <w:p w14:paraId="37869269" w14:textId="77777777" w:rsidR="001234CD" w:rsidRPr="00D75C05" w:rsidRDefault="001234CD" w:rsidP="00D96B02">
            <w:pPr>
              <w:rPr>
                <w:sz w:val="20"/>
                <w:szCs w:val="20"/>
              </w:rPr>
            </w:pPr>
            <w:r w:rsidRPr="00D75C05">
              <w:rPr>
                <w:sz w:val="20"/>
                <w:szCs w:val="20"/>
              </w:rPr>
              <w:t>Wykonanie powierzono Zarządowi Powiatu.</w:t>
            </w:r>
          </w:p>
          <w:p w14:paraId="40AB8C6E"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0B4A3392" w14:textId="77777777" w:rsidTr="00D96B02">
        <w:trPr>
          <w:cantSplit/>
        </w:trPr>
        <w:tc>
          <w:tcPr>
            <w:tcW w:w="0" w:type="auto"/>
            <w:vAlign w:val="center"/>
          </w:tcPr>
          <w:p w14:paraId="305EB892" w14:textId="0744A845" w:rsidR="001234CD" w:rsidRPr="00EB41DE" w:rsidRDefault="007E48DD" w:rsidP="00D96B02">
            <w:pPr>
              <w:rPr>
                <w:rFonts w:cs="Arial"/>
                <w:sz w:val="20"/>
                <w:szCs w:val="20"/>
              </w:rPr>
            </w:pPr>
            <w:r>
              <w:rPr>
                <w:rFonts w:cs="Arial"/>
                <w:sz w:val="20"/>
                <w:szCs w:val="20"/>
              </w:rPr>
              <w:t>60</w:t>
            </w:r>
          </w:p>
        </w:tc>
        <w:tc>
          <w:tcPr>
            <w:tcW w:w="0" w:type="auto"/>
            <w:vAlign w:val="center"/>
          </w:tcPr>
          <w:p w14:paraId="3CDB7309" w14:textId="77777777" w:rsidR="001234CD" w:rsidRPr="00EB41DE" w:rsidRDefault="001234CD" w:rsidP="00D96B02">
            <w:pPr>
              <w:rPr>
                <w:rFonts w:cs="Arial"/>
                <w:sz w:val="20"/>
                <w:szCs w:val="20"/>
              </w:rPr>
            </w:pPr>
            <w:r w:rsidRPr="00EB41DE">
              <w:rPr>
                <w:rFonts w:cs="Arial"/>
                <w:sz w:val="20"/>
                <w:szCs w:val="20"/>
              </w:rPr>
              <w:t>Nr XXVII/313/2021 w sprawie zmiany Wieloletniej Prognozy Finansowej Powiatu w Żywcu na lata 2021-2027.</w:t>
            </w:r>
          </w:p>
        </w:tc>
        <w:tc>
          <w:tcPr>
            <w:tcW w:w="0" w:type="auto"/>
            <w:vAlign w:val="center"/>
          </w:tcPr>
          <w:p w14:paraId="49D8EA60" w14:textId="1557CA58" w:rsidR="001234CD" w:rsidRPr="00EB41DE" w:rsidRDefault="001234CD" w:rsidP="00D96B02">
            <w:pPr>
              <w:rPr>
                <w:rFonts w:cs="Arial"/>
                <w:sz w:val="20"/>
                <w:szCs w:val="20"/>
              </w:rPr>
            </w:pPr>
            <w:r w:rsidRPr="00EB41DE">
              <w:rPr>
                <w:rFonts w:cs="Arial"/>
                <w:sz w:val="20"/>
                <w:szCs w:val="20"/>
              </w:rPr>
              <w:t>30.08.2021</w:t>
            </w:r>
            <w:r w:rsidR="00D96B02">
              <w:rPr>
                <w:rFonts w:cs="Arial"/>
                <w:sz w:val="20"/>
                <w:szCs w:val="20"/>
              </w:rPr>
              <w:t xml:space="preserve"> </w:t>
            </w:r>
            <w:r w:rsidRPr="00EB41DE">
              <w:rPr>
                <w:rFonts w:cs="Arial"/>
                <w:sz w:val="20"/>
                <w:szCs w:val="20"/>
              </w:rPr>
              <w:t>r.</w:t>
            </w:r>
          </w:p>
        </w:tc>
        <w:tc>
          <w:tcPr>
            <w:tcW w:w="0" w:type="auto"/>
            <w:vAlign w:val="center"/>
          </w:tcPr>
          <w:p w14:paraId="21A43101" w14:textId="77777777" w:rsidR="001234CD" w:rsidRPr="00D75C05" w:rsidRDefault="001234CD" w:rsidP="00D96B02">
            <w:pPr>
              <w:rPr>
                <w:sz w:val="20"/>
                <w:szCs w:val="20"/>
              </w:rPr>
            </w:pPr>
            <w:r w:rsidRPr="00D75C05">
              <w:rPr>
                <w:sz w:val="20"/>
                <w:szCs w:val="20"/>
              </w:rPr>
              <w:t>Wykonanie powierzono Zarządowi Powiatu.</w:t>
            </w:r>
          </w:p>
          <w:p w14:paraId="32F8BBD2"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77D1841" w14:textId="77777777" w:rsidTr="00D96B02">
        <w:trPr>
          <w:cantSplit/>
        </w:trPr>
        <w:tc>
          <w:tcPr>
            <w:tcW w:w="0" w:type="auto"/>
            <w:vAlign w:val="center"/>
          </w:tcPr>
          <w:p w14:paraId="38A91812" w14:textId="1D985164" w:rsidR="001234CD" w:rsidRPr="00EB41DE" w:rsidRDefault="007E48DD" w:rsidP="00D96B02">
            <w:pPr>
              <w:rPr>
                <w:rFonts w:cs="Arial"/>
                <w:sz w:val="20"/>
                <w:szCs w:val="20"/>
              </w:rPr>
            </w:pPr>
            <w:r>
              <w:rPr>
                <w:rFonts w:cs="Arial"/>
                <w:sz w:val="20"/>
                <w:szCs w:val="20"/>
              </w:rPr>
              <w:t>61</w:t>
            </w:r>
          </w:p>
        </w:tc>
        <w:tc>
          <w:tcPr>
            <w:tcW w:w="0" w:type="auto"/>
            <w:vAlign w:val="center"/>
          </w:tcPr>
          <w:p w14:paraId="4A0D2E93" w14:textId="77777777" w:rsidR="001234CD" w:rsidRPr="00EB41DE" w:rsidRDefault="001234CD" w:rsidP="00D96B02">
            <w:pPr>
              <w:rPr>
                <w:rFonts w:cs="Arial"/>
                <w:sz w:val="20"/>
                <w:szCs w:val="20"/>
              </w:rPr>
            </w:pPr>
            <w:r w:rsidRPr="00EB41DE">
              <w:rPr>
                <w:rFonts w:cs="Arial"/>
                <w:sz w:val="20"/>
                <w:szCs w:val="20"/>
              </w:rPr>
              <w:t>Nr XXVII/314/2021 w sprawie udzielenia pomocy finansowej Gminie Łodygowice z przeznaczeniem na zakup sprzętu dla jednostek Ochotniczej Straży Pożarnej.</w:t>
            </w:r>
          </w:p>
        </w:tc>
        <w:tc>
          <w:tcPr>
            <w:tcW w:w="0" w:type="auto"/>
            <w:vAlign w:val="center"/>
          </w:tcPr>
          <w:p w14:paraId="76C0948A" w14:textId="63FA4DC2" w:rsidR="001234CD" w:rsidRPr="00EB41DE" w:rsidRDefault="001234CD" w:rsidP="00D96B02">
            <w:pPr>
              <w:rPr>
                <w:rFonts w:cs="Arial"/>
                <w:sz w:val="20"/>
                <w:szCs w:val="20"/>
              </w:rPr>
            </w:pPr>
            <w:r w:rsidRPr="00EB41DE">
              <w:rPr>
                <w:rFonts w:cs="Arial"/>
                <w:sz w:val="20"/>
                <w:szCs w:val="20"/>
              </w:rPr>
              <w:t>30.08.2021</w:t>
            </w:r>
            <w:r w:rsidR="00D96B02">
              <w:rPr>
                <w:rFonts w:cs="Arial"/>
                <w:sz w:val="20"/>
                <w:szCs w:val="20"/>
              </w:rPr>
              <w:t xml:space="preserve"> </w:t>
            </w:r>
            <w:r w:rsidRPr="00EB41DE">
              <w:rPr>
                <w:rFonts w:cs="Arial"/>
                <w:sz w:val="20"/>
                <w:szCs w:val="20"/>
              </w:rPr>
              <w:t>r.</w:t>
            </w:r>
          </w:p>
        </w:tc>
        <w:tc>
          <w:tcPr>
            <w:tcW w:w="0" w:type="auto"/>
            <w:vAlign w:val="center"/>
          </w:tcPr>
          <w:p w14:paraId="550F7BDA" w14:textId="77777777" w:rsidR="001234CD" w:rsidRPr="00D75C05" w:rsidRDefault="001234CD" w:rsidP="00D96B02">
            <w:pPr>
              <w:rPr>
                <w:sz w:val="20"/>
                <w:szCs w:val="20"/>
              </w:rPr>
            </w:pPr>
            <w:r w:rsidRPr="00D75C05">
              <w:rPr>
                <w:sz w:val="20"/>
                <w:szCs w:val="20"/>
              </w:rPr>
              <w:t>Wykonanie powierzono Zarządowi Powiatu.</w:t>
            </w:r>
          </w:p>
          <w:p w14:paraId="4E0F2EA4"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B5B566C" w14:textId="77777777" w:rsidTr="00D96B02">
        <w:trPr>
          <w:cantSplit/>
        </w:trPr>
        <w:tc>
          <w:tcPr>
            <w:tcW w:w="0" w:type="auto"/>
            <w:vAlign w:val="center"/>
          </w:tcPr>
          <w:p w14:paraId="551844D0" w14:textId="3205C093" w:rsidR="001234CD" w:rsidRPr="00EB41DE" w:rsidRDefault="007E48DD" w:rsidP="00D96B02">
            <w:pPr>
              <w:rPr>
                <w:rFonts w:cs="Arial"/>
                <w:sz w:val="20"/>
                <w:szCs w:val="20"/>
              </w:rPr>
            </w:pPr>
            <w:r>
              <w:rPr>
                <w:rFonts w:cs="Arial"/>
                <w:sz w:val="20"/>
                <w:szCs w:val="20"/>
              </w:rPr>
              <w:t>62</w:t>
            </w:r>
          </w:p>
        </w:tc>
        <w:tc>
          <w:tcPr>
            <w:tcW w:w="0" w:type="auto"/>
            <w:vAlign w:val="center"/>
          </w:tcPr>
          <w:p w14:paraId="1F14B92E" w14:textId="77777777" w:rsidR="001234CD" w:rsidRPr="00EB41DE" w:rsidRDefault="001234CD" w:rsidP="00D96B02">
            <w:pPr>
              <w:rPr>
                <w:rFonts w:cs="Arial"/>
                <w:sz w:val="20"/>
                <w:szCs w:val="20"/>
              </w:rPr>
            </w:pPr>
            <w:r w:rsidRPr="00EB41DE">
              <w:rPr>
                <w:rFonts w:cs="Arial"/>
                <w:sz w:val="20"/>
                <w:szCs w:val="20"/>
              </w:rPr>
              <w:t>Nr XXVII/315/2021 w sprawie udzielenia pomocy finansowej Gminie Rajcza z przeznaczeniem na zakup sprzętu dla jednostek Ochotniczej Straży Pożarnej.</w:t>
            </w:r>
          </w:p>
        </w:tc>
        <w:tc>
          <w:tcPr>
            <w:tcW w:w="0" w:type="auto"/>
            <w:vAlign w:val="center"/>
          </w:tcPr>
          <w:p w14:paraId="7910D67A" w14:textId="148609BC" w:rsidR="001234CD" w:rsidRPr="00EB41DE" w:rsidRDefault="001234CD" w:rsidP="00D96B02">
            <w:pPr>
              <w:rPr>
                <w:rFonts w:cs="Arial"/>
                <w:sz w:val="20"/>
                <w:szCs w:val="20"/>
              </w:rPr>
            </w:pPr>
            <w:r w:rsidRPr="00EB41DE">
              <w:rPr>
                <w:rFonts w:cs="Arial"/>
                <w:sz w:val="20"/>
                <w:szCs w:val="20"/>
              </w:rPr>
              <w:t>30.08.2021</w:t>
            </w:r>
            <w:r w:rsidR="00D96B02">
              <w:rPr>
                <w:rFonts w:cs="Arial"/>
                <w:sz w:val="20"/>
                <w:szCs w:val="20"/>
              </w:rPr>
              <w:t xml:space="preserve"> </w:t>
            </w:r>
            <w:r w:rsidRPr="00EB41DE">
              <w:rPr>
                <w:rFonts w:cs="Arial"/>
                <w:sz w:val="20"/>
                <w:szCs w:val="20"/>
              </w:rPr>
              <w:t>r.</w:t>
            </w:r>
          </w:p>
        </w:tc>
        <w:tc>
          <w:tcPr>
            <w:tcW w:w="0" w:type="auto"/>
            <w:vAlign w:val="center"/>
          </w:tcPr>
          <w:p w14:paraId="1600EC13" w14:textId="77777777" w:rsidR="001234CD" w:rsidRPr="00D75C05" w:rsidRDefault="001234CD" w:rsidP="00D96B02">
            <w:pPr>
              <w:rPr>
                <w:sz w:val="20"/>
                <w:szCs w:val="20"/>
              </w:rPr>
            </w:pPr>
            <w:r w:rsidRPr="00D75C05">
              <w:rPr>
                <w:sz w:val="20"/>
                <w:szCs w:val="20"/>
              </w:rPr>
              <w:t>Wykonanie powierzono Zarządowi Powiatu.</w:t>
            </w:r>
          </w:p>
          <w:p w14:paraId="3C6D6227"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1ECD69EA" w14:textId="77777777" w:rsidTr="00D96B02">
        <w:trPr>
          <w:cantSplit/>
        </w:trPr>
        <w:tc>
          <w:tcPr>
            <w:tcW w:w="0" w:type="auto"/>
            <w:vAlign w:val="center"/>
          </w:tcPr>
          <w:p w14:paraId="0A0F486D" w14:textId="68352729" w:rsidR="001234CD" w:rsidRPr="00EB41DE" w:rsidRDefault="007E48DD" w:rsidP="00D96B02">
            <w:pPr>
              <w:rPr>
                <w:rFonts w:cs="Arial"/>
                <w:sz w:val="20"/>
                <w:szCs w:val="20"/>
              </w:rPr>
            </w:pPr>
            <w:r>
              <w:rPr>
                <w:rFonts w:cs="Arial"/>
                <w:sz w:val="20"/>
                <w:szCs w:val="20"/>
              </w:rPr>
              <w:t>63</w:t>
            </w:r>
          </w:p>
        </w:tc>
        <w:tc>
          <w:tcPr>
            <w:tcW w:w="0" w:type="auto"/>
            <w:vAlign w:val="center"/>
          </w:tcPr>
          <w:p w14:paraId="075A3340" w14:textId="77777777" w:rsidR="001234CD" w:rsidRPr="00EB41DE" w:rsidRDefault="001234CD" w:rsidP="00D96B02">
            <w:pPr>
              <w:rPr>
                <w:rFonts w:cs="Arial"/>
                <w:sz w:val="20"/>
                <w:szCs w:val="20"/>
              </w:rPr>
            </w:pPr>
            <w:r w:rsidRPr="00EB41DE">
              <w:rPr>
                <w:rFonts w:cs="Arial"/>
                <w:sz w:val="20"/>
                <w:szCs w:val="20"/>
              </w:rPr>
              <w:t>Nr XXVII/316/2021 w sprawie udzielenia pomocy finansowej Gminie Lipowa z przeznaczeniem na zakup sprzętu dla jednostek Ochotniczej Straży Pożarnej.</w:t>
            </w:r>
          </w:p>
        </w:tc>
        <w:tc>
          <w:tcPr>
            <w:tcW w:w="0" w:type="auto"/>
            <w:vAlign w:val="center"/>
          </w:tcPr>
          <w:p w14:paraId="2A6CD3D3" w14:textId="7530273E" w:rsidR="001234CD" w:rsidRPr="00EB41DE" w:rsidRDefault="001234CD" w:rsidP="00D96B02">
            <w:pPr>
              <w:rPr>
                <w:rFonts w:cs="Arial"/>
                <w:sz w:val="20"/>
                <w:szCs w:val="20"/>
              </w:rPr>
            </w:pPr>
            <w:r w:rsidRPr="00EB41DE">
              <w:rPr>
                <w:rFonts w:cs="Arial"/>
                <w:sz w:val="20"/>
                <w:szCs w:val="20"/>
              </w:rPr>
              <w:t>30.08.2021</w:t>
            </w:r>
            <w:r w:rsidR="00D96B02">
              <w:rPr>
                <w:rFonts w:cs="Arial"/>
                <w:sz w:val="20"/>
                <w:szCs w:val="20"/>
              </w:rPr>
              <w:t xml:space="preserve"> </w:t>
            </w:r>
            <w:r w:rsidRPr="00EB41DE">
              <w:rPr>
                <w:rFonts w:cs="Arial"/>
                <w:sz w:val="20"/>
                <w:szCs w:val="20"/>
              </w:rPr>
              <w:t>r.</w:t>
            </w:r>
          </w:p>
        </w:tc>
        <w:tc>
          <w:tcPr>
            <w:tcW w:w="0" w:type="auto"/>
            <w:vAlign w:val="center"/>
          </w:tcPr>
          <w:p w14:paraId="2C071A9F" w14:textId="77777777" w:rsidR="001234CD" w:rsidRPr="00D75C05" w:rsidRDefault="001234CD" w:rsidP="00D96B02">
            <w:pPr>
              <w:rPr>
                <w:sz w:val="20"/>
                <w:szCs w:val="20"/>
              </w:rPr>
            </w:pPr>
            <w:r w:rsidRPr="00D75C05">
              <w:rPr>
                <w:sz w:val="20"/>
                <w:szCs w:val="20"/>
              </w:rPr>
              <w:t>Wykonanie powierzono Zarządowi Powiatu.</w:t>
            </w:r>
          </w:p>
          <w:p w14:paraId="27951EDA"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264F89CF" w14:textId="77777777" w:rsidTr="00D96B02">
        <w:trPr>
          <w:cantSplit/>
        </w:trPr>
        <w:tc>
          <w:tcPr>
            <w:tcW w:w="0" w:type="auto"/>
            <w:vAlign w:val="center"/>
          </w:tcPr>
          <w:p w14:paraId="4964EBE2" w14:textId="23A60877" w:rsidR="001234CD" w:rsidRPr="00EB41DE" w:rsidRDefault="007E48DD" w:rsidP="00D96B02">
            <w:pPr>
              <w:rPr>
                <w:rFonts w:cs="Arial"/>
                <w:sz w:val="20"/>
                <w:szCs w:val="20"/>
              </w:rPr>
            </w:pPr>
            <w:r>
              <w:rPr>
                <w:rFonts w:cs="Arial"/>
                <w:sz w:val="20"/>
                <w:szCs w:val="20"/>
              </w:rPr>
              <w:t>64</w:t>
            </w:r>
          </w:p>
        </w:tc>
        <w:tc>
          <w:tcPr>
            <w:tcW w:w="0" w:type="auto"/>
            <w:vAlign w:val="center"/>
          </w:tcPr>
          <w:p w14:paraId="3FBA0795" w14:textId="77777777" w:rsidR="001234CD" w:rsidRPr="00EB41DE" w:rsidRDefault="001234CD" w:rsidP="00D96B02">
            <w:pPr>
              <w:rPr>
                <w:rFonts w:cs="Arial"/>
                <w:sz w:val="20"/>
                <w:szCs w:val="20"/>
              </w:rPr>
            </w:pPr>
            <w:r w:rsidRPr="00EB41DE">
              <w:rPr>
                <w:rFonts w:cs="Arial"/>
                <w:sz w:val="20"/>
                <w:szCs w:val="20"/>
              </w:rPr>
              <w:t>Nr XXVII/317/2021 w sprawie udzielenia pomocy finansowej Gminie Węgierska Górka z przeznaczeniem na zakup sprzętu dla jednostek Ochotniczej Straży Pożarnej.</w:t>
            </w:r>
          </w:p>
        </w:tc>
        <w:tc>
          <w:tcPr>
            <w:tcW w:w="0" w:type="auto"/>
            <w:vAlign w:val="center"/>
          </w:tcPr>
          <w:p w14:paraId="5EC1A7BC" w14:textId="535E6D55" w:rsidR="001234CD" w:rsidRPr="00EB41DE" w:rsidRDefault="001234CD" w:rsidP="00D96B02">
            <w:pPr>
              <w:rPr>
                <w:rFonts w:cs="Arial"/>
                <w:sz w:val="20"/>
                <w:szCs w:val="20"/>
              </w:rPr>
            </w:pPr>
            <w:r w:rsidRPr="00EB41DE">
              <w:rPr>
                <w:rFonts w:cs="Arial"/>
                <w:sz w:val="20"/>
                <w:szCs w:val="20"/>
              </w:rPr>
              <w:t>30.08.2021</w:t>
            </w:r>
            <w:r w:rsidR="00D96B02">
              <w:rPr>
                <w:rFonts w:cs="Arial"/>
                <w:sz w:val="20"/>
                <w:szCs w:val="20"/>
              </w:rPr>
              <w:t xml:space="preserve"> </w:t>
            </w:r>
            <w:r w:rsidRPr="00EB41DE">
              <w:rPr>
                <w:rFonts w:cs="Arial"/>
                <w:sz w:val="20"/>
                <w:szCs w:val="20"/>
              </w:rPr>
              <w:t>r.</w:t>
            </w:r>
          </w:p>
        </w:tc>
        <w:tc>
          <w:tcPr>
            <w:tcW w:w="0" w:type="auto"/>
            <w:vAlign w:val="center"/>
          </w:tcPr>
          <w:p w14:paraId="464CB183" w14:textId="77777777" w:rsidR="001234CD" w:rsidRPr="00D75C05" w:rsidRDefault="001234CD" w:rsidP="00D96B02">
            <w:pPr>
              <w:rPr>
                <w:sz w:val="20"/>
                <w:szCs w:val="20"/>
              </w:rPr>
            </w:pPr>
            <w:r w:rsidRPr="00D75C05">
              <w:rPr>
                <w:sz w:val="20"/>
                <w:szCs w:val="20"/>
              </w:rPr>
              <w:t>Wykonanie powierzono Zarządowi Powiatu.</w:t>
            </w:r>
          </w:p>
          <w:p w14:paraId="0742BCBE"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14007A31" w14:textId="77777777" w:rsidTr="00D96B02">
        <w:trPr>
          <w:cantSplit/>
        </w:trPr>
        <w:tc>
          <w:tcPr>
            <w:tcW w:w="0" w:type="auto"/>
            <w:vAlign w:val="center"/>
          </w:tcPr>
          <w:p w14:paraId="54669A4C" w14:textId="3795FFB0" w:rsidR="001234CD" w:rsidRPr="00EB41DE" w:rsidRDefault="007E48DD" w:rsidP="00D96B02">
            <w:pPr>
              <w:rPr>
                <w:rFonts w:cs="Arial"/>
                <w:sz w:val="20"/>
                <w:szCs w:val="20"/>
              </w:rPr>
            </w:pPr>
            <w:r>
              <w:rPr>
                <w:rFonts w:cs="Arial"/>
                <w:sz w:val="20"/>
                <w:szCs w:val="20"/>
              </w:rPr>
              <w:t>65</w:t>
            </w:r>
          </w:p>
        </w:tc>
        <w:tc>
          <w:tcPr>
            <w:tcW w:w="0" w:type="auto"/>
            <w:vAlign w:val="center"/>
          </w:tcPr>
          <w:p w14:paraId="7F3A361D" w14:textId="77777777" w:rsidR="001234CD" w:rsidRPr="00EB41DE" w:rsidRDefault="001234CD" w:rsidP="00D96B02">
            <w:pPr>
              <w:rPr>
                <w:rFonts w:cs="Arial"/>
                <w:sz w:val="20"/>
                <w:szCs w:val="20"/>
              </w:rPr>
            </w:pPr>
            <w:r w:rsidRPr="00EB41DE">
              <w:rPr>
                <w:rFonts w:cs="Arial"/>
                <w:sz w:val="20"/>
                <w:szCs w:val="20"/>
              </w:rPr>
              <w:t>Nr XXVII/318/2021 w sprawie udzielenia pomocy finansowej Gminie Gilowice z przeznaczeniem na zakup sprzętu dla jednostek Ochotniczej Straży Pożarnej.</w:t>
            </w:r>
          </w:p>
        </w:tc>
        <w:tc>
          <w:tcPr>
            <w:tcW w:w="0" w:type="auto"/>
            <w:vAlign w:val="center"/>
          </w:tcPr>
          <w:p w14:paraId="773AF4F0" w14:textId="689540CD" w:rsidR="001234CD" w:rsidRPr="00EB41DE" w:rsidRDefault="001234CD" w:rsidP="00D96B02">
            <w:pPr>
              <w:rPr>
                <w:rFonts w:cs="Arial"/>
                <w:sz w:val="20"/>
                <w:szCs w:val="20"/>
              </w:rPr>
            </w:pPr>
            <w:r w:rsidRPr="00EB41DE">
              <w:rPr>
                <w:rFonts w:cs="Arial"/>
                <w:sz w:val="20"/>
                <w:szCs w:val="20"/>
              </w:rPr>
              <w:t>30.08.2021</w:t>
            </w:r>
            <w:r w:rsidR="00D96B02">
              <w:rPr>
                <w:rFonts w:cs="Arial"/>
                <w:sz w:val="20"/>
                <w:szCs w:val="20"/>
              </w:rPr>
              <w:t xml:space="preserve"> </w:t>
            </w:r>
            <w:r w:rsidRPr="00EB41DE">
              <w:rPr>
                <w:rFonts w:cs="Arial"/>
                <w:sz w:val="20"/>
                <w:szCs w:val="20"/>
              </w:rPr>
              <w:t>r.</w:t>
            </w:r>
          </w:p>
        </w:tc>
        <w:tc>
          <w:tcPr>
            <w:tcW w:w="0" w:type="auto"/>
            <w:vAlign w:val="center"/>
          </w:tcPr>
          <w:p w14:paraId="2BD38583" w14:textId="77777777" w:rsidR="001234CD" w:rsidRPr="00D75C05" w:rsidRDefault="001234CD" w:rsidP="00D96B02">
            <w:pPr>
              <w:rPr>
                <w:sz w:val="20"/>
                <w:szCs w:val="20"/>
              </w:rPr>
            </w:pPr>
            <w:r w:rsidRPr="00D75C05">
              <w:rPr>
                <w:sz w:val="20"/>
                <w:szCs w:val="20"/>
              </w:rPr>
              <w:t>Wykonanie powierzono Zarządowi Powiatu.</w:t>
            </w:r>
          </w:p>
          <w:p w14:paraId="6CB5C2D6"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1C4FE62" w14:textId="77777777" w:rsidTr="00D96B02">
        <w:trPr>
          <w:cantSplit/>
        </w:trPr>
        <w:tc>
          <w:tcPr>
            <w:tcW w:w="0" w:type="auto"/>
            <w:vAlign w:val="center"/>
          </w:tcPr>
          <w:p w14:paraId="715C5362" w14:textId="6D8F73F9" w:rsidR="001234CD" w:rsidRPr="00EB41DE" w:rsidRDefault="007E48DD" w:rsidP="00D96B02">
            <w:pPr>
              <w:rPr>
                <w:rFonts w:cs="Arial"/>
                <w:sz w:val="20"/>
                <w:szCs w:val="20"/>
              </w:rPr>
            </w:pPr>
            <w:r>
              <w:rPr>
                <w:rFonts w:cs="Arial"/>
                <w:sz w:val="20"/>
                <w:szCs w:val="20"/>
              </w:rPr>
              <w:t>66</w:t>
            </w:r>
          </w:p>
        </w:tc>
        <w:tc>
          <w:tcPr>
            <w:tcW w:w="0" w:type="auto"/>
            <w:vAlign w:val="center"/>
          </w:tcPr>
          <w:p w14:paraId="7DF7CF88" w14:textId="77777777" w:rsidR="001234CD" w:rsidRPr="00EB41DE" w:rsidRDefault="001234CD" w:rsidP="00D96B02">
            <w:pPr>
              <w:rPr>
                <w:rFonts w:cs="Arial"/>
                <w:sz w:val="20"/>
                <w:szCs w:val="20"/>
              </w:rPr>
            </w:pPr>
            <w:r w:rsidRPr="00EB41DE">
              <w:rPr>
                <w:rFonts w:cs="Arial"/>
                <w:sz w:val="20"/>
                <w:szCs w:val="20"/>
              </w:rPr>
              <w:t>Nr XXVII/319/2021 w sprawie udzielenia pomocy finansowej Gminie Jeleśnia z przeznaczeniem na zakup sprzętu dla jednostek Ochotniczej Straży Pożarnej.</w:t>
            </w:r>
          </w:p>
        </w:tc>
        <w:tc>
          <w:tcPr>
            <w:tcW w:w="0" w:type="auto"/>
            <w:vAlign w:val="center"/>
          </w:tcPr>
          <w:p w14:paraId="26E19B34" w14:textId="40E3DA08" w:rsidR="001234CD" w:rsidRPr="00EB41DE" w:rsidRDefault="001234CD" w:rsidP="00D96B02">
            <w:pPr>
              <w:rPr>
                <w:rFonts w:cs="Arial"/>
                <w:sz w:val="20"/>
                <w:szCs w:val="20"/>
              </w:rPr>
            </w:pPr>
            <w:r w:rsidRPr="00EB41DE">
              <w:rPr>
                <w:rFonts w:cs="Arial"/>
                <w:sz w:val="20"/>
                <w:szCs w:val="20"/>
              </w:rPr>
              <w:t>30.08.2021</w:t>
            </w:r>
            <w:r w:rsidR="00D96B02">
              <w:rPr>
                <w:rFonts w:cs="Arial"/>
                <w:sz w:val="20"/>
                <w:szCs w:val="20"/>
              </w:rPr>
              <w:t xml:space="preserve"> </w:t>
            </w:r>
            <w:r w:rsidRPr="00EB41DE">
              <w:rPr>
                <w:rFonts w:cs="Arial"/>
                <w:sz w:val="20"/>
                <w:szCs w:val="20"/>
              </w:rPr>
              <w:t>r.</w:t>
            </w:r>
          </w:p>
        </w:tc>
        <w:tc>
          <w:tcPr>
            <w:tcW w:w="0" w:type="auto"/>
            <w:vAlign w:val="center"/>
          </w:tcPr>
          <w:p w14:paraId="380BEB0A" w14:textId="77777777" w:rsidR="001234CD" w:rsidRPr="00D75C05" w:rsidRDefault="001234CD" w:rsidP="00D96B02">
            <w:pPr>
              <w:rPr>
                <w:sz w:val="20"/>
                <w:szCs w:val="20"/>
              </w:rPr>
            </w:pPr>
            <w:r w:rsidRPr="00D75C05">
              <w:rPr>
                <w:sz w:val="20"/>
                <w:szCs w:val="20"/>
              </w:rPr>
              <w:t>Wykonanie powierzono Zarządowi Powiatu.</w:t>
            </w:r>
          </w:p>
          <w:p w14:paraId="3C44AD9C"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1D6C04B0" w14:textId="77777777" w:rsidTr="00D96B02">
        <w:trPr>
          <w:cantSplit/>
        </w:trPr>
        <w:tc>
          <w:tcPr>
            <w:tcW w:w="0" w:type="auto"/>
            <w:vAlign w:val="center"/>
          </w:tcPr>
          <w:p w14:paraId="6D5FBEBB" w14:textId="2AEA4D5A" w:rsidR="001234CD" w:rsidRPr="00EB41DE" w:rsidRDefault="007E48DD" w:rsidP="00D96B02">
            <w:pPr>
              <w:rPr>
                <w:rFonts w:cs="Arial"/>
                <w:sz w:val="20"/>
                <w:szCs w:val="20"/>
              </w:rPr>
            </w:pPr>
            <w:r>
              <w:rPr>
                <w:rFonts w:cs="Arial"/>
                <w:sz w:val="20"/>
                <w:szCs w:val="20"/>
              </w:rPr>
              <w:t>67</w:t>
            </w:r>
          </w:p>
        </w:tc>
        <w:tc>
          <w:tcPr>
            <w:tcW w:w="0" w:type="auto"/>
            <w:vAlign w:val="center"/>
          </w:tcPr>
          <w:p w14:paraId="0D24F091" w14:textId="77777777" w:rsidR="001234CD" w:rsidRPr="00EB41DE" w:rsidRDefault="001234CD" w:rsidP="00D96B02">
            <w:pPr>
              <w:rPr>
                <w:rFonts w:cs="Arial"/>
                <w:sz w:val="20"/>
                <w:szCs w:val="20"/>
              </w:rPr>
            </w:pPr>
            <w:r w:rsidRPr="00EB41DE">
              <w:rPr>
                <w:rFonts w:cs="Arial"/>
                <w:sz w:val="20"/>
                <w:szCs w:val="20"/>
              </w:rPr>
              <w:t>Nr XXVII/320/2021 w sprawie udzielenia pomocy finansowej Gminie Żywiec z przeznaczeniem na zakup sprzętu dla jednostek Ochotniczej Straży Pożarnej.</w:t>
            </w:r>
          </w:p>
        </w:tc>
        <w:tc>
          <w:tcPr>
            <w:tcW w:w="0" w:type="auto"/>
            <w:vAlign w:val="center"/>
          </w:tcPr>
          <w:p w14:paraId="5D2D9C0D" w14:textId="00302B6B" w:rsidR="001234CD" w:rsidRPr="00EB41DE" w:rsidRDefault="001234CD" w:rsidP="00D96B02">
            <w:pPr>
              <w:rPr>
                <w:rFonts w:cs="Arial"/>
                <w:sz w:val="20"/>
                <w:szCs w:val="20"/>
              </w:rPr>
            </w:pPr>
            <w:r w:rsidRPr="00EB41DE">
              <w:rPr>
                <w:rFonts w:cs="Arial"/>
                <w:sz w:val="20"/>
                <w:szCs w:val="20"/>
              </w:rPr>
              <w:t>30.08.2021</w:t>
            </w:r>
            <w:r w:rsidR="00D96B02">
              <w:rPr>
                <w:rFonts w:cs="Arial"/>
                <w:sz w:val="20"/>
                <w:szCs w:val="20"/>
              </w:rPr>
              <w:t xml:space="preserve"> </w:t>
            </w:r>
            <w:r w:rsidRPr="00EB41DE">
              <w:rPr>
                <w:rFonts w:cs="Arial"/>
                <w:sz w:val="20"/>
                <w:szCs w:val="20"/>
              </w:rPr>
              <w:t>r.</w:t>
            </w:r>
          </w:p>
        </w:tc>
        <w:tc>
          <w:tcPr>
            <w:tcW w:w="0" w:type="auto"/>
            <w:vAlign w:val="center"/>
          </w:tcPr>
          <w:p w14:paraId="39C89376" w14:textId="77777777" w:rsidR="001234CD" w:rsidRPr="00D75C05" w:rsidRDefault="001234CD" w:rsidP="00D96B02">
            <w:pPr>
              <w:rPr>
                <w:sz w:val="20"/>
                <w:szCs w:val="20"/>
              </w:rPr>
            </w:pPr>
            <w:r w:rsidRPr="00D75C05">
              <w:rPr>
                <w:sz w:val="20"/>
                <w:szCs w:val="20"/>
              </w:rPr>
              <w:t>Wykonanie powierzono Zarządowi Powiatu.</w:t>
            </w:r>
          </w:p>
          <w:p w14:paraId="5ECDEF8E"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6F2E5868" w14:textId="77777777" w:rsidTr="00D96B02">
        <w:trPr>
          <w:cantSplit/>
        </w:trPr>
        <w:tc>
          <w:tcPr>
            <w:tcW w:w="0" w:type="auto"/>
            <w:vAlign w:val="center"/>
          </w:tcPr>
          <w:p w14:paraId="53FC8F34" w14:textId="7B5D36EA" w:rsidR="001234CD" w:rsidRPr="00EB41DE" w:rsidRDefault="007E48DD" w:rsidP="00D96B02">
            <w:pPr>
              <w:rPr>
                <w:rFonts w:cs="Arial"/>
                <w:sz w:val="20"/>
                <w:szCs w:val="20"/>
              </w:rPr>
            </w:pPr>
            <w:r>
              <w:rPr>
                <w:rFonts w:cs="Arial"/>
                <w:sz w:val="20"/>
                <w:szCs w:val="20"/>
              </w:rPr>
              <w:t>68</w:t>
            </w:r>
          </w:p>
        </w:tc>
        <w:tc>
          <w:tcPr>
            <w:tcW w:w="0" w:type="auto"/>
            <w:vAlign w:val="center"/>
          </w:tcPr>
          <w:p w14:paraId="1B0EB1BB" w14:textId="43BC5422" w:rsidR="001234CD" w:rsidRPr="00EB41DE" w:rsidRDefault="001234CD" w:rsidP="00D96B02">
            <w:pPr>
              <w:rPr>
                <w:rFonts w:cs="Arial"/>
                <w:sz w:val="20"/>
                <w:szCs w:val="20"/>
              </w:rPr>
            </w:pPr>
            <w:r w:rsidRPr="00EB41DE">
              <w:rPr>
                <w:rFonts w:cs="Arial"/>
                <w:sz w:val="20"/>
                <w:szCs w:val="20"/>
              </w:rPr>
              <w:t>Nr XXVII/321/2021 w sprawie skargi na Starostę Żywieckiego brak odpowiedzi w terminie na wniosek z dnia 29 kwietnia 2021</w:t>
            </w:r>
            <w:r w:rsidR="00A12EDC">
              <w:rPr>
                <w:rFonts w:cs="Arial"/>
                <w:sz w:val="20"/>
                <w:szCs w:val="20"/>
              </w:rPr>
              <w:t xml:space="preserve"> </w:t>
            </w:r>
            <w:r w:rsidRPr="00EB41DE">
              <w:rPr>
                <w:rFonts w:cs="Arial"/>
                <w:sz w:val="20"/>
                <w:szCs w:val="20"/>
              </w:rPr>
              <w:t>r.</w:t>
            </w:r>
          </w:p>
        </w:tc>
        <w:tc>
          <w:tcPr>
            <w:tcW w:w="0" w:type="auto"/>
            <w:vAlign w:val="center"/>
          </w:tcPr>
          <w:p w14:paraId="1DC525BB" w14:textId="52FE586C" w:rsidR="001234CD" w:rsidRPr="00EB41DE" w:rsidRDefault="001234CD" w:rsidP="00D96B02">
            <w:pPr>
              <w:rPr>
                <w:rFonts w:cs="Arial"/>
                <w:sz w:val="20"/>
                <w:szCs w:val="20"/>
              </w:rPr>
            </w:pPr>
            <w:r w:rsidRPr="00EB41DE">
              <w:rPr>
                <w:rFonts w:cs="Arial"/>
                <w:sz w:val="20"/>
                <w:szCs w:val="20"/>
              </w:rPr>
              <w:t>30.08.2021</w:t>
            </w:r>
            <w:r w:rsidR="00D96B02">
              <w:rPr>
                <w:rFonts w:cs="Arial"/>
                <w:sz w:val="20"/>
                <w:szCs w:val="20"/>
              </w:rPr>
              <w:t xml:space="preserve"> </w:t>
            </w:r>
            <w:r w:rsidRPr="00EB41DE">
              <w:rPr>
                <w:rFonts w:cs="Arial"/>
                <w:sz w:val="20"/>
                <w:szCs w:val="20"/>
              </w:rPr>
              <w:t>r.</w:t>
            </w:r>
          </w:p>
        </w:tc>
        <w:tc>
          <w:tcPr>
            <w:tcW w:w="0" w:type="auto"/>
            <w:vAlign w:val="center"/>
          </w:tcPr>
          <w:p w14:paraId="0F92009E" w14:textId="76528A67" w:rsidR="001234CD" w:rsidRPr="00EB41DE" w:rsidRDefault="00421B36" w:rsidP="00D96B02">
            <w:pPr>
              <w:rPr>
                <w:rFonts w:cs="Arial"/>
                <w:sz w:val="20"/>
                <w:szCs w:val="20"/>
              </w:rPr>
            </w:pPr>
            <w:r>
              <w:rPr>
                <w:sz w:val="20"/>
                <w:szCs w:val="20"/>
              </w:rPr>
              <w:t>Rada Powiatu uznała skargę za zasadną.</w:t>
            </w:r>
          </w:p>
        </w:tc>
      </w:tr>
      <w:tr w:rsidR="00DE4373" w:rsidRPr="00EB41DE" w14:paraId="3CE88409" w14:textId="77777777" w:rsidTr="00D96B02">
        <w:trPr>
          <w:cantSplit/>
        </w:trPr>
        <w:tc>
          <w:tcPr>
            <w:tcW w:w="0" w:type="auto"/>
            <w:vAlign w:val="center"/>
          </w:tcPr>
          <w:p w14:paraId="600271A9" w14:textId="135850CD" w:rsidR="001234CD" w:rsidRPr="00EB41DE" w:rsidRDefault="007E48DD" w:rsidP="00D96B02">
            <w:pPr>
              <w:rPr>
                <w:rFonts w:cs="Arial"/>
                <w:sz w:val="20"/>
                <w:szCs w:val="20"/>
              </w:rPr>
            </w:pPr>
            <w:r>
              <w:rPr>
                <w:rFonts w:cs="Arial"/>
                <w:sz w:val="20"/>
                <w:szCs w:val="20"/>
              </w:rPr>
              <w:t>69</w:t>
            </w:r>
          </w:p>
        </w:tc>
        <w:tc>
          <w:tcPr>
            <w:tcW w:w="0" w:type="auto"/>
            <w:vAlign w:val="center"/>
          </w:tcPr>
          <w:p w14:paraId="58CF3F2D" w14:textId="77777777" w:rsidR="001234CD" w:rsidRPr="00D273CB" w:rsidRDefault="001234CD" w:rsidP="00D96B02">
            <w:pPr>
              <w:rPr>
                <w:rFonts w:cs="Arial"/>
                <w:sz w:val="20"/>
                <w:szCs w:val="20"/>
              </w:rPr>
            </w:pPr>
            <w:r w:rsidRPr="00D273CB">
              <w:rPr>
                <w:rFonts w:cs="Arial"/>
                <w:sz w:val="20"/>
                <w:szCs w:val="20"/>
              </w:rPr>
              <w:t>XXVII/322/2021 w sprawie udzielenia pomocy finansowej Województwu Małopolskiemu.</w:t>
            </w:r>
          </w:p>
        </w:tc>
        <w:tc>
          <w:tcPr>
            <w:tcW w:w="0" w:type="auto"/>
            <w:vAlign w:val="center"/>
          </w:tcPr>
          <w:p w14:paraId="21B798EF" w14:textId="02931C0E" w:rsidR="001234CD" w:rsidRPr="00EB41DE" w:rsidRDefault="001234CD" w:rsidP="00D96B02">
            <w:pPr>
              <w:rPr>
                <w:rFonts w:cs="Arial"/>
                <w:sz w:val="20"/>
                <w:szCs w:val="20"/>
              </w:rPr>
            </w:pPr>
            <w:r w:rsidRPr="00EB41DE">
              <w:rPr>
                <w:rFonts w:cs="Arial"/>
                <w:sz w:val="20"/>
                <w:szCs w:val="20"/>
              </w:rPr>
              <w:t>30.08.2021</w:t>
            </w:r>
            <w:r w:rsidR="00D96B02">
              <w:rPr>
                <w:rFonts w:cs="Arial"/>
                <w:sz w:val="20"/>
                <w:szCs w:val="20"/>
              </w:rPr>
              <w:t xml:space="preserve"> </w:t>
            </w:r>
            <w:r w:rsidRPr="00EB41DE">
              <w:rPr>
                <w:rFonts w:cs="Arial"/>
                <w:sz w:val="20"/>
                <w:szCs w:val="20"/>
              </w:rPr>
              <w:t>r.</w:t>
            </w:r>
          </w:p>
        </w:tc>
        <w:tc>
          <w:tcPr>
            <w:tcW w:w="0" w:type="auto"/>
            <w:vAlign w:val="center"/>
          </w:tcPr>
          <w:p w14:paraId="1B72DEC5" w14:textId="77777777" w:rsidR="001234CD" w:rsidRPr="00D75C05" w:rsidRDefault="001234CD" w:rsidP="00D96B02">
            <w:pPr>
              <w:rPr>
                <w:sz w:val="20"/>
                <w:szCs w:val="20"/>
              </w:rPr>
            </w:pPr>
            <w:r w:rsidRPr="00D75C05">
              <w:rPr>
                <w:sz w:val="20"/>
                <w:szCs w:val="20"/>
              </w:rPr>
              <w:t>Wykonanie powierzono Zarządowi Powiatu.</w:t>
            </w:r>
          </w:p>
          <w:p w14:paraId="20D8EC28"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10C613DB" w14:textId="77777777" w:rsidTr="00D96B02">
        <w:trPr>
          <w:cantSplit/>
        </w:trPr>
        <w:tc>
          <w:tcPr>
            <w:tcW w:w="0" w:type="auto"/>
            <w:vAlign w:val="center"/>
          </w:tcPr>
          <w:p w14:paraId="3F1E2E61" w14:textId="0011C183" w:rsidR="001234CD" w:rsidRPr="00EB41DE" w:rsidRDefault="007E48DD" w:rsidP="00D96B02">
            <w:pPr>
              <w:rPr>
                <w:rFonts w:cs="Arial"/>
                <w:sz w:val="20"/>
                <w:szCs w:val="20"/>
              </w:rPr>
            </w:pPr>
            <w:r>
              <w:rPr>
                <w:rFonts w:cs="Arial"/>
                <w:sz w:val="20"/>
                <w:szCs w:val="20"/>
              </w:rPr>
              <w:t>70</w:t>
            </w:r>
          </w:p>
        </w:tc>
        <w:tc>
          <w:tcPr>
            <w:tcW w:w="0" w:type="auto"/>
            <w:vAlign w:val="center"/>
          </w:tcPr>
          <w:p w14:paraId="03E6024E" w14:textId="77777777" w:rsidR="001234CD" w:rsidRPr="00EB41DE" w:rsidRDefault="001234CD" w:rsidP="00D96B02">
            <w:pPr>
              <w:rPr>
                <w:rFonts w:cs="Arial"/>
                <w:sz w:val="20"/>
                <w:szCs w:val="20"/>
              </w:rPr>
            </w:pPr>
            <w:r w:rsidRPr="00EB41DE">
              <w:rPr>
                <w:rFonts w:cs="Arial"/>
                <w:sz w:val="20"/>
                <w:szCs w:val="20"/>
              </w:rPr>
              <w:t>Nr XXIX/323/2021 w sprawie zamiaru likwidacji Szkoły Policealnej Nr 4 w Zespole Szkół Agrotechnicznych i Ogólnokształcących im. Józefa Piłsudskiego w Żywcu.</w:t>
            </w:r>
          </w:p>
        </w:tc>
        <w:tc>
          <w:tcPr>
            <w:tcW w:w="0" w:type="auto"/>
            <w:vAlign w:val="center"/>
          </w:tcPr>
          <w:p w14:paraId="29F30D41" w14:textId="60A7E767" w:rsidR="001234CD" w:rsidRPr="00EB41DE" w:rsidRDefault="001234CD" w:rsidP="00D96B02">
            <w:pPr>
              <w:rPr>
                <w:rFonts w:cs="Arial"/>
                <w:sz w:val="20"/>
                <w:szCs w:val="20"/>
              </w:rPr>
            </w:pPr>
            <w:r w:rsidRPr="00EB41DE">
              <w:rPr>
                <w:rFonts w:cs="Arial"/>
                <w:sz w:val="20"/>
                <w:szCs w:val="20"/>
              </w:rPr>
              <w:t>25.10.2021</w:t>
            </w:r>
            <w:r w:rsidR="00D96B02">
              <w:rPr>
                <w:rFonts w:cs="Arial"/>
                <w:sz w:val="20"/>
                <w:szCs w:val="20"/>
              </w:rPr>
              <w:t xml:space="preserve"> </w:t>
            </w:r>
            <w:r w:rsidRPr="00EB41DE">
              <w:rPr>
                <w:rFonts w:cs="Arial"/>
                <w:sz w:val="20"/>
                <w:szCs w:val="20"/>
              </w:rPr>
              <w:t>r.</w:t>
            </w:r>
          </w:p>
        </w:tc>
        <w:tc>
          <w:tcPr>
            <w:tcW w:w="0" w:type="auto"/>
            <w:vAlign w:val="center"/>
          </w:tcPr>
          <w:p w14:paraId="6C5042D0" w14:textId="77777777" w:rsidR="001234CD" w:rsidRPr="00D75C05" w:rsidRDefault="001234CD" w:rsidP="00D96B02">
            <w:pPr>
              <w:rPr>
                <w:sz w:val="20"/>
                <w:szCs w:val="20"/>
              </w:rPr>
            </w:pPr>
            <w:r w:rsidRPr="00D75C05">
              <w:rPr>
                <w:sz w:val="20"/>
                <w:szCs w:val="20"/>
              </w:rPr>
              <w:t>Wykonanie powierzono Zarządowi Powiatu.</w:t>
            </w:r>
          </w:p>
          <w:p w14:paraId="5E201B59"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02B7DE2D" w14:textId="77777777" w:rsidTr="00D96B02">
        <w:trPr>
          <w:cantSplit/>
        </w:trPr>
        <w:tc>
          <w:tcPr>
            <w:tcW w:w="0" w:type="auto"/>
            <w:vAlign w:val="center"/>
          </w:tcPr>
          <w:p w14:paraId="19F468F7" w14:textId="6BB15E26" w:rsidR="001234CD" w:rsidRPr="00EB41DE" w:rsidRDefault="007E48DD" w:rsidP="00D96B02">
            <w:pPr>
              <w:rPr>
                <w:rFonts w:cs="Arial"/>
                <w:sz w:val="20"/>
                <w:szCs w:val="20"/>
              </w:rPr>
            </w:pPr>
            <w:r>
              <w:rPr>
                <w:rFonts w:cs="Arial"/>
                <w:sz w:val="20"/>
                <w:szCs w:val="20"/>
              </w:rPr>
              <w:t>71</w:t>
            </w:r>
          </w:p>
        </w:tc>
        <w:tc>
          <w:tcPr>
            <w:tcW w:w="0" w:type="auto"/>
            <w:vAlign w:val="center"/>
          </w:tcPr>
          <w:p w14:paraId="506B8C3E" w14:textId="77777777" w:rsidR="001234CD" w:rsidRPr="00EB41DE" w:rsidRDefault="001234CD" w:rsidP="00D96B02">
            <w:pPr>
              <w:rPr>
                <w:rFonts w:cs="Arial"/>
                <w:sz w:val="20"/>
                <w:szCs w:val="20"/>
              </w:rPr>
            </w:pPr>
            <w:r w:rsidRPr="00EB41DE">
              <w:rPr>
                <w:rFonts w:cs="Arial"/>
                <w:sz w:val="20"/>
                <w:szCs w:val="20"/>
              </w:rPr>
              <w:t>Nr XXIX/324/2021 w sprawie zamiaru likwidacji Liceum Ogólnokształcącego dla Dorosłych w Żywcu przy ul. Słowackiego 2.</w:t>
            </w:r>
          </w:p>
        </w:tc>
        <w:tc>
          <w:tcPr>
            <w:tcW w:w="0" w:type="auto"/>
            <w:vAlign w:val="center"/>
          </w:tcPr>
          <w:p w14:paraId="48F00F6C" w14:textId="24653B9B" w:rsidR="001234CD" w:rsidRPr="00EB41DE" w:rsidRDefault="001234CD" w:rsidP="00D96B02">
            <w:pPr>
              <w:rPr>
                <w:rFonts w:cs="Arial"/>
                <w:sz w:val="20"/>
                <w:szCs w:val="20"/>
              </w:rPr>
            </w:pPr>
            <w:r w:rsidRPr="00EB41DE">
              <w:rPr>
                <w:rFonts w:cs="Arial"/>
                <w:sz w:val="20"/>
                <w:szCs w:val="20"/>
              </w:rPr>
              <w:t>25.10.2021</w:t>
            </w:r>
            <w:r w:rsidR="00D96B02">
              <w:rPr>
                <w:rFonts w:cs="Arial"/>
                <w:sz w:val="20"/>
                <w:szCs w:val="20"/>
              </w:rPr>
              <w:t xml:space="preserve"> </w:t>
            </w:r>
            <w:r w:rsidRPr="00EB41DE">
              <w:rPr>
                <w:rFonts w:cs="Arial"/>
                <w:sz w:val="20"/>
                <w:szCs w:val="20"/>
              </w:rPr>
              <w:t>r.</w:t>
            </w:r>
          </w:p>
        </w:tc>
        <w:tc>
          <w:tcPr>
            <w:tcW w:w="0" w:type="auto"/>
            <w:vAlign w:val="center"/>
          </w:tcPr>
          <w:p w14:paraId="3C8C8777" w14:textId="77777777" w:rsidR="001234CD" w:rsidRPr="00D75C05" w:rsidRDefault="001234CD" w:rsidP="00D96B02">
            <w:pPr>
              <w:rPr>
                <w:sz w:val="20"/>
                <w:szCs w:val="20"/>
              </w:rPr>
            </w:pPr>
            <w:r w:rsidRPr="00D75C05">
              <w:rPr>
                <w:sz w:val="20"/>
                <w:szCs w:val="20"/>
              </w:rPr>
              <w:t>Wykonanie powierzono Zarządowi Powiatu.</w:t>
            </w:r>
          </w:p>
          <w:p w14:paraId="7635A2EA"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2EC2B6CD" w14:textId="77777777" w:rsidTr="00D96B02">
        <w:trPr>
          <w:cantSplit/>
        </w:trPr>
        <w:tc>
          <w:tcPr>
            <w:tcW w:w="0" w:type="auto"/>
            <w:vAlign w:val="center"/>
          </w:tcPr>
          <w:p w14:paraId="62D31EDD" w14:textId="55D365C0" w:rsidR="001234CD" w:rsidRPr="00EB41DE" w:rsidRDefault="007E48DD" w:rsidP="00D96B02">
            <w:pPr>
              <w:rPr>
                <w:rFonts w:cs="Arial"/>
                <w:sz w:val="20"/>
                <w:szCs w:val="20"/>
              </w:rPr>
            </w:pPr>
            <w:r>
              <w:rPr>
                <w:rFonts w:cs="Arial"/>
                <w:sz w:val="20"/>
                <w:szCs w:val="20"/>
              </w:rPr>
              <w:lastRenderedPageBreak/>
              <w:t>72</w:t>
            </w:r>
          </w:p>
        </w:tc>
        <w:tc>
          <w:tcPr>
            <w:tcW w:w="0" w:type="auto"/>
            <w:vAlign w:val="center"/>
          </w:tcPr>
          <w:p w14:paraId="5853FF2B" w14:textId="77777777" w:rsidR="001234CD" w:rsidRPr="00EB41DE" w:rsidRDefault="001234CD" w:rsidP="00D96B02">
            <w:pPr>
              <w:rPr>
                <w:rFonts w:cs="Arial"/>
                <w:sz w:val="20"/>
                <w:szCs w:val="20"/>
              </w:rPr>
            </w:pPr>
            <w:r w:rsidRPr="00EB41DE">
              <w:rPr>
                <w:rFonts w:cs="Arial"/>
                <w:sz w:val="20"/>
                <w:szCs w:val="20"/>
              </w:rPr>
              <w:t>Nr XXIX/325/2021 w sprawie zmian w budżecie na 2021 r.</w:t>
            </w:r>
          </w:p>
        </w:tc>
        <w:tc>
          <w:tcPr>
            <w:tcW w:w="0" w:type="auto"/>
            <w:vAlign w:val="center"/>
          </w:tcPr>
          <w:p w14:paraId="29710145" w14:textId="5AAC63FA" w:rsidR="001234CD" w:rsidRPr="00EB41DE" w:rsidRDefault="001234CD" w:rsidP="00D96B02">
            <w:pPr>
              <w:rPr>
                <w:rFonts w:cs="Arial"/>
                <w:sz w:val="20"/>
                <w:szCs w:val="20"/>
              </w:rPr>
            </w:pPr>
            <w:r w:rsidRPr="00EB41DE">
              <w:rPr>
                <w:rFonts w:cs="Arial"/>
                <w:sz w:val="20"/>
                <w:szCs w:val="20"/>
              </w:rPr>
              <w:t>25.10.2021</w:t>
            </w:r>
            <w:r w:rsidR="00D96B02">
              <w:rPr>
                <w:rFonts w:cs="Arial"/>
                <w:sz w:val="20"/>
                <w:szCs w:val="20"/>
              </w:rPr>
              <w:t xml:space="preserve"> </w:t>
            </w:r>
            <w:r w:rsidRPr="00EB41DE">
              <w:rPr>
                <w:rFonts w:cs="Arial"/>
                <w:sz w:val="20"/>
                <w:szCs w:val="20"/>
              </w:rPr>
              <w:t>r.</w:t>
            </w:r>
          </w:p>
        </w:tc>
        <w:tc>
          <w:tcPr>
            <w:tcW w:w="0" w:type="auto"/>
            <w:vAlign w:val="center"/>
          </w:tcPr>
          <w:p w14:paraId="6F4A7613" w14:textId="77777777" w:rsidR="001234CD" w:rsidRPr="00D75C05" w:rsidRDefault="001234CD" w:rsidP="00D96B02">
            <w:pPr>
              <w:rPr>
                <w:sz w:val="20"/>
                <w:szCs w:val="20"/>
              </w:rPr>
            </w:pPr>
            <w:r w:rsidRPr="00D75C05">
              <w:rPr>
                <w:sz w:val="20"/>
                <w:szCs w:val="20"/>
              </w:rPr>
              <w:t>Wykonanie powierzono Zarządowi Powiatu.</w:t>
            </w:r>
          </w:p>
          <w:p w14:paraId="16A0B815"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01389FD4" w14:textId="77777777" w:rsidTr="00D96B02">
        <w:trPr>
          <w:cantSplit/>
        </w:trPr>
        <w:tc>
          <w:tcPr>
            <w:tcW w:w="0" w:type="auto"/>
            <w:vAlign w:val="center"/>
          </w:tcPr>
          <w:p w14:paraId="7EEBA0A6" w14:textId="79A07D68" w:rsidR="001234CD" w:rsidRPr="00EB41DE" w:rsidRDefault="007E48DD" w:rsidP="00D96B02">
            <w:pPr>
              <w:rPr>
                <w:rFonts w:cs="Arial"/>
                <w:sz w:val="20"/>
                <w:szCs w:val="20"/>
              </w:rPr>
            </w:pPr>
            <w:r>
              <w:rPr>
                <w:rFonts w:cs="Arial"/>
                <w:sz w:val="20"/>
                <w:szCs w:val="20"/>
              </w:rPr>
              <w:t>73</w:t>
            </w:r>
          </w:p>
        </w:tc>
        <w:tc>
          <w:tcPr>
            <w:tcW w:w="0" w:type="auto"/>
            <w:vAlign w:val="center"/>
          </w:tcPr>
          <w:p w14:paraId="307EF9C4" w14:textId="77777777" w:rsidR="001234CD" w:rsidRPr="00EB41DE" w:rsidRDefault="001234CD" w:rsidP="00D96B02">
            <w:pPr>
              <w:rPr>
                <w:rFonts w:cs="Arial"/>
                <w:sz w:val="20"/>
                <w:szCs w:val="20"/>
              </w:rPr>
            </w:pPr>
            <w:r w:rsidRPr="00EB41DE">
              <w:rPr>
                <w:rFonts w:cs="Arial"/>
                <w:sz w:val="20"/>
                <w:szCs w:val="20"/>
              </w:rPr>
              <w:t>Nr XXIX/326/2021 w sprawie zmiany Wieloletniej Prognozy Finansowej Powiatu w Żywcu na lata 2021-2027.</w:t>
            </w:r>
          </w:p>
        </w:tc>
        <w:tc>
          <w:tcPr>
            <w:tcW w:w="0" w:type="auto"/>
            <w:vAlign w:val="center"/>
          </w:tcPr>
          <w:p w14:paraId="1240989E" w14:textId="22845047" w:rsidR="001234CD" w:rsidRPr="00EB41DE" w:rsidRDefault="001234CD" w:rsidP="00D96B02">
            <w:pPr>
              <w:rPr>
                <w:rFonts w:cs="Arial"/>
                <w:sz w:val="20"/>
                <w:szCs w:val="20"/>
              </w:rPr>
            </w:pPr>
            <w:r w:rsidRPr="00EB41DE">
              <w:rPr>
                <w:rFonts w:cs="Arial"/>
                <w:sz w:val="20"/>
                <w:szCs w:val="20"/>
              </w:rPr>
              <w:t>25.10.2021</w:t>
            </w:r>
            <w:r w:rsidR="00D96B02">
              <w:rPr>
                <w:rFonts w:cs="Arial"/>
                <w:sz w:val="20"/>
                <w:szCs w:val="20"/>
              </w:rPr>
              <w:t xml:space="preserve"> </w:t>
            </w:r>
            <w:r w:rsidRPr="00EB41DE">
              <w:rPr>
                <w:rFonts w:cs="Arial"/>
                <w:sz w:val="20"/>
                <w:szCs w:val="20"/>
              </w:rPr>
              <w:t>r.</w:t>
            </w:r>
          </w:p>
        </w:tc>
        <w:tc>
          <w:tcPr>
            <w:tcW w:w="0" w:type="auto"/>
            <w:vAlign w:val="center"/>
          </w:tcPr>
          <w:p w14:paraId="532B92A7" w14:textId="77777777" w:rsidR="001234CD" w:rsidRPr="00D75C05" w:rsidRDefault="001234CD" w:rsidP="00D96B02">
            <w:pPr>
              <w:rPr>
                <w:sz w:val="20"/>
                <w:szCs w:val="20"/>
              </w:rPr>
            </w:pPr>
            <w:r w:rsidRPr="00D75C05">
              <w:rPr>
                <w:sz w:val="20"/>
                <w:szCs w:val="20"/>
              </w:rPr>
              <w:t>Wykonanie powierzono Zarządowi Powiatu.</w:t>
            </w:r>
          </w:p>
          <w:p w14:paraId="49A605C8"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F631132" w14:textId="77777777" w:rsidTr="00D96B02">
        <w:trPr>
          <w:cantSplit/>
        </w:trPr>
        <w:tc>
          <w:tcPr>
            <w:tcW w:w="0" w:type="auto"/>
            <w:vAlign w:val="center"/>
          </w:tcPr>
          <w:p w14:paraId="74583725" w14:textId="71E6B0BE" w:rsidR="001234CD" w:rsidRPr="00EB41DE" w:rsidRDefault="007E48DD" w:rsidP="00D96B02">
            <w:pPr>
              <w:rPr>
                <w:rFonts w:cs="Arial"/>
                <w:sz w:val="20"/>
                <w:szCs w:val="20"/>
              </w:rPr>
            </w:pPr>
            <w:r>
              <w:rPr>
                <w:rFonts w:cs="Arial"/>
                <w:sz w:val="20"/>
                <w:szCs w:val="20"/>
              </w:rPr>
              <w:t>74</w:t>
            </w:r>
          </w:p>
        </w:tc>
        <w:tc>
          <w:tcPr>
            <w:tcW w:w="0" w:type="auto"/>
            <w:vAlign w:val="center"/>
          </w:tcPr>
          <w:p w14:paraId="774869F2" w14:textId="77777777" w:rsidR="001234CD" w:rsidRPr="00EB41DE" w:rsidRDefault="001234CD" w:rsidP="00D96B02">
            <w:pPr>
              <w:rPr>
                <w:rFonts w:cs="Arial"/>
                <w:sz w:val="20"/>
                <w:szCs w:val="20"/>
              </w:rPr>
            </w:pPr>
            <w:r w:rsidRPr="00EB41DE">
              <w:rPr>
                <w:rFonts w:cs="Arial"/>
                <w:sz w:val="20"/>
                <w:szCs w:val="20"/>
              </w:rPr>
              <w:t>Nr XXIX/327/2021 w sprawie ustalenia wysokości opłat za usunięcie i przechowywanie pojazdu usuniętego z drogi oraz wysokości kosztów powstałych w razie odstąpienia od usunięcia pojazdu.</w:t>
            </w:r>
          </w:p>
        </w:tc>
        <w:tc>
          <w:tcPr>
            <w:tcW w:w="0" w:type="auto"/>
            <w:vAlign w:val="center"/>
          </w:tcPr>
          <w:p w14:paraId="301556AF" w14:textId="49088132" w:rsidR="001234CD" w:rsidRPr="00EB41DE" w:rsidRDefault="001234CD" w:rsidP="00D96B02">
            <w:pPr>
              <w:rPr>
                <w:rFonts w:cs="Arial"/>
                <w:sz w:val="20"/>
                <w:szCs w:val="20"/>
              </w:rPr>
            </w:pPr>
            <w:r w:rsidRPr="00EB41DE">
              <w:rPr>
                <w:rFonts w:cs="Arial"/>
                <w:sz w:val="20"/>
                <w:szCs w:val="20"/>
              </w:rPr>
              <w:t>25.10.2021</w:t>
            </w:r>
            <w:r w:rsidR="00D96B02">
              <w:rPr>
                <w:rFonts w:cs="Arial"/>
                <w:sz w:val="20"/>
                <w:szCs w:val="20"/>
              </w:rPr>
              <w:t xml:space="preserve"> </w:t>
            </w:r>
            <w:r w:rsidRPr="00EB41DE">
              <w:rPr>
                <w:rFonts w:cs="Arial"/>
                <w:sz w:val="20"/>
                <w:szCs w:val="20"/>
              </w:rPr>
              <w:t>r.</w:t>
            </w:r>
          </w:p>
        </w:tc>
        <w:tc>
          <w:tcPr>
            <w:tcW w:w="0" w:type="auto"/>
            <w:vAlign w:val="center"/>
          </w:tcPr>
          <w:p w14:paraId="3DAB5576" w14:textId="77777777" w:rsidR="001234CD" w:rsidRPr="00D75C05" w:rsidRDefault="001234CD" w:rsidP="00D96B02">
            <w:pPr>
              <w:rPr>
                <w:sz w:val="20"/>
                <w:szCs w:val="20"/>
              </w:rPr>
            </w:pPr>
            <w:r w:rsidRPr="00D75C05">
              <w:rPr>
                <w:sz w:val="20"/>
                <w:szCs w:val="20"/>
              </w:rPr>
              <w:t>Wykonanie powierzono Zarządowi Powiatu.</w:t>
            </w:r>
          </w:p>
          <w:p w14:paraId="70FA5A32"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53532414" w14:textId="77777777" w:rsidTr="00D96B02">
        <w:trPr>
          <w:cantSplit/>
        </w:trPr>
        <w:tc>
          <w:tcPr>
            <w:tcW w:w="0" w:type="auto"/>
            <w:vAlign w:val="center"/>
          </w:tcPr>
          <w:p w14:paraId="26978DB2" w14:textId="2B137719" w:rsidR="001234CD" w:rsidRPr="00EB41DE" w:rsidRDefault="007E48DD" w:rsidP="00D96B02">
            <w:pPr>
              <w:rPr>
                <w:rFonts w:cs="Arial"/>
                <w:sz w:val="20"/>
                <w:szCs w:val="20"/>
              </w:rPr>
            </w:pPr>
            <w:r>
              <w:rPr>
                <w:rFonts w:cs="Arial"/>
                <w:sz w:val="20"/>
                <w:szCs w:val="20"/>
              </w:rPr>
              <w:t>75</w:t>
            </w:r>
          </w:p>
        </w:tc>
        <w:tc>
          <w:tcPr>
            <w:tcW w:w="0" w:type="auto"/>
            <w:vAlign w:val="center"/>
          </w:tcPr>
          <w:p w14:paraId="1F23BA09" w14:textId="77777777" w:rsidR="001234CD" w:rsidRPr="00EB41DE" w:rsidRDefault="001234CD" w:rsidP="00D96B02">
            <w:pPr>
              <w:rPr>
                <w:rFonts w:cs="Arial"/>
                <w:sz w:val="20"/>
                <w:szCs w:val="20"/>
              </w:rPr>
            </w:pPr>
            <w:r w:rsidRPr="00EB41DE">
              <w:rPr>
                <w:rFonts w:cs="Arial"/>
                <w:sz w:val="20"/>
                <w:szCs w:val="20"/>
              </w:rPr>
              <w:t>XXIX/328/2021 w sprawie zmiany uchwały Rady Powiatu w Żywcu Nr XXIII/266/2021 z dnia 8 marca 2021r. w sprawie określenia zadań Powiatu Żywieckiego na 2021 rok z zakresu rehabilitacji zawodowej i społecznej osób niepełnosprawnych, na które przeznacza się środki Państwowego Funduszu Rehabilitacji Osób Niepełnosprawnych przyznane według algorytmu.</w:t>
            </w:r>
          </w:p>
        </w:tc>
        <w:tc>
          <w:tcPr>
            <w:tcW w:w="0" w:type="auto"/>
            <w:vAlign w:val="center"/>
          </w:tcPr>
          <w:p w14:paraId="38A4B2FA" w14:textId="665126FD" w:rsidR="001234CD" w:rsidRPr="00EB41DE" w:rsidRDefault="001234CD" w:rsidP="00D96B02">
            <w:pPr>
              <w:rPr>
                <w:rFonts w:cs="Arial"/>
                <w:sz w:val="20"/>
                <w:szCs w:val="20"/>
              </w:rPr>
            </w:pPr>
            <w:r w:rsidRPr="00EB41DE">
              <w:rPr>
                <w:rFonts w:cs="Arial"/>
                <w:sz w:val="20"/>
                <w:szCs w:val="20"/>
              </w:rPr>
              <w:t>25.10.2021</w:t>
            </w:r>
            <w:r w:rsidR="00D96B02">
              <w:rPr>
                <w:rFonts w:cs="Arial"/>
                <w:sz w:val="20"/>
                <w:szCs w:val="20"/>
              </w:rPr>
              <w:t xml:space="preserve"> </w:t>
            </w:r>
            <w:r w:rsidRPr="00EB41DE">
              <w:rPr>
                <w:rFonts w:cs="Arial"/>
                <w:sz w:val="20"/>
                <w:szCs w:val="20"/>
              </w:rPr>
              <w:t>r.</w:t>
            </w:r>
          </w:p>
        </w:tc>
        <w:tc>
          <w:tcPr>
            <w:tcW w:w="0" w:type="auto"/>
            <w:vAlign w:val="center"/>
          </w:tcPr>
          <w:p w14:paraId="2172F425" w14:textId="77777777" w:rsidR="001234CD" w:rsidRPr="00D75C05" w:rsidRDefault="001234CD" w:rsidP="00D96B02">
            <w:pPr>
              <w:rPr>
                <w:sz w:val="20"/>
                <w:szCs w:val="20"/>
              </w:rPr>
            </w:pPr>
            <w:r w:rsidRPr="00D75C05">
              <w:rPr>
                <w:sz w:val="20"/>
                <w:szCs w:val="20"/>
              </w:rPr>
              <w:t>Wykonanie powierzono Zarządowi Powiatu.</w:t>
            </w:r>
          </w:p>
          <w:p w14:paraId="520CE251"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D513223" w14:textId="77777777" w:rsidTr="00D96B02">
        <w:trPr>
          <w:cantSplit/>
        </w:trPr>
        <w:tc>
          <w:tcPr>
            <w:tcW w:w="0" w:type="auto"/>
            <w:vAlign w:val="center"/>
          </w:tcPr>
          <w:p w14:paraId="379BE743" w14:textId="5E641381" w:rsidR="001234CD" w:rsidRPr="00EB41DE" w:rsidRDefault="007E48DD" w:rsidP="00D96B02">
            <w:pPr>
              <w:rPr>
                <w:rFonts w:cs="Arial"/>
                <w:sz w:val="20"/>
                <w:szCs w:val="20"/>
              </w:rPr>
            </w:pPr>
            <w:r>
              <w:rPr>
                <w:rFonts w:cs="Arial"/>
                <w:sz w:val="20"/>
                <w:szCs w:val="20"/>
              </w:rPr>
              <w:t>76</w:t>
            </w:r>
          </w:p>
        </w:tc>
        <w:tc>
          <w:tcPr>
            <w:tcW w:w="0" w:type="auto"/>
            <w:vAlign w:val="center"/>
          </w:tcPr>
          <w:p w14:paraId="7303C091" w14:textId="77777777" w:rsidR="001234CD" w:rsidRPr="00EB41DE" w:rsidRDefault="001234CD" w:rsidP="00D96B02">
            <w:pPr>
              <w:rPr>
                <w:rFonts w:cs="Arial"/>
                <w:sz w:val="20"/>
                <w:szCs w:val="20"/>
              </w:rPr>
            </w:pPr>
            <w:r w:rsidRPr="00EB41DE">
              <w:rPr>
                <w:rFonts w:cs="Arial"/>
                <w:sz w:val="20"/>
                <w:szCs w:val="20"/>
              </w:rPr>
              <w:t>Nr XXIX/329/2021 w sprawie dokonania oceny sytuacji ekonomiczno-finansowej Zespołu Zakładów Opieki Zdrowotnej w Żywcu w likwidacji, dla którego podmiotem tworzącym jest Powiat Żywiecki.</w:t>
            </w:r>
          </w:p>
        </w:tc>
        <w:tc>
          <w:tcPr>
            <w:tcW w:w="0" w:type="auto"/>
            <w:vAlign w:val="center"/>
          </w:tcPr>
          <w:p w14:paraId="71FF6299" w14:textId="5251B138" w:rsidR="001234CD" w:rsidRPr="00EB41DE" w:rsidRDefault="001234CD" w:rsidP="00D96B02">
            <w:pPr>
              <w:rPr>
                <w:rFonts w:cs="Arial"/>
                <w:sz w:val="20"/>
                <w:szCs w:val="20"/>
              </w:rPr>
            </w:pPr>
            <w:r w:rsidRPr="00EB41DE">
              <w:rPr>
                <w:rFonts w:cs="Arial"/>
                <w:sz w:val="20"/>
                <w:szCs w:val="20"/>
              </w:rPr>
              <w:t>25.10.2021</w:t>
            </w:r>
            <w:r w:rsidR="00D96B02">
              <w:rPr>
                <w:rFonts w:cs="Arial"/>
                <w:sz w:val="20"/>
                <w:szCs w:val="20"/>
              </w:rPr>
              <w:t xml:space="preserve"> </w:t>
            </w:r>
            <w:r w:rsidRPr="00EB41DE">
              <w:rPr>
                <w:rFonts w:cs="Arial"/>
                <w:sz w:val="20"/>
                <w:szCs w:val="20"/>
              </w:rPr>
              <w:t>r.</w:t>
            </w:r>
          </w:p>
        </w:tc>
        <w:tc>
          <w:tcPr>
            <w:tcW w:w="0" w:type="auto"/>
            <w:vAlign w:val="center"/>
          </w:tcPr>
          <w:p w14:paraId="6D768562" w14:textId="4E02BE52" w:rsidR="001234CD" w:rsidRPr="00D75C05" w:rsidRDefault="003119DF" w:rsidP="00D96B02">
            <w:pPr>
              <w:rPr>
                <w:sz w:val="20"/>
                <w:szCs w:val="20"/>
              </w:rPr>
            </w:pPr>
            <w:r>
              <w:rPr>
                <w:sz w:val="20"/>
                <w:szCs w:val="20"/>
              </w:rPr>
              <w:t xml:space="preserve">Rada Powiatu dokonała oceny. </w:t>
            </w:r>
            <w:r w:rsidR="001234CD" w:rsidRPr="00D75C05">
              <w:rPr>
                <w:sz w:val="20"/>
                <w:szCs w:val="20"/>
              </w:rPr>
              <w:t>Wykonanie powierzono Zarządowi Powiatu.</w:t>
            </w:r>
          </w:p>
          <w:p w14:paraId="76E7FFE7"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6104B0DC" w14:textId="77777777" w:rsidTr="00D96B02">
        <w:trPr>
          <w:cantSplit/>
        </w:trPr>
        <w:tc>
          <w:tcPr>
            <w:tcW w:w="0" w:type="auto"/>
            <w:vAlign w:val="center"/>
          </w:tcPr>
          <w:p w14:paraId="6EFD2DDF" w14:textId="692F4196" w:rsidR="001234CD" w:rsidRPr="00EB41DE" w:rsidRDefault="007E48DD" w:rsidP="00D96B02">
            <w:pPr>
              <w:rPr>
                <w:rFonts w:cs="Arial"/>
                <w:sz w:val="20"/>
                <w:szCs w:val="20"/>
              </w:rPr>
            </w:pPr>
            <w:r>
              <w:rPr>
                <w:rFonts w:cs="Arial"/>
                <w:sz w:val="20"/>
                <w:szCs w:val="20"/>
              </w:rPr>
              <w:t>77</w:t>
            </w:r>
          </w:p>
        </w:tc>
        <w:tc>
          <w:tcPr>
            <w:tcW w:w="0" w:type="auto"/>
            <w:vAlign w:val="center"/>
          </w:tcPr>
          <w:p w14:paraId="01D5B6F5" w14:textId="77777777" w:rsidR="001234CD" w:rsidRPr="00EB41DE" w:rsidRDefault="001234CD" w:rsidP="00D96B02">
            <w:pPr>
              <w:rPr>
                <w:rFonts w:cs="Arial"/>
                <w:sz w:val="20"/>
                <w:szCs w:val="20"/>
              </w:rPr>
            </w:pPr>
            <w:r w:rsidRPr="00EB41DE">
              <w:rPr>
                <w:rFonts w:cs="Arial"/>
                <w:sz w:val="20"/>
                <w:szCs w:val="20"/>
              </w:rPr>
              <w:t>Nr XXIX/330/2021 w sprawie w sprawie dokonania oceny sytuacji ekonomiczno-finansowej Samodzielnego Publicznego Zakładu Opiekuńczo - Leczniczego w Rajczy, dla którego podmiotem tworzącym jest Powiat Żywiecki.</w:t>
            </w:r>
          </w:p>
        </w:tc>
        <w:tc>
          <w:tcPr>
            <w:tcW w:w="0" w:type="auto"/>
            <w:vAlign w:val="center"/>
          </w:tcPr>
          <w:p w14:paraId="7ED87AB0" w14:textId="23088E1B" w:rsidR="001234CD" w:rsidRPr="00EB41DE" w:rsidRDefault="001234CD" w:rsidP="00D96B02">
            <w:pPr>
              <w:rPr>
                <w:rFonts w:cs="Arial"/>
                <w:sz w:val="20"/>
                <w:szCs w:val="20"/>
              </w:rPr>
            </w:pPr>
            <w:r w:rsidRPr="00EB41DE">
              <w:rPr>
                <w:rFonts w:cs="Arial"/>
                <w:sz w:val="20"/>
                <w:szCs w:val="20"/>
              </w:rPr>
              <w:t>25.10.2021</w:t>
            </w:r>
            <w:r w:rsidR="00D96B02">
              <w:rPr>
                <w:rFonts w:cs="Arial"/>
                <w:sz w:val="20"/>
                <w:szCs w:val="20"/>
              </w:rPr>
              <w:t xml:space="preserve"> </w:t>
            </w:r>
            <w:r w:rsidRPr="00EB41DE">
              <w:rPr>
                <w:rFonts w:cs="Arial"/>
                <w:sz w:val="20"/>
                <w:szCs w:val="20"/>
              </w:rPr>
              <w:t>r.</w:t>
            </w:r>
          </w:p>
        </w:tc>
        <w:tc>
          <w:tcPr>
            <w:tcW w:w="0" w:type="auto"/>
            <w:vAlign w:val="center"/>
          </w:tcPr>
          <w:p w14:paraId="51E7C027" w14:textId="39650927" w:rsidR="001234CD" w:rsidRPr="00D75C05" w:rsidRDefault="003119DF" w:rsidP="00D96B02">
            <w:pPr>
              <w:rPr>
                <w:sz w:val="20"/>
                <w:szCs w:val="20"/>
              </w:rPr>
            </w:pPr>
            <w:r>
              <w:rPr>
                <w:sz w:val="20"/>
                <w:szCs w:val="20"/>
              </w:rPr>
              <w:t xml:space="preserve">Rada Powiatu dokonała oceny. </w:t>
            </w:r>
            <w:r w:rsidR="001234CD" w:rsidRPr="00D75C05">
              <w:rPr>
                <w:sz w:val="20"/>
                <w:szCs w:val="20"/>
              </w:rPr>
              <w:t>Wykonanie powierzono Zarządowi Powiatu.</w:t>
            </w:r>
          </w:p>
          <w:p w14:paraId="42C37FA5"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544C1593" w14:textId="77777777" w:rsidTr="00D96B02">
        <w:trPr>
          <w:cantSplit/>
        </w:trPr>
        <w:tc>
          <w:tcPr>
            <w:tcW w:w="0" w:type="auto"/>
            <w:vAlign w:val="center"/>
          </w:tcPr>
          <w:p w14:paraId="0C01D28C" w14:textId="2F24A88B" w:rsidR="001234CD" w:rsidRPr="00EB41DE" w:rsidRDefault="007E48DD" w:rsidP="00D96B02">
            <w:pPr>
              <w:rPr>
                <w:rFonts w:cs="Arial"/>
                <w:sz w:val="20"/>
                <w:szCs w:val="20"/>
              </w:rPr>
            </w:pPr>
            <w:r>
              <w:rPr>
                <w:rFonts w:cs="Arial"/>
                <w:sz w:val="20"/>
                <w:szCs w:val="20"/>
              </w:rPr>
              <w:t>78</w:t>
            </w:r>
          </w:p>
        </w:tc>
        <w:tc>
          <w:tcPr>
            <w:tcW w:w="0" w:type="auto"/>
            <w:vAlign w:val="center"/>
          </w:tcPr>
          <w:p w14:paraId="3CF70A8B" w14:textId="77777777" w:rsidR="001234CD" w:rsidRPr="00EB41DE" w:rsidRDefault="001234CD" w:rsidP="00D96B02">
            <w:pPr>
              <w:rPr>
                <w:rFonts w:cs="Arial"/>
                <w:sz w:val="20"/>
                <w:szCs w:val="20"/>
              </w:rPr>
            </w:pPr>
            <w:r w:rsidRPr="00EB41DE">
              <w:rPr>
                <w:rFonts w:cs="Arial"/>
                <w:sz w:val="20"/>
                <w:szCs w:val="20"/>
              </w:rPr>
              <w:t>Nr XXIX/331/2021 w sprawie programu współpracy z organizacjami pozarządowymi na 2022r.</w:t>
            </w:r>
          </w:p>
        </w:tc>
        <w:tc>
          <w:tcPr>
            <w:tcW w:w="0" w:type="auto"/>
            <w:vAlign w:val="center"/>
          </w:tcPr>
          <w:p w14:paraId="6C5C4D7C" w14:textId="1A4076B4" w:rsidR="001234CD" w:rsidRPr="00EB41DE" w:rsidRDefault="001234CD" w:rsidP="00D96B02">
            <w:pPr>
              <w:rPr>
                <w:rFonts w:cs="Arial"/>
                <w:sz w:val="20"/>
                <w:szCs w:val="20"/>
              </w:rPr>
            </w:pPr>
            <w:r w:rsidRPr="00EB41DE">
              <w:rPr>
                <w:rFonts w:cs="Arial"/>
                <w:sz w:val="20"/>
                <w:szCs w:val="20"/>
              </w:rPr>
              <w:t>25.10.2021</w:t>
            </w:r>
            <w:r w:rsidR="00D96B02">
              <w:rPr>
                <w:rFonts w:cs="Arial"/>
                <w:sz w:val="20"/>
                <w:szCs w:val="20"/>
              </w:rPr>
              <w:t xml:space="preserve"> </w:t>
            </w:r>
            <w:r w:rsidRPr="00EB41DE">
              <w:rPr>
                <w:rFonts w:cs="Arial"/>
                <w:sz w:val="20"/>
                <w:szCs w:val="20"/>
              </w:rPr>
              <w:t>r.</w:t>
            </w:r>
          </w:p>
        </w:tc>
        <w:tc>
          <w:tcPr>
            <w:tcW w:w="0" w:type="auto"/>
            <w:vAlign w:val="center"/>
          </w:tcPr>
          <w:p w14:paraId="2C1589D4" w14:textId="77777777" w:rsidR="001234CD" w:rsidRPr="00D75C05" w:rsidRDefault="001234CD" w:rsidP="00D96B02">
            <w:pPr>
              <w:rPr>
                <w:sz w:val="20"/>
                <w:szCs w:val="20"/>
              </w:rPr>
            </w:pPr>
            <w:r w:rsidRPr="00D75C05">
              <w:rPr>
                <w:sz w:val="20"/>
                <w:szCs w:val="20"/>
              </w:rPr>
              <w:t>Wykonanie powierzono Zarządowi Powiatu.</w:t>
            </w:r>
          </w:p>
          <w:p w14:paraId="5155668D"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6E76449A" w14:textId="77777777" w:rsidTr="00D96B02">
        <w:trPr>
          <w:cantSplit/>
        </w:trPr>
        <w:tc>
          <w:tcPr>
            <w:tcW w:w="0" w:type="auto"/>
            <w:vAlign w:val="center"/>
          </w:tcPr>
          <w:p w14:paraId="05E486E4" w14:textId="5D5C6811" w:rsidR="001234CD" w:rsidRPr="00EB41DE" w:rsidRDefault="007E48DD" w:rsidP="00D96B02">
            <w:pPr>
              <w:rPr>
                <w:rFonts w:cs="Arial"/>
                <w:sz w:val="20"/>
                <w:szCs w:val="20"/>
              </w:rPr>
            </w:pPr>
            <w:r>
              <w:rPr>
                <w:rFonts w:cs="Arial"/>
                <w:sz w:val="20"/>
                <w:szCs w:val="20"/>
              </w:rPr>
              <w:t>79</w:t>
            </w:r>
          </w:p>
        </w:tc>
        <w:tc>
          <w:tcPr>
            <w:tcW w:w="0" w:type="auto"/>
            <w:vAlign w:val="center"/>
          </w:tcPr>
          <w:p w14:paraId="2B178E2E" w14:textId="77777777" w:rsidR="001234CD" w:rsidRPr="00EB41DE" w:rsidRDefault="001234CD" w:rsidP="00D96B02">
            <w:pPr>
              <w:rPr>
                <w:rFonts w:cs="Arial"/>
                <w:sz w:val="20"/>
                <w:szCs w:val="20"/>
              </w:rPr>
            </w:pPr>
            <w:r w:rsidRPr="00EB41DE">
              <w:rPr>
                <w:rFonts w:cs="Arial"/>
                <w:sz w:val="20"/>
                <w:szCs w:val="20"/>
              </w:rPr>
              <w:t>Nr XXIX/332/2021 w sprawie wyrażenia zgody na nabycie przez Powiat Żywiecki udziałów w Spółce Żywiec Ambulans Serwis Spółka z ograniczoną odpowiedzialnością z siedzibą w Żywcu.</w:t>
            </w:r>
          </w:p>
        </w:tc>
        <w:tc>
          <w:tcPr>
            <w:tcW w:w="0" w:type="auto"/>
            <w:vAlign w:val="center"/>
          </w:tcPr>
          <w:p w14:paraId="41B63AC6" w14:textId="3616A983" w:rsidR="001234CD" w:rsidRPr="00EB41DE" w:rsidRDefault="001234CD" w:rsidP="00D96B02">
            <w:pPr>
              <w:rPr>
                <w:rFonts w:cs="Arial"/>
                <w:sz w:val="20"/>
                <w:szCs w:val="20"/>
              </w:rPr>
            </w:pPr>
            <w:r w:rsidRPr="00EB41DE">
              <w:rPr>
                <w:rFonts w:cs="Arial"/>
                <w:sz w:val="20"/>
                <w:szCs w:val="20"/>
              </w:rPr>
              <w:t>25.10.2021</w:t>
            </w:r>
            <w:r w:rsidR="00D96B02">
              <w:rPr>
                <w:rFonts w:cs="Arial"/>
                <w:sz w:val="20"/>
                <w:szCs w:val="20"/>
              </w:rPr>
              <w:t xml:space="preserve"> </w:t>
            </w:r>
            <w:r w:rsidRPr="00EB41DE">
              <w:rPr>
                <w:rFonts w:cs="Arial"/>
                <w:sz w:val="20"/>
                <w:szCs w:val="20"/>
              </w:rPr>
              <w:t>r.</w:t>
            </w:r>
          </w:p>
        </w:tc>
        <w:tc>
          <w:tcPr>
            <w:tcW w:w="0" w:type="auto"/>
            <w:vAlign w:val="center"/>
          </w:tcPr>
          <w:p w14:paraId="06F9A363" w14:textId="77777777" w:rsidR="001234CD" w:rsidRPr="00D75C05" w:rsidRDefault="001234CD" w:rsidP="00D96B02">
            <w:pPr>
              <w:rPr>
                <w:sz w:val="20"/>
                <w:szCs w:val="20"/>
              </w:rPr>
            </w:pPr>
            <w:r w:rsidRPr="00D75C05">
              <w:rPr>
                <w:sz w:val="20"/>
                <w:szCs w:val="20"/>
              </w:rPr>
              <w:t>Wykonanie powierzono Zarządowi Powiatu.</w:t>
            </w:r>
          </w:p>
          <w:p w14:paraId="31FDBE32"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E6E695A" w14:textId="77777777" w:rsidTr="00D96B02">
        <w:trPr>
          <w:cantSplit/>
        </w:trPr>
        <w:tc>
          <w:tcPr>
            <w:tcW w:w="0" w:type="auto"/>
            <w:vAlign w:val="center"/>
          </w:tcPr>
          <w:p w14:paraId="4A32A9E0" w14:textId="57EB37F1" w:rsidR="001234CD" w:rsidRPr="00EB41DE" w:rsidRDefault="007E48DD" w:rsidP="00D96B02">
            <w:pPr>
              <w:rPr>
                <w:rFonts w:cs="Arial"/>
                <w:sz w:val="20"/>
                <w:szCs w:val="20"/>
              </w:rPr>
            </w:pPr>
            <w:r>
              <w:rPr>
                <w:rFonts w:cs="Arial"/>
                <w:sz w:val="20"/>
                <w:szCs w:val="20"/>
              </w:rPr>
              <w:t>80</w:t>
            </w:r>
          </w:p>
        </w:tc>
        <w:tc>
          <w:tcPr>
            <w:tcW w:w="0" w:type="auto"/>
            <w:vAlign w:val="center"/>
          </w:tcPr>
          <w:p w14:paraId="14ABDFCD" w14:textId="5B252E29" w:rsidR="001234CD" w:rsidRPr="00EB41DE" w:rsidRDefault="001234CD" w:rsidP="00D96B02">
            <w:pPr>
              <w:rPr>
                <w:rFonts w:cs="Arial"/>
                <w:sz w:val="20"/>
                <w:szCs w:val="20"/>
              </w:rPr>
            </w:pPr>
            <w:r w:rsidRPr="00EB41DE">
              <w:rPr>
                <w:rFonts w:cs="Arial"/>
                <w:sz w:val="20"/>
                <w:szCs w:val="20"/>
              </w:rPr>
              <w:t>Nr XXX/333/2021 w sprawie zmiany budżetu na 2021</w:t>
            </w:r>
            <w:r w:rsidR="00DE4373">
              <w:rPr>
                <w:rFonts w:cs="Arial"/>
                <w:sz w:val="20"/>
                <w:szCs w:val="20"/>
              </w:rPr>
              <w:t xml:space="preserve"> </w:t>
            </w:r>
            <w:r w:rsidRPr="00EB41DE">
              <w:rPr>
                <w:rFonts w:cs="Arial"/>
                <w:sz w:val="20"/>
                <w:szCs w:val="20"/>
              </w:rPr>
              <w:t>r.</w:t>
            </w:r>
          </w:p>
        </w:tc>
        <w:tc>
          <w:tcPr>
            <w:tcW w:w="0" w:type="auto"/>
            <w:vAlign w:val="center"/>
          </w:tcPr>
          <w:p w14:paraId="20B584C1" w14:textId="1E71E36E" w:rsidR="001234CD" w:rsidRPr="00EB41DE" w:rsidRDefault="001234CD" w:rsidP="00D96B02">
            <w:pPr>
              <w:rPr>
                <w:rFonts w:cs="Arial"/>
                <w:sz w:val="20"/>
                <w:szCs w:val="20"/>
              </w:rPr>
            </w:pPr>
            <w:r w:rsidRPr="00EB41DE">
              <w:rPr>
                <w:rFonts w:cs="Arial"/>
                <w:sz w:val="20"/>
                <w:szCs w:val="20"/>
              </w:rPr>
              <w:t>23.11.2021</w:t>
            </w:r>
            <w:r w:rsidR="00D96B02">
              <w:rPr>
                <w:rFonts w:cs="Arial"/>
                <w:sz w:val="20"/>
                <w:szCs w:val="20"/>
              </w:rPr>
              <w:t xml:space="preserve"> </w:t>
            </w:r>
            <w:r w:rsidRPr="00EB41DE">
              <w:rPr>
                <w:rFonts w:cs="Arial"/>
                <w:sz w:val="20"/>
                <w:szCs w:val="20"/>
              </w:rPr>
              <w:t>r.</w:t>
            </w:r>
          </w:p>
        </w:tc>
        <w:tc>
          <w:tcPr>
            <w:tcW w:w="0" w:type="auto"/>
            <w:vAlign w:val="center"/>
          </w:tcPr>
          <w:p w14:paraId="6EB2AC50" w14:textId="77777777" w:rsidR="001234CD" w:rsidRPr="00D75C05" w:rsidRDefault="001234CD" w:rsidP="00D96B02">
            <w:pPr>
              <w:rPr>
                <w:sz w:val="20"/>
                <w:szCs w:val="20"/>
              </w:rPr>
            </w:pPr>
            <w:r w:rsidRPr="00D75C05">
              <w:rPr>
                <w:sz w:val="20"/>
                <w:szCs w:val="20"/>
              </w:rPr>
              <w:t>Wykonanie powierzono Zarządowi Powiatu.</w:t>
            </w:r>
          </w:p>
          <w:p w14:paraId="57896ED9"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C6C87E0" w14:textId="77777777" w:rsidTr="00D96B02">
        <w:trPr>
          <w:cantSplit/>
        </w:trPr>
        <w:tc>
          <w:tcPr>
            <w:tcW w:w="0" w:type="auto"/>
            <w:vAlign w:val="center"/>
          </w:tcPr>
          <w:p w14:paraId="7CCC7875" w14:textId="7AEC8012" w:rsidR="001234CD" w:rsidRPr="00EB41DE" w:rsidRDefault="007E48DD" w:rsidP="00D96B02">
            <w:pPr>
              <w:rPr>
                <w:rFonts w:cs="Arial"/>
                <w:sz w:val="20"/>
                <w:szCs w:val="20"/>
              </w:rPr>
            </w:pPr>
            <w:r>
              <w:rPr>
                <w:rFonts w:cs="Arial"/>
                <w:sz w:val="20"/>
                <w:szCs w:val="20"/>
              </w:rPr>
              <w:t>81</w:t>
            </w:r>
          </w:p>
        </w:tc>
        <w:tc>
          <w:tcPr>
            <w:tcW w:w="0" w:type="auto"/>
            <w:vAlign w:val="center"/>
          </w:tcPr>
          <w:p w14:paraId="4B362DBE" w14:textId="77777777" w:rsidR="001234CD" w:rsidRPr="00EB41DE" w:rsidRDefault="001234CD" w:rsidP="00D96B02">
            <w:pPr>
              <w:rPr>
                <w:rFonts w:cs="Arial"/>
                <w:sz w:val="20"/>
                <w:szCs w:val="20"/>
              </w:rPr>
            </w:pPr>
            <w:r w:rsidRPr="00EB41DE">
              <w:rPr>
                <w:rFonts w:cs="Arial"/>
                <w:sz w:val="20"/>
                <w:szCs w:val="20"/>
              </w:rPr>
              <w:t>Nr XXX/334/2021 w sprawie zmiany Wieloletniej Prognozy Finansowej powiatu w Żywcu na lata 2021-2027.</w:t>
            </w:r>
          </w:p>
        </w:tc>
        <w:tc>
          <w:tcPr>
            <w:tcW w:w="0" w:type="auto"/>
            <w:vAlign w:val="center"/>
          </w:tcPr>
          <w:p w14:paraId="7885BAFF" w14:textId="122EA876" w:rsidR="001234CD" w:rsidRPr="00EB41DE" w:rsidRDefault="001234CD" w:rsidP="00D96B02">
            <w:pPr>
              <w:rPr>
                <w:rFonts w:cs="Arial"/>
                <w:sz w:val="20"/>
                <w:szCs w:val="20"/>
              </w:rPr>
            </w:pPr>
            <w:r w:rsidRPr="00EB41DE">
              <w:rPr>
                <w:rFonts w:cs="Arial"/>
                <w:sz w:val="20"/>
                <w:szCs w:val="20"/>
              </w:rPr>
              <w:t>23.11.2021</w:t>
            </w:r>
            <w:r w:rsidR="00D96B02">
              <w:rPr>
                <w:rFonts w:cs="Arial"/>
                <w:sz w:val="20"/>
                <w:szCs w:val="20"/>
              </w:rPr>
              <w:t xml:space="preserve"> </w:t>
            </w:r>
            <w:r w:rsidRPr="00EB41DE">
              <w:rPr>
                <w:rFonts w:cs="Arial"/>
                <w:sz w:val="20"/>
                <w:szCs w:val="20"/>
              </w:rPr>
              <w:t>r.</w:t>
            </w:r>
          </w:p>
        </w:tc>
        <w:tc>
          <w:tcPr>
            <w:tcW w:w="0" w:type="auto"/>
            <w:vAlign w:val="center"/>
          </w:tcPr>
          <w:p w14:paraId="3D63B4D5" w14:textId="77777777" w:rsidR="001234CD" w:rsidRPr="00D75C05" w:rsidRDefault="001234CD" w:rsidP="00D96B02">
            <w:pPr>
              <w:rPr>
                <w:sz w:val="20"/>
                <w:szCs w:val="20"/>
              </w:rPr>
            </w:pPr>
            <w:r w:rsidRPr="00D75C05">
              <w:rPr>
                <w:sz w:val="20"/>
                <w:szCs w:val="20"/>
              </w:rPr>
              <w:t>Wykonanie powierzono Zarządowi Powiatu.</w:t>
            </w:r>
          </w:p>
          <w:p w14:paraId="351D344F"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2E1CCF9F" w14:textId="77777777" w:rsidTr="00D96B02">
        <w:trPr>
          <w:cantSplit/>
        </w:trPr>
        <w:tc>
          <w:tcPr>
            <w:tcW w:w="0" w:type="auto"/>
            <w:vAlign w:val="center"/>
          </w:tcPr>
          <w:p w14:paraId="2AA579AA" w14:textId="6325ED02" w:rsidR="001234CD" w:rsidRPr="00EB41DE" w:rsidRDefault="007E48DD" w:rsidP="00D96B02">
            <w:pPr>
              <w:rPr>
                <w:rFonts w:cs="Arial"/>
                <w:sz w:val="20"/>
                <w:szCs w:val="20"/>
              </w:rPr>
            </w:pPr>
            <w:r>
              <w:rPr>
                <w:rFonts w:cs="Arial"/>
                <w:sz w:val="20"/>
                <w:szCs w:val="20"/>
              </w:rPr>
              <w:lastRenderedPageBreak/>
              <w:t>82</w:t>
            </w:r>
          </w:p>
        </w:tc>
        <w:tc>
          <w:tcPr>
            <w:tcW w:w="0" w:type="auto"/>
            <w:vAlign w:val="center"/>
          </w:tcPr>
          <w:p w14:paraId="293927B4" w14:textId="3C68C7B1" w:rsidR="001234CD" w:rsidRPr="00EB41DE" w:rsidRDefault="001234CD" w:rsidP="00D96B02">
            <w:pPr>
              <w:rPr>
                <w:rFonts w:cs="Arial"/>
                <w:sz w:val="20"/>
                <w:szCs w:val="20"/>
              </w:rPr>
            </w:pPr>
            <w:r w:rsidRPr="00EB41DE">
              <w:rPr>
                <w:rFonts w:cs="Arial"/>
                <w:sz w:val="20"/>
                <w:szCs w:val="20"/>
              </w:rPr>
              <w:t>Nr XXX/335/2021 w sprawie ustalenia rozkładu godzin pracy aptek ogólnodostępnych na terenie Powiatu Żywieckiego na 2022</w:t>
            </w:r>
            <w:r w:rsidR="00DE4373">
              <w:rPr>
                <w:rFonts w:cs="Arial"/>
                <w:sz w:val="20"/>
                <w:szCs w:val="20"/>
              </w:rPr>
              <w:t xml:space="preserve"> </w:t>
            </w:r>
            <w:r w:rsidRPr="00EB41DE">
              <w:rPr>
                <w:rFonts w:cs="Arial"/>
                <w:sz w:val="20"/>
                <w:szCs w:val="20"/>
              </w:rPr>
              <w:t>r.</w:t>
            </w:r>
          </w:p>
        </w:tc>
        <w:tc>
          <w:tcPr>
            <w:tcW w:w="0" w:type="auto"/>
            <w:vAlign w:val="center"/>
          </w:tcPr>
          <w:p w14:paraId="10B50008" w14:textId="230184DF" w:rsidR="001234CD" w:rsidRPr="00EB41DE" w:rsidRDefault="001234CD" w:rsidP="00D96B02">
            <w:pPr>
              <w:rPr>
                <w:rFonts w:cs="Arial"/>
                <w:sz w:val="20"/>
                <w:szCs w:val="20"/>
              </w:rPr>
            </w:pPr>
            <w:r w:rsidRPr="00EB41DE">
              <w:rPr>
                <w:rFonts w:cs="Arial"/>
                <w:sz w:val="20"/>
                <w:szCs w:val="20"/>
              </w:rPr>
              <w:t>23.11.2021</w:t>
            </w:r>
            <w:r w:rsidR="00D96B02">
              <w:rPr>
                <w:rFonts w:cs="Arial"/>
                <w:sz w:val="20"/>
                <w:szCs w:val="20"/>
              </w:rPr>
              <w:t xml:space="preserve"> </w:t>
            </w:r>
            <w:r w:rsidRPr="00EB41DE">
              <w:rPr>
                <w:rFonts w:cs="Arial"/>
                <w:sz w:val="20"/>
                <w:szCs w:val="20"/>
              </w:rPr>
              <w:t>r.</w:t>
            </w:r>
          </w:p>
        </w:tc>
        <w:tc>
          <w:tcPr>
            <w:tcW w:w="0" w:type="auto"/>
            <w:vAlign w:val="center"/>
          </w:tcPr>
          <w:p w14:paraId="0ACEEC01" w14:textId="77777777" w:rsidR="001234CD" w:rsidRPr="00D75C05" w:rsidRDefault="001234CD" w:rsidP="00D96B02">
            <w:pPr>
              <w:rPr>
                <w:sz w:val="20"/>
                <w:szCs w:val="20"/>
              </w:rPr>
            </w:pPr>
            <w:r w:rsidRPr="00D75C05">
              <w:rPr>
                <w:sz w:val="20"/>
                <w:szCs w:val="20"/>
              </w:rPr>
              <w:t>Wykonanie powierzono Zarządowi Powiatu.</w:t>
            </w:r>
          </w:p>
          <w:p w14:paraId="3F40A593"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65D5AAE4" w14:textId="77777777" w:rsidTr="00D96B02">
        <w:trPr>
          <w:cantSplit/>
        </w:trPr>
        <w:tc>
          <w:tcPr>
            <w:tcW w:w="0" w:type="auto"/>
            <w:vAlign w:val="center"/>
          </w:tcPr>
          <w:p w14:paraId="2255CAB9" w14:textId="1277DF5F" w:rsidR="001234CD" w:rsidRPr="00EB41DE" w:rsidRDefault="007E48DD" w:rsidP="00D96B02">
            <w:pPr>
              <w:rPr>
                <w:rFonts w:cs="Arial"/>
                <w:sz w:val="20"/>
                <w:szCs w:val="20"/>
              </w:rPr>
            </w:pPr>
            <w:r>
              <w:rPr>
                <w:rFonts w:cs="Arial"/>
                <w:sz w:val="20"/>
                <w:szCs w:val="20"/>
              </w:rPr>
              <w:t>83</w:t>
            </w:r>
          </w:p>
        </w:tc>
        <w:tc>
          <w:tcPr>
            <w:tcW w:w="0" w:type="auto"/>
            <w:vAlign w:val="center"/>
          </w:tcPr>
          <w:p w14:paraId="504EEB61" w14:textId="1AC1A140" w:rsidR="001234CD" w:rsidRPr="00EB41DE" w:rsidRDefault="001234CD" w:rsidP="00D96B02">
            <w:pPr>
              <w:rPr>
                <w:rFonts w:cs="Arial"/>
                <w:sz w:val="20"/>
                <w:szCs w:val="20"/>
              </w:rPr>
            </w:pPr>
            <w:r w:rsidRPr="00EB41DE">
              <w:rPr>
                <w:rFonts w:cs="Arial"/>
                <w:sz w:val="20"/>
                <w:szCs w:val="20"/>
              </w:rPr>
              <w:t>Nr XXX/336/2021 w sprawie zmiany uchwały Rady Powiatu w Żywcu Nr XXIII/266/2021 z dnia 8 marca 2021</w:t>
            </w:r>
            <w:r w:rsidR="00DE4373">
              <w:rPr>
                <w:rFonts w:cs="Arial"/>
                <w:sz w:val="20"/>
                <w:szCs w:val="20"/>
              </w:rPr>
              <w:t xml:space="preserve"> </w:t>
            </w:r>
            <w:r w:rsidRPr="00EB41DE">
              <w:rPr>
                <w:rFonts w:cs="Arial"/>
                <w:sz w:val="20"/>
                <w:szCs w:val="20"/>
              </w:rPr>
              <w:t>r. w sprawie określenia zadań powiatu żywieckiego na 2021 rok z zakresu rehabilitacji zawodowej i społecznej osób niepełnosprawnych, na które przeznacza się środki Państwowego Funduszu Rehabilitacji Osób Niepełnosprawnych przyznane według algorytmu.</w:t>
            </w:r>
          </w:p>
        </w:tc>
        <w:tc>
          <w:tcPr>
            <w:tcW w:w="0" w:type="auto"/>
            <w:vAlign w:val="center"/>
          </w:tcPr>
          <w:p w14:paraId="7EA8CFB6" w14:textId="0C5315DD" w:rsidR="001234CD" w:rsidRPr="00EB41DE" w:rsidRDefault="001234CD" w:rsidP="00D96B02">
            <w:pPr>
              <w:rPr>
                <w:rFonts w:cs="Arial"/>
                <w:sz w:val="20"/>
                <w:szCs w:val="20"/>
              </w:rPr>
            </w:pPr>
            <w:r w:rsidRPr="00EB41DE">
              <w:rPr>
                <w:rFonts w:cs="Arial"/>
                <w:sz w:val="20"/>
                <w:szCs w:val="20"/>
              </w:rPr>
              <w:t>23.11.2021</w:t>
            </w:r>
            <w:r w:rsidR="00D96B02">
              <w:rPr>
                <w:rFonts w:cs="Arial"/>
                <w:sz w:val="20"/>
                <w:szCs w:val="20"/>
              </w:rPr>
              <w:t xml:space="preserve"> </w:t>
            </w:r>
            <w:r w:rsidRPr="00EB41DE">
              <w:rPr>
                <w:rFonts w:cs="Arial"/>
                <w:sz w:val="20"/>
                <w:szCs w:val="20"/>
              </w:rPr>
              <w:t>r.</w:t>
            </w:r>
          </w:p>
        </w:tc>
        <w:tc>
          <w:tcPr>
            <w:tcW w:w="0" w:type="auto"/>
            <w:vAlign w:val="center"/>
          </w:tcPr>
          <w:p w14:paraId="2D357367" w14:textId="77777777" w:rsidR="001234CD" w:rsidRPr="00D75C05" w:rsidRDefault="001234CD" w:rsidP="00D96B02">
            <w:pPr>
              <w:rPr>
                <w:sz w:val="20"/>
                <w:szCs w:val="20"/>
              </w:rPr>
            </w:pPr>
            <w:r w:rsidRPr="00D75C05">
              <w:rPr>
                <w:sz w:val="20"/>
                <w:szCs w:val="20"/>
              </w:rPr>
              <w:t>Wykonanie powierzono Zarządowi Powiatu.</w:t>
            </w:r>
          </w:p>
          <w:p w14:paraId="7698FAAD"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22ACDCDB" w14:textId="77777777" w:rsidTr="00D96B02">
        <w:trPr>
          <w:cantSplit/>
        </w:trPr>
        <w:tc>
          <w:tcPr>
            <w:tcW w:w="0" w:type="auto"/>
            <w:vAlign w:val="center"/>
          </w:tcPr>
          <w:p w14:paraId="5109EA55" w14:textId="54FCFCA8" w:rsidR="001234CD" w:rsidRPr="00EB41DE" w:rsidRDefault="007E48DD" w:rsidP="00D96B02">
            <w:pPr>
              <w:rPr>
                <w:rFonts w:cs="Arial"/>
                <w:sz w:val="20"/>
                <w:szCs w:val="20"/>
              </w:rPr>
            </w:pPr>
            <w:r>
              <w:rPr>
                <w:rFonts w:cs="Arial"/>
                <w:sz w:val="20"/>
                <w:szCs w:val="20"/>
              </w:rPr>
              <w:t>84</w:t>
            </w:r>
          </w:p>
        </w:tc>
        <w:tc>
          <w:tcPr>
            <w:tcW w:w="0" w:type="auto"/>
            <w:vAlign w:val="center"/>
          </w:tcPr>
          <w:p w14:paraId="046FA23D" w14:textId="1153E6D3" w:rsidR="001234CD" w:rsidRPr="00EB41DE" w:rsidRDefault="001234CD" w:rsidP="00D96B02">
            <w:pPr>
              <w:rPr>
                <w:rFonts w:cs="Arial"/>
                <w:sz w:val="20"/>
                <w:szCs w:val="20"/>
              </w:rPr>
            </w:pPr>
            <w:r w:rsidRPr="00EB41DE">
              <w:rPr>
                <w:rFonts w:cs="Arial"/>
                <w:sz w:val="20"/>
                <w:szCs w:val="20"/>
              </w:rPr>
              <w:t>Nr XXXI/337/2021 w sprawie zmiany budżetu na 2021</w:t>
            </w:r>
            <w:r w:rsidR="00DE4373">
              <w:rPr>
                <w:rFonts w:cs="Arial"/>
                <w:sz w:val="20"/>
                <w:szCs w:val="20"/>
              </w:rPr>
              <w:t xml:space="preserve"> </w:t>
            </w:r>
            <w:r w:rsidRPr="00EB41DE">
              <w:rPr>
                <w:rFonts w:cs="Arial"/>
                <w:sz w:val="20"/>
                <w:szCs w:val="20"/>
              </w:rPr>
              <w:t>r.</w:t>
            </w:r>
          </w:p>
        </w:tc>
        <w:tc>
          <w:tcPr>
            <w:tcW w:w="0" w:type="auto"/>
            <w:vAlign w:val="center"/>
          </w:tcPr>
          <w:p w14:paraId="49AFAC17" w14:textId="6A7A7143"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7369D574" w14:textId="77777777" w:rsidR="001234CD" w:rsidRPr="00D75C05" w:rsidRDefault="001234CD" w:rsidP="00D96B02">
            <w:pPr>
              <w:rPr>
                <w:sz w:val="20"/>
                <w:szCs w:val="20"/>
              </w:rPr>
            </w:pPr>
            <w:r w:rsidRPr="00D75C05">
              <w:rPr>
                <w:sz w:val="20"/>
                <w:szCs w:val="20"/>
              </w:rPr>
              <w:t>Wykonanie powierzono Zarządowi Powiatu.</w:t>
            </w:r>
          </w:p>
          <w:p w14:paraId="3E2EC0F2"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3F2D7E3D" w14:textId="77777777" w:rsidTr="00D96B02">
        <w:trPr>
          <w:cantSplit/>
        </w:trPr>
        <w:tc>
          <w:tcPr>
            <w:tcW w:w="0" w:type="auto"/>
            <w:vAlign w:val="center"/>
          </w:tcPr>
          <w:p w14:paraId="5CA18856" w14:textId="24E04089" w:rsidR="001234CD" w:rsidRPr="00EB41DE" w:rsidRDefault="007E48DD" w:rsidP="00D96B02">
            <w:pPr>
              <w:rPr>
                <w:rFonts w:cs="Arial"/>
                <w:sz w:val="20"/>
                <w:szCs w:val="20"/>
              </w:rPr>
            </w:pPr>
            <w:r>
              <w:rPr>
                <w:rFonts w:cs="Arial"/>
                <w:sz w:val="20"/>
                <w:szCs w:val="20"/>
              </w:rPr>
              <w:t>85</w:t>
            </w:r>
          </w:p>
        </w:tc>
        <w:tc>
          <w:tcPr>
            <w:tcW w:w="0" w:type="auto"/>
            <w:vAlign w:val="center"/>
          </w:tcPr>
          <w:p w14:paraId="3BF82FB9" w14:textId="77777777" w:rsidR="001234CD" w:rsidRPr="00EB41DE" w:rsidRDefault="001234CD" w:rsidP="00D96B02">
            <w:pPr>
              <w:rPr>
                <w:rFonts w:cs="Arial"/>
                <w:sz w:val="20"/>
                <w:szCs w:val="20"/>
              </w:rPr>
            </w:pPr>
            <w:r w:rsidRPr="00EB41DE">
              <w:rPr>
                <w:rFonts w:cs="Arial"/>
                <w:sz w:val="20"/>
                <w:szCs w:val="20"/>
              </w:rPr>
              <w:t>XXXI/338/2021 w sprawie zmiany Wieloletniej Prognozy Finansowej Powiatu w Żywcu na lata 2021-2027.</w:t>
            </w:r>
          </w:p>
        </w:tc>
        <w:tc>
          <w:tcPr>
            <w:tcW w:w="0" w:type="auto"/>
            <w:vAlign w:val="center"/>
          </w:tcPr>
          <w:p w14:paraId="3B4B95F0" w14:textId="7657F718"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5DC3E7D6" w14:textId="77777777" w:rsidR="001234CD" w:rsidRPr="00D75C05" w:rsidRDefault="001234CD" w:rsidP="00D96B02">
            <w:pPr>
              <w:rPr>
                <w:sz w:val="20"/>
                <w:szCs w:val="20"/>
              </w:rPr>
            </w:pPr>
            <w:r w:rsidRPr="00D75C05">
              <w:rPr>
                <w:sz w:val="20"/>
                <w:szCs w:val="20"/>
              </w:rPr>
              <w:t>Wykonanie powierzono Zarządowi Powiatu.</w:t>
            </w:r>
          </w:p>
          <w:p w14:paraId="3FA1D9CE"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690CE52" w14:textId="77777777" w:rsidTr="00D96B02">
        <w:trPr>
          <w:cantSplit/>
        </w:trPr>
        <w:tc>
          <w:tcPr>
            <w:tcW w:w="0" w:type="auto"/>
            <w:vAlign w:val="center"/>
          </w:tcPr>
          <w:p w14:paraId="4F50D229" w14:textId="29F4BDC6" w:rsidR="001234CD" w:rsidRPr="00EB41DE" w:rsidRDefault="007E48DD" w:rsidP="00D96B02">
            <w:pPr>
              <w:rPr>
                <w:rFonts w:cs="Arial"/>
                <w:sz w:val="20"/>
                <w:szCs w:val="20"/>
              </w:rPr>
            </w:pPr>
            <w:r>
              <w:rPr>
                <w:rFonts w:cs="Arial"/>
                <w:sz w:val="20"/>
                <w:szCs w:val="20"/>
              </w:rPr>
              <w:t>86</w:t>
            </w:r>
          </w:p>
        </w:tc>
        <w:tc>
          <w:tcPr>
            <w:tcW w:w="0" w:type="auto"/>
            <w:vAlign w:val="center"/>
          </w:tcPr>
          <w:p w14:paraId="6A9B4D3A" w14:textId="77777777" w:rsidR="001234CD" w:rsidRPr="00EB41DE" w:rsidRDefault="001234CD" w:rsidP="00D96B02">
            <w:pPr>
              <w:rPr>
                <w:rFonts w:cs="Arial"/>
                <w:sz w:val="20"/>
                <w:szCs w:val="20"/>
              </w:rPr>
            </w:pPr>
            <w:r w:rsidRPr="00EB41DE">
              <w:rPr>
                <w:rFonts w:cs="Arial"/>
                <w:sz w:val="20"/>
                <w:szCs w:val="20"/>
              </w:rPr>
              <w:t>Nr XXXI/339/2021 w sprawie ustalenia wydatków, które nie wygasają z upływem roku budżetowego 2021.</w:t>
            </w:r>
          </w:p>
        </w:tc>
        <w:tc>
          <w:tcPr>
            <w:tcW w:w="0" w:type="auto"/>
            <w:vAlign w:val="center"/>
          </w:tcPr>
          <w:p w14:paraId="62EE9E35" w14:textId="27AF592B"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773845EC" w14:textId="77777777" w:rsidR="001234CD" w:rsidRPr="00D75C05" w:rsidRDefault="001234CD" w:rsidP="00D96B02">
            <w:pPr>
              <w:rPr>
                <w:sz w:val="20"/>
                <w:szCs w:val="20"/>
              </w:rPr>
            </w:pPr>
            <w:r w:rsidRPr="00D75C05">
              <w:rPr>
                <w:sz w:val="20"/>
                <w:szCs w:val="20"/>
              </w:rPr>
              <w:t>Wykonanie powierzono Zarządowi Powiatu.</w:t>
            </w:r>
          </w:p>
          <w:p w14:paraId="44DF5370"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0077051" w14:textId="77777777" w:rsidTr="00D96B02">
        <w:trPr>
          <w:cantSplit/>
        </w:trPr>
        <w:tc>
          <w:tcPr>
            <w:tcW w:w="0" w:type="auto"/>
            <w:vAlign w:val="center"/>
          </w:tcPr>
          <w:p w14:paraId="3C480970" w14:textId="6A79CADA" w:rsidR="001234CD" w:rsidRPr="00EB41DE" w:rsidRDefault="007E48DD" w:rsidP="00D96B02">
            <w:pPr>
              <w:rPr>
                <w:rFonts w:cs="Arial"/>
                <w:sz w:val="20"/>
                <w:szCs w:val="20"/>
              </w:rPr>
            </w:pPr>
            <w:r>
              <w:rPr>
                <w:rFonts w:cs="Arial"/>
                <w:sz w:val="20"/>
                <w:szCs w:val="20"/>
              </w:rPr>
              <w:t>87</w:t>
            </w:r>
          </w:p>
        </w:tc>
        <w:tc>
          <w:tcPr>
            <w:tcW w:w="0" w:type="auto"/>
            <w:vAlign w:val="center"/>
          </w:tcPr>
          <w:p w14:paraId="329EEBE0" w14:textId="77777777" w:rsidR="001234CD" w:rsidRPr="00EB41DE" w:rsidRDefault="001234CD" w:rsidP="00D96B02">
            <w:pPr>
              <w:rPr>
                <w:rFonts w:cs="Arial"/>
                <w:sz w:val="20"/>
                <w:szCs w:val="20"/>
              </w:rPr>
            </w:pPr>
            <w:r w:rsidRPr="00EB41DE">
              <w:rPr>
                <w:rFonts w:cs="Arial"/>
                <w:sz w:val="20"/>
                <w:szCs w:val="20"/>
              </w:rPr>
              <w:t>Nr XXXI/340/2021 w sprawie uchwalenia Wieloletniej Prognozy Finansowej Powiatu w Żywcu na lata 2022 - 2027.</w:t>
            </w:r>
          </w:p>
        </w:tc>
        <w:tc>
          <w:tcPr>
            <w:tcW w:w="0" w:type="auto"/>
            <w:vAlign w:val="center"/>
          </w:tcPr>
          <w:p w14:paraId="15CBB038" w14:textId="0CFC8D6F"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4233FE87" w14:textId="1FB3803A" w:rsidR="001234CD" w:rsidRPr="00D75C05" w:rsidRDefault="00C3290C" w:rsidP="00D96B02">
            <w:pPr>
              <w:rPr>
                <w:sz w:val="20"/>
                <w:szCs w:val="20"/>
              </w:rPr>
            </w:pPr>
            <w:r>
              <w:rPr>
                <w:sz w:val="20"/>
                <w:szCs w:val="20"/>
              </w:rPr>
              <w:t xml:space="preserve">Rada Powiatu uchwaliła WPF Powiatu na 2022 r. </w:t>
            </w:r>
            <w:r w:rsidR="001234CD" w:rsidRPr="00D75C05">
              <w:rPr>
                <w:sz w:val="20"/>
                <w:szCs w:val="20"/>
              </w:rPr>
              <w:t>Wykonanie powierzono Zarządowi Powiatu.</w:t>
            </w:r>
          </w:p>
          <w:p w14:paraId="5FB864FF"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1F52A87" w14:textId="77777777" w:rsidTr="00D96B02">
        <w:trPr>
          <w:cantSplit/>
        </w:trPr>
        <w:tc>
          <w:tcPr>
            <w:tcW w:w="0" w:type="auto"/>
            <w:vAlign w:val="center"/>
          </w:tcPr>
          <w:p w14:paraId="786C998E" w14:textId="79784F03" w:rsidR="001234CD" w:rsidRPr="00EB41DE" w:rsidRDefault="007E48DD" w:rsidP="00D96B02">
            <w:pPr>
              <w:rPr>
                <w:rFonts w:cs="Arial"/>
                <w:sz w:val="20"/>
                <w:szCs w:val="20"/>
              </w:rPr>
            </w:pPr>
            <w:r>
              <w:rPr>
                <w:rFonts w:cs="Arial"/>
                <w:sz w:val="20"/>
                <w:szCs w:val="20"/>
              </w:rPr>
              <w:t>88</w:t>
            </w:r>
          </w:p>
        </w:tc>
        <w:tc>
          <w:tcPr>
            <w:tcW w:w="0" w:type="auto"/>
            <w:vAlign w:val="center"/>
          </w:tcPr>
          <w:p w14:paraId="794BDD62" w14:textId="77777777" w:rsidR="001234CD" w:rsidRPr="00EB41DE" w:rsidRDefault="001234CD" w:rsidP="00D96B02">
            <w:pPr>
              <w:rPr>
                <w:rFonts w:cs="Arial"/>
                <w:sz w:val="20"/>
                <w:szCs w:val="20"/>
              </w:rPr>
            </w:pPr>
            <w:r w:rsidRPr="00EB41DE">
              <w:rPr>
                <w:rFonts w:cs="Arial"/>
                <w:sz w:val="20"/>
                <w:szCs w:val="20"/>
              </w:rPr>
              <w:t>Nr XXXI/341/2021 w sprawie uchwalenia budżetu powiatu na 2022 r.</w:t>
            </w:r>
          </w:p>
        </w:tc>
        <w:tc>
          <w:tcPr>
            <w:tcW w:w="0" w:type="auto"/>
            <w:vAlign w:val="center"/>
          </w:tcPr>
          <w:p w14:paraId="6E790218" w14:textId="4FCA8163"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3352388C" w14:textId="1C53D358" w:rsidR="001234CD" w:rsidRPr="00D75C05" w:rsidRDefault="00C3290C" w:rsidP="00D96B02">
            <w:pPr>
              <w:rPr>
                <w:sz w:val="20"/>
                <w:szCs w:val="20"/>
              </w:rPr>
            </w:pPr>
            <w:r>
              <w:rPr>
                <w:sz w:val="20"/>
                <w:szCs w:val="20"/>
              </w:rPr>
              <w:t xml:space="preserve">Rada Powiatu uchwaliła budżet Powiatu na 2022 r. </w:t>
            </w:r>
            <w:r w:rsidR="001234CD" w:rsidRPr="00D75C05">
              <w:rPr>
                <w:sz w:val="20"/>
                <w:szCs w:val="20"/>
              </w:rPr>
              <w:t>Wykonanie powierzono Zarządowi Powiatu.</w:t>
            </w:r>
          </w:p>
          <w:p w14:paraId="74502700"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63D62EE9" w14:textId="77777777" w:rsidTr="00D96B02">
        <w:trPr>
          <w:cantSplit/>
        </w:trPr>
        <w:tc>
          <w:tcPr>
            <w:tcW w:w="0" w:type="auto"/>
            <w:vAlign w:val="center"/>
          </w:tcPr>
          <w:p w14:paraId="756D5CE0" w14:textId="0ED913F6" w:rsidR="001234CD" w:rsidRPr="00EB41DE" w:rsidRDefault="007E48DD" w:rsidP="00D96B02">
            <w:pPr>
              <w:rPr>
                <w:rFonts w:cs="Arial"/>
                <w:sz w:val="20"/>
                <w:szCs w:val="20"/>
              </w:rPr>
            </w:pPr>
            <w:r>
              <w:rPr>
                <w:rFonts w:cs="Arial"/>
                <w:sz w:val="20"/>
                <w:szCs w:val="20"/>
              </w:rPr>
              <w:t>89</w:t>
            </w:r>
          </w:p>
        </w:tc>
        <w:tc>
          <w:tcPr>
            <w:tcW w:w="0" w:type="auto"/>
            <w:vAlign w:val="center"/>
          </w:tcPr>
          <w:p w14:paraId="7F90E36C" w14:textId="77777777" w:rsidR="001234CD" w:rsidRPr="00EB41DE" w:rsidRDefault="001234CD" w:rsidP="00D96B02">
            <w:pPr>
              <w:rPr>
                <w:rFonts w:cs="Arial"/>
                <w:sz w:val="20"/>
                <w:szCs w:val="20"/>
              </w:rPr>
            </w:pPr>
            <w:r w:rsidRPr="00EB41DE">
              <w:rPr>
                <w:rFonts w:cs="Arial"/>
                <w:sz w:val="20"/>
                <w:szCs w:val="20"/>
              </w:rPr>
              <w:t>Nr XXXI/342/2021 w sprawie ustalenia wysokości opłat za usunięcie i przechowywanie poszczególnych rodzajów wodnego sprzętu pływającego w strzeżonej przystani w roku 2022.</w:t>
            </w:r>
          </w:p>
        </w:tc>
        <w:tc>
          <w:tcPr>
            <w:tcW w:w="0" w:type="auto"/>
            <w:vAlign w:val="center"/>
          </w:tcPr>
          <w:p w14:paraId="7471B5B8" w14:textId="26D2974C"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49554E0D" w14:textId="77777777" w:rsidR="001234CD" w:rsidRPr="00D75C05" w:rsidRDefault="001234CD" w:rsidP="00D96B02">
            <w:pPr>
              <w:rPr>
                <w:sz w:val="20"/>
                <w:szCs w:val="20"/>
              </w:rPr>
            </w:pPr>
            <w:r w:rsidRPr="00D75C05">
              <w:rPr>
                <w:sz w:val="20"/>
                <w:szCs w:val="20"/>
              </w:rPr>
              <w:t>Wykonanie powierzono Zarządowi Powiatu.</w:t>
            </w:r>
          </w:p>
          <w:p w14:paraId="68A02C73"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541BE6D4" w14:textId="77777777" w:rsidTr="00D96B02">
        <w:trPr>
          <w:cantSplit/>
        </w:trPr>
        <w:tc>
          <w:tcPr>
            <w:tcW w:w="0" w:type="auto"/>
            <w:vAlign w:val="center"/>
          </w:tcPr>
          <w:p w14:paraId="2AD29981" w14:textId="721EF2F4" w:rsidR="001234CD" w:rsidRPr="00EB41DE" w:rsidRDefault="007E48DD" w:rsidP="00D96B02">
            <w:pPr>
              <w:rPr>
                <w:rFonts w:cs="Arial"/>
                <w:sz w:val="20"/>
                <w:szCs w:val="20"/>
              </w:rPr>
            </w:pPr>
            <w:r>
              <w:rPr>
                <w:rFonts w:cs="Arial"/>
                <w:sz w:val="20"/>
                <w:szCs w:val="20"/>
              </w:rPr>
              <w:t>90</w:t>
            </w:r>
          </w:p>
        </w:tc>
        <w:tc>
          <w:tcPr>
            <w:tcW w:w="0" w:type="auto"/>
            <w:vAlign w:val="center"/>
          </w:tcPr>
          <w:p w14:paraId="6C57C32D" w14:textId="77777777" w:rsidR="001234CD" w:rsidRPr="00EB41DE" w:rsidRDefault="001234CD" w:rsidP="00D96B02">
            <w:pPr>
              <w:rPr>
                <w:rFonts w:cs="Arial"/>
                <w:sz w:val="20"/>
                <w:szCs w:val="20"/>
              </w:rPr>
            </w:pPr>
            <w:r w:rsidRPr="00EB41DE">
              <w:rPr>
                <w:rFonts w:cs="Arial"/>
                <w:sz w:val="20"/>
                <w:szCs w:val="20"/>
              </w:rPr>
              <w:t xml:space="preserve">Nr XXXI/343/2021 w sprawie zamiaru likwidacji placówki publicznej Dom Wczasów Dziecięcych w Zespole Szkół Agrotechnicznych i Ogólnokształcących im. Józefa Piłsudskiego w Żywcu ul. </w:t>
            </w:r>
            <w:proofErr w:type="spellStart"/>
            <w:r w:rsidRPr="00EB41DE">
              <w:rPr>
                <w:rFonts w:cs="Arial"/>
                <w:sz w:val="20"/>
                <w:szCs w:val="20"/>
              </w:rPr>
              <w:t>Moszczanicka</w:t>
            </w:r>
            <w:proofErr w:type="spellEnd"/>
            <w:r w:rsidRPr="00EB41DE">
              <w:rPr>
                <w:rFonts w:cs="Arial"/>
                <w:sz w:val="20"/>
                <w:szCs w:val="20"/>
              </w:rPr>
              <w:t xml:space="preserve"> 9.</w:t>
            </w:r>
          </w:p>
        </w:tc>
        <w:tc>
          <w:tcPr>
            <w:tcW w:w="0" w:type="auto"/>
            <w:vAlign w:val="center"/>
          </w:tcPr>
          <w:p w14:paraId="7DE782F7" w14:textId="7802FA66"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3598340B" w14:textId="77777777" w:rsidR="001234CD" w:rsidRPr="00D75C05" w:rsidRDefault="001234CD" w:rsidP="00D96B02">
            <w:pPr>
              <w:rPr>
                <w:sz w:val="20"/>
                <w:szCs w:val="20"/>
              </w:rPr>
            </w:pPr>
            <w:r w:rsidRPr="00D75C05">
              <w:rPr>
                <w:sz w:val="20"/>
                <w:szCs w:val="20"/>
              </w:rPr>
              <w:t>Wykonanie powierzono Zarządowi Powiatu.</w:t>
            </w:r>
          </w:p>
          <w:p w14:paraId="2B115CA5"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B4B8F58" w14:textId="77777777" w:rsidTr="00D96B02">
        <w:trPr>
          <w:cantSplit/>
        </w:trPr>
        <w:tc>
          <w:tcPr>
            <w:tcW w:w="0" w:type="auto"/>
            <w:vAlign w:val="center"/>
          </w:tcPr>
          <w:p w14:paraId="4D733865" w14:textId="57F1E8BC" w:rsidR="001234CD" w:rsidRPr="00EB41DE" w:rsidRDefault="007E48DD" w:rsidP="00D96B02">
            <w:pPr>
              <w:rPr>
                <w:rFonts w:cs="Arial"/>
                <w:sz w:val="20"/>
                <w:szCs w:val="20"/>
              </w:rPr>
            </w:pPr>
            <w:r>
              <w:rPr>
                <w:rFonts w:cs="Arial"/>
                <w:sz w:val="20"/>
                <w:szCs w:val="20"/>
              </w:rPr>
              <w:lastRenderedPageBreak/>
              <w:t>91</w:t>
            </w:r>
          </w:p>
        </w:tc>
        <w:tc>
          <w:tcPr>
            <w:tcW w:w="0" w:type="auto"/>
            <w:vAlign w:val="center"/>
          </w:tcPr>
          <w:p w14:paraId="58474B50" w14:textId="77777777" w:rsidR="001234CD" w:rsidRPr="00EB41DE" w:rsidRDefault="001234CD" w:rsidP="00D96B02">
            <w:pPr>
              <w:rPr>
                <w:rFonts w:cs="Arial"/>
                <w:sz w:val="20"/>
                <w:szCs w:val="20"/>
              </w:rPr>
            </w:pPr>
            <w:r w:rsidRPr="00EB41DE">
              <w:rPr>
                <w:rFonts w:cs="Arial"/>
                <w:sz w:val="20"/>
                <w:szCs w:val="20"/>
              </w:rPr>
              <w:t>Nr XXXI/344/2021 w sprawie zmiany uchwały Rady Powiatu w Żywcu Nr XXIII/266/2021 z dnia 8 marca 2021r. w sprawie określenia zadań Powiatu Żywieckiego na 2021 rok z zakresu rehabilitacji zawodowej i społecznej osób niepełnosprawnych, na które przeznacza się środki Państwowego Funduszu Rehabilitacji Osób Niepełnosprawnych przyznane według algorytmu.</w:t>
            </w:r>
          </w:p>
        </w:tc>
        <w:tc>
          <w:tcPr>
            <w:tcW w:w="0" w:type="auto"/>
            <w:vAlign w:val="center"/>
          </w:tcPr>
          <w:p w14:paraId="422126FC" w14:textId="254D1950"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0CE1731B" w14:textId="77777777" w:rsidR="001234CD" w:rsidRPr="00D75C05" w:rsidRDefault="001234CD" w:rsidP="00D96B02">
            <w:pPr>
              <w:rPr>
                <w:sz w:val="20"/>
                <w:szCs w:val="20"/>
              </w:rPr>
            </w:pPr>
            <w:r w:rsidRPr="00D75C05">
              <w:rPr>
                <w:sz w:val="20"/>
                <w:szCs w:val="20"/>
              </w:rPr>
              <w:t>Wykonanie powierzono Zarządowi Powiatu.</w:t>
            </w:r>
          </w:p>
          <w:p w14:paraId="40099951"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5A364ADC" w14:textId="77777777" w:rsidTr="00D96B02">
        <w:trPr>
          <w:cantSplit/>
        </w:trPr>
        <w:tc>
          <w:tcPr>
            <w:tcW w:w="0" w:type="auto"/>
            <w:vAlign w:val="center"/>
          </w:tcPr>
          <w:p w14:paraId="2CC6F16C" w14:textId="4FC3677A" w:rsidR="001234CD" w:rsidRPr="00EB41DE" w:rsidRDefault="007E48DD" w:rsidP="00D96B02">
            <w:pPr>
              <w:rPr>
                <w:rFonts w:cs="Arial"/>
                <w:sz w:val="20"/>
                <w:szCs w:val="20"/>
              </w:rPr>
            </w:pPr>
            <w:r>
              <w:rPr>
                <w:rFonts w:cs="Arial"/>
                <w:sz w:val="20"/>
                <w:szCs w:val="20"/>
              </w:rPr>
              <w:t>92</w:t>
            </w:r>
          </w:p>
        </w:tc>
        <w:tc>
          <w:tcPr>
            <w:tcW w:w="0" w:type="auto"/>
            <w:vAlign w:val="center"/>
          </w:tcPr>
          <w:p w14:paraId="67287687" w14:textId="77777777" w:rsidR="001234CD" w:rsidRPr="00EB41DE" w:rsidRDefault="001234CD" w:rsidP="00D96B02">
            <w:pPr>
              <w:rPr>
                <w:rFonts w:cs="Arial"/>
                <w:sz w:val="20"/>
                <w:szCs w:val="20"/>
              </w:rPr>
            </w:pPr>
            <w:r w:rsidRPr="00EB41DE">
              <w:rPr>
                <w:rFonts w:cs="Arial"/>
                <w:sz w:val="20"/>
                <w:szCs w:val="20"/>
              </w:rPr>
              <w:t>Nr XXXI/345/2021 w sprawie wyrażenia zgody na zawarcie umowy o świadczenie usług w zakresie publicznego transportu zbiorowego w powiatowych przewozach pasażerskich, dla których organizatorem jest Powiat Żywiecki.</w:t>
            </w:r>
          </w:p>
        </w:tc>
        <w:tc>
          <w:tcPr>
            <w:tcW w:w="0" w:type="auto"/>
            <w:vAlign w:val="center"/>
          </w:tcPr>
          <w:p w14:paraId="1657FF06" w14:textId="19D0C817"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48DF44D3" w14:textId="77777777" w:rsidR="001234CD" w:rsidRPr="00D75C05" w:rsidRDefault="001234CD" w:rsidP="00D96B02">
            <w:pPr>
              <w:rPr>
                <w:sz w:val="20"/>
                <w:szCs w:val="20"/>
              </w:rPr>
            </w:pPr>
            <w:r w:rsidRPr="00D75C05">
              <w:rPr>
                <w:sz w:val="20"/>
                <w:szCs w:val="20"/>
              </w:rPr>
              <w:t>Wykonanie powierzono Zarządowi Powiatu.</w:t>
            </w:r>
          </w:p>
          <w:p w14:paraId="38601C9B"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59DCCBE1" w14:textId="77777777" w:rsidTr="00D96B02">
        <w:trPr>
          <w:cantSplit/>
        </w:trPr>
        <w:tc>
          <w:tcPr>
            <w:tcW w:w="0" w:type="auto"/>
            <w:vAlign w:val="center"/>
          </w:tcPr>
          <w:p w14:paraId="6FE2D0FB" w14:textId="52B6DA9D" w:rsidR="001234CD" w:rsidRPr="00EB41DE" w:rsidRDefault="007E48DD" w:rsidP="00D96B02">
            <w:pPr>
              <w:rPr>
                <w:rFonts w:cs="Arial"/>
                <w:sz w:val="20"/>
                <w:szCs w:val="20"/>
              </w:rPr>
            </w:pPr>
            <w:r>
              <w:rPr>
                <w:rFonts w:cs="Arial"/>
                <w:sz w:val="20"/>
                <w:szCs w:val="20"/>
              </w:rPr>
              <w:t>93</w:t>
            </w:r>
          </w:p>
        </w:tc>
        <w:tc>
          <w:tcPr>
            <w:tcW w:w="0" w:type="auto"/>
            <w:vAlign w:val="center"/>
          </w:tcPr>
          <w:p w14:paraId="6B781F13" w14:textId="5ACAE692" w:rsidR="001234CD" w:rsidRPr="00EB41DE" w:rsidRDefault="001234CD" w:rsidP="00D96B02">
            <w:pPr>
              <w:rPr>
                <w:rFonts w:cs="Arial"/>
                <w:sz w:val="20"/>
                <w:szCs w:val="20"/>
              </w:rPr>
            </w:pPr>
            <w:r w:rsidRPr="00EB41DE">
              <w:rPr>
                <w:rFonts w:cs="Arial"/>
                <w:sz w:val="20"/>
                <w:szCs w:val="20"/>
              </w:rPr>
              <w:t>Nr XXXI/346/2021 w sprawie programu współpracy z organizacjami pozarządowymi na 2022</w:t>
            </w:r>
            <w:r w:rsidR="00DE4373">
              <w:rPr>
                <w:rFonts w:cs="Arial"/>
                <w:sz w:val="20"/>
                <w:szCs w:val="20"/>
              </w:rPr>
              <w:t xml:space="preserve"> </w:t>
            </w:r>
            <w:r w:rsidRPr="00EB41DE">
              <w:rPr>
                <w:rFonts w:cs="Arial"/>
                <w:sz w:val="20"/>
                <w:szCs w:val="20"/>
              </w:rPr>
              <w:t>r.</w:t>
            </w:r>
          </w:p>
        </w:tc>
        <w:tc>
          <w:tcPr>
            <w:tcW w:w="0" w:type="auto"/>
            <w:vAlign w:val="center"/>
          </w:tcPr>
          <w:p w14:paraId="7A4CF956" w14:textId="7998CC68"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7606458F" w14:textId="77777777" w:rsidR="001234CD" w:rsidRPr="00D75C05" w:rsidRDefault="001234CD" w:rsidP="00D96B02">
            <w:pPr>
              <w:rPr>
                <w:sz w:val="20"/>
                <w:szCs w:val="20"/>
              </w:rPr>
            </w:pPr>
            <w:r w:rsidRPr="00D75C05">
              <w:rPr>
                <w:sz w:val="20"/>
                <w:szCs w:val="20"/>
              </w:rPr>
              <w:t>Wykonanie powierzono Zarządowi Powiatu.</w:t>
            </w:r>
          </w:p>
          <w:p w14:paraId="69A77FC0"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5AFCCC25" w14:textId="77777777" w:rsidTr="00D96B02">
        <w:trPr>
          <w:cantSplit/>
        </w:trPr>
        <w:tc>
          <w:tcPr>
            <w:tcW w:w="0" w:type="auto"/>
            <w:vAlign w:val="center"/>
          </w:tcPr>
          <w:p w14:paraId="06865C7F" w14:textId="7786C63F" w:rsidR="001234CD" w:rsidRPr="00EB41DE" w:rsidRDefault="007E48DD" w:rsidP="00D96B02">
            <w:pPr>
              <w:rPr>
                <w:rFonts w:cs="Arial"/>
                <w:sz w:val="20"/>
                <w:szCs w:val="20"/>
              </w:rPr>
            </w:pPr>
            <w:r>
              <w:rPr>
                <w:rFonts w:cs="Arial"/>
                <w:sz w:val="20"/>
                <w:szCs w:val="20"/>
              </w:rPr>
              <w:t>94</w:t>
            </w:r>
          </w:p>
        </w:tc>
        <w:tc>
          <w:tcPr>
            <w:tcW w:w="0" w:type="auto"/>
            <w:vAlign w:val="center"/>
          </w:tcPr>
          <w:p w14:paraId="6B971ADF" w14:textId="600FC4A1" w:rsidR="001234CD" w:rsidRPr="00EB41DE" w:rsidRDefault="001234CD" w:rsidP="00D96B02">
            <w:pPr>
              <w:rPr>
                <w:rFonts w:cs="Arial"/>
                <w:sz w:val="20"/>
                <w:szCs w:val="20"/>
              </w:rPr>
            </w:pPr>
            <w:r w:rsidRPr="00EB41DE">
              <w:rPr>
                <w:rFonts w:cs="Arial"/>
                <w:sz w:val="20"/>
                <w:szCs w:val="20"/>
              </w:rPr>
              <w:t xml:space="preserve">Nr XXXI/347/2021 w sprawie w sprawie ustalenia wynagrodzenia dla Pana Andrzeja Kalaty Starosty Żywieckiego </w:t>
            </w:r>
            <w:r w:rsidR="003119DF">
              <w:rPr>
                <w:rFonts w:cs="Arial"/>
                <w:sz w:val="20"/>
                <w:szCs w:val="20"/>
              </w:rPr>
              <w:t>-</w:t>
            </w:r>
            <w:r w:rsidRPr="00EB41DE">
              <w:rPr>
                <w:rFonts w:cs="Arial"/>
                <w:sz w:val="20"/>
                <w:szCs w:val="20"/>
              </w:rPr>
              <w:t xml:space="preserve"> Przewodniczącego Zarządu Powiatu Żywieckiego.</w:t>
            </w:r>
          </w:p>
        </w:tc>
        <w:tc>
          <w:tcPr>
            <w:tcW w:w="0" w:type="auto"/>
            <w:vAlign w:val="center"/>
          </w:tcPr>
          <w:p w14:paraId="1EEED9B2" w14:textId="75E69881"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4C223EBB" w14:textId="5BD768D7" w:rsidR="001234CD" w:rsidRPr="00D75C05" w:rsidRDefault="00D96B02" w:rsidP="00D96B02">
            <w:pPr>
              <w:rPr>
                <w:sz w:val="20"/>
                <w:szCs w:val="20"/>
              </w:rPr>
            </w:pPr>
            <w:r>
              <w:rPr>
                <w:sz w:val="20"/>
                <w:szCs w:val="20"/>
              </w:rPr>
              <w:t>Rada Powiatu ustaliła wynagrodzenie Staroście.</w:t>
            </w:r>
          </w:p>
          <w:p w14:paraId="58CD6732"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0CEB29D8" w14:textId="77777777" w:rsidTr="00D96B02">
        <w:trPr>
          <w:cantSplit/>
        </w:trPr>
        <w:tc>
          <w:tcPr>
            <w:tcW w:w="0" w:type="auto"/>
            <w:vAlign w:val="center"/>
          </w:tcPr>
          <w:p w14:paraId="2F307F42" w14:textId="589E16E1" w:rsidR="001234CD" w:rsidRPr="00EB41DE" w:rsidRDefault="007E48DD" w:rsidP="00D96B02">
            <w:pPr>
              <w:rPr>
                <w:rFonts w:cs="Arial"/>
                <w:sz w:val="20"/>
                <w:szCs w:val="20"/>
              </w:rPr>
            </w:pPr>
            <w:r>
              <w:rPr>
                <w:rFonts w:cs="Arial"/>
                <w:sz w:val="20"/>
                <w:szCs w:val="20"/>
              </w:rPr>
              <w:t>95</w:t>
            </w:r>
          </w:p>
        </w:tc>
        <w:tc>
          <w:tcPr>
            <w:tcW w:w="0" w:type="auto"/>
            <w:vAlign w:val="center"/>
          </w:tcPr>
          <w:p w14:paraId="728EDC51" w14:textId="77777777" w:rsidR="001234CD" w:rsidRPr="00EB41DE" w:rsidRDefault="001234CD" w:rsidP="00D96B02">
            <w:pPr>
              <w:rPr>
                <w:rFonts w:cs="Arial"/>
                <w:sz w:val="20"/>
                <w:szCs w:val="20"/>
              </w:rPr>
            </w:pPr>
            <w:r w:rsidRPr="00EB41DE">
              <w:rPr>
                <w:rFonts w:cs="Arial"/>
                <w:sz w:val="20"/>
                <w:szCs w:val="20"/>
              </w:rPr>
              <w:t>Nr XXXI/348/2021 w sprawie ustalenia wysokości diet i zwrotu kosztów podróży służbowych dla radnych Rady Powiatu w Żywcu.</w:t>
            </w:r>
          </w:p>
        </w:tc>
        <w:tc>
          <w:tcPr>
            <w:tcW w:w="0" w:type="auto"/>
            <w:vAlign w:val="center"/>
          </w:tcPr>
          <w:p w14:paraId="6DA70B5B" w14:textId="2A758E44"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3C6B8CAF" w14:textId="35259C36" w:rsidR="001234CD" w:rsidRPr="00D75C05" w:rsidRDefault="001234CD" w:rsidP="00D96B02">
            <w:pPr>
              <w:rPr>
                <w:sz w:val="20"/>
                <w:szCs w:val="20"/>
              </w:rPr>
            </w:pPr>
            <w:r w:rsidRPr="00D75C05">
              <w:rPr>
                <w:sz w:val="20"/>
                <w:szCs w:val="20"/>
              </w:rPr>
              <w:t>Wykonanie powierzono Zarządowi Powiatu</w:t>
            </w:r>
            <w:r w:rsidR="003119DF">
              <w:rPr>
                <w:sz w:val="20"/>
                <w:szCs w:val="20"/>
              </w:rPr>
              <w:t xml:space="preserve"> oraz Przewodniczącemu Rady</w:t>
            </w:r>
            <w:r w:rsidRPr="00D75C05">
              <w:rPr>
                <w:sz w:val="20"/>
                <w:szCs w:val="20"/>
              </w:rPr>
              <w:t>.</w:t>
            </w:r>
          </w:p>
          <w:p w14:paraId="0500DB56"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2AEEF802" w14:textId="77777777" w:rsidTr="00D96B02">
        <w:trPr>
          <w:cantSplit/>
        </w:trPr>
        <w:tc>
          <w:tcPr>
            <w:tcW w:w="0" w:type="auto"/>
            <w:vAlign w:val="center"/>
          </w:tcPr>
          <w:p w14:paraId="34B0EE67" w14:textId="1A864035" w:rsidR="001234CD" w:rsidRPr="00EB41DE" w:rsidRDefault="007E48DD" w:rsidP="00D96B02">
            <w:pPr>
              <w:rPr>
                <w:rFonts w:cs="Arial"/>
                <w:sz w:val="20"/>
                <w:szCs w:val="20"/>
              </w:rPr>
            </w:pPr>
            <w:r>
              <w:rPr>
                <w:rFonts w:cs="Arial"/>
                <w:sz w:val="20"/>
                <w:szCs w:val="20"/>
              </w:rPr>
              <w:t>96</w:t>
            </w:r>
          </w:p>
        </w:tc>
        <w:tc>
          <w:tcPr>
            <w:tcW w:w="0" w:type="auto"/>
            <w:vAlign w:val="center"/>
          </w:tcPr>
          <w:p w14:paraId="02B6C255" w14:textId="77777777" w:rsidR="001234CD" w:rsidRPr="00EB41DE" w:rsidRDefault="001234CD" w:rsidP="00D96B02">
            <w:pPr>
              <w:rPr>
                <w:rFonts w:cs="Arial"/>
                <w:sz w:val="20"/>
                <w:szCs w:val="20"/>
              </w:rPr>
            </w:pPr>
            <w:r w:rsidRPr="00EB41DE">
              <w:rPr>
                <w:rFonts w:cs="Arial"/>
                <w:sz w:val="20"/>
                <w:szCs w:val="20"/>
              </w:rPr>
              <w:t>Nr XXXI/349/2021 w sprawie zatwierdzenia planów pracy Komisji: Budżetu i Finansów, Edukacji, Porządku Publicznego i Bezpieczeństwa Obywateli, Polityki Gospodarczej, Promocji Powiatu, Kultury, Sportu i Turystyki oraz Współpracy z Samorządami, Ochrony Środowiska, Gospodarki Wodnej, Rolnictwa i Leśnictwa, Zdrowia i Polityki Społecznej, ds. Planowania i Rozwoju, Rewizyjnej, Skarg Wniosków i Petycji na 2022r.</w:t>
            </w:r>
          </w:p>
        </w:tc>
        <w:tc>
          <w:tcPr>
            <w:tcW w:w="0" w:type="auto"/>
            <w:vAlign w:val="center"/>
          </w:tcPr>
          <w:p w14:paraId="3849F359" w14:textId="7ADF94DA"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08096738" w14:textId="56449235" w:rsidR="001234CD" w:rsidRPr="00D75C05" w:rsidRDefault="003119DF" w:rsidP="00D96B02">
            <w:pPr>
              <w:rPr>
                <w:sz w:val="20"/>
                <w:szCs w:val="20"/>
              </w:rPr>
            </w:pPr>
            <w:r>
              <w:rPr>
                <w:sz w:val="20"/>
                <w:szCs w:val="20"/>
              </w:rPr>
              <w:t>Rada Powiatu zatwierdziła plan pracy poszczególnych komisji.</w:t>
            </w:r>
          </w:p>
          <w:p w14:paraId="6BC97734" w14:textId="77777777" w:rsidR="001234CD" w:rsidRPr="00EB41DE" w:rsidRDefault="001234CD" w:rsidP="00D96B02">
            <w:pPr>
              <w:rPr>
                <w:rFonts w:cs="Arial"/>
                <w:sz w:val="20"/>
                <w:szCs w:val="20"/>
              </w:rPr>
            </w:pPr>
            <w:r w:rsidRPr="00D75C05">
              <w:rPr>
                <w:sz w:val="20"/>
                <w:szCs w:val="20"/>
              </w:rPr>
              <w:t>Uchwała wykonana.</w:t>
            </w:r>
          </w:p>
        </w:tc>
      </w:tr>
      <w:tr w:rsidR="00DE4373" w:rsidRPr="00EB41DE" w14:paraId="41BF4675" w14:textId="77777777" w:rsidTr="00D96B02">
        <w:trPr>
          <w:cantSplit/>
        </w:trPr>
        <w:tc>
          <w:tcPr>
            <w:tcW w:w="0" w:type="auto"/>
            <w:vAlign w:val="center"/>
          </w:tcPr>
          <w:p w14:paraId="2CAD30C8" w14:textId="31BFD615" w:rsidR="001234CD" w:rsidRPr="00EB41DE" w:rsidRDefault="007E48DD" w:rsidP="00D96B02">
            <w:pPr>
              <w:rPr>
                <w:rFonts w:cs="Arial"/>
                <w:sz w:val="20"/>
                <w:szCs w:val="20"/>
              </w:rPr>
            </w:pPr>
            <w:bookmarkStart w:id="10" w:name="_Hlk103151598"/>
            <w:r>
              <w:rPr>
                <w:rFonts w:cs="Arial"/>
                <w:sz w:val="20"/>
                <w:szCs w:val="20"/>
              </w:rPr>
              <w:t>97</w:t>
            </w:r>
          </w:p>
        </w:tc>
        <w:tc>
          <w:tcPr>
            <w:tcW w:w="0" w:type="auto"/>
            <w:vAlign w:val="center"/>
          </w:tcPr>
          <w:p w14:paraId="0B352A26" w14:textId="77777777" w:rsidR="001234CD" w:rsidRPr="00EB41DE" w:rsidRDefault="001234CD" w:rsidP="00D96B02">
            <w:pPr>
              <w:rPr>
                <w:rFonts w:cs="Arial"/>
                <w:sz w:val="20"/>
                <w:szCs w:val="20"/>
              </w:rPr>
            </w:pPr>
            <w:r w:rsidRPr="00EB41DE">
              <w:rPr>
                <w:rFonts w:cs="Arial"/>
                <w:sz w:val="20"/>
                <w:szCs w:val="20"/>
              </w:rPr>
              <w:t>Nr XXXI/350/2021 w sprawie zatwierdzenia planu kontroli Komisji Rewizyjnej na 2022r.</w:t>
            </w:r>
          </w:p>
        </w:tc>
        <w:tc>
          <w:tcPr>
            <w:tcW w:w="0" w:type="auto"/>
            <w:vAlign w:val="center"/>
          </w:tcPr>
          <w:p w14:paraId="119E9DD8" w14:textId="6E5E5A57"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0D1A1720" w14:textId="6A5195D6" w:rsidR="001234CD" w:rsidRPr="00D75C05" w:rsidRDefault="003119DF" w:rsidP="00D96B02">
            <w:pPr>
              <w:rPr>
                <w:sz w:val="20"/>
                <w:szCs w:val="20"/>
              </w:rPr>
            </w:pPr>
            <w:r>
              <w:rPr>
                <w:sz w:val="20"/>
                <w:szCs w:val="20"/>
              </w:rPr>
              <w:t xml:space="preserve">Rada Powiatu zatwierdziła plan </w:t>
            </w:r>
            <w:r w:rsidR="00BD210C">
              <w:rPr>
                <w:sz w:val="20"/>
                <w:szCs w:val="20"/>
              </w:rPr>
              <w:t>kontroli</w:t>
            </w:r>
            <w:r>
              <w:rPr>
                <w:sz w:val="20"/>
                <w:szCs w:val="20"/>
              </w:rPr>
              <w:t xml:space="preserve"> komisji.</w:t>
            </w:r>
          </w:p>
          <w:p w14:paraId="3CF5EE2F" w14:textId="77777777" w:rsidR="001234CD" w:rsidRPr="00EB41DE" w:rsidRDefault="001234CD" w:rsidP="00D96B02">
            <w:pPr>
              <w:rPr>
                <w:rFonts w:cs="Arial"/>
                <w:sz w:val="20"/>
                <w:szCs w:val="20"/>
              </w:rPr>
            </w:pPr>
            <w:r w:rsidRPr="00D75C05">
              <w:rPr>
                <w:sz w:val="20"/>
                <w:szCs w:val="20"/>
              </w:rPr>
              <w:t>Uchwała wykonana.</w:t>
            </w:r>
          </w:p>
        </w:tc>
      </w:tr>
      <w:bookmarkEnd w:id="10"/>
      <w:tr w:rsidR="00DE4373" w:rsidRPr="00EB41DE" w14:paraId="03D22A8C" w14:textId="77777777" w:rsidTr="00D96B02">
        <w:trPr>
          <w:cantSplit/>
        </w:trPr>
        <w:tc>
          <w:tcPr>
            <w:tcW w:w="0" w:type="auto"/>
            <w:vAlign w:val="center"/>
          </w:tcPr>
          <w:p w14:paraId="61FED7FC" w14:textId="289C6AD5" w:rsidR="001234CD" w:rsidRPr="00EB41DE" w:rsidRDefault="007E48DD" w:rsidP="00D96B02">
            <w:pPr>
              <w:rPr>
                <w:rFonts w:cs="Arial"/>
                <w:sz w:val="20"/>
                <w:szCs w:val="20"/>
              </w:rPr>
            </w:pPr>
            <w:r>
              <w:rPr>
                <w:rFonts w:cs="Arial"/>
                <w:sz w:val="20"/>
                <w:szCs w:val="20"/>
              </w:rPr>
              <w:t>98</w:t>
            </w:r>
          </w:p>
        </w:tc>
        <w:tc>
          <w:tcPr>
            <w:tcW w:w="0" w:type="auto"/>
            <w:vAlign w:val="center"/>
          </w:tcPr>
          <w:p w14:paraId="08B0C474" w14:textId="77777777" w:rsidR="001234CD" w:rsidRPr="00EB41DE" w:rsidRDefault="001234CD" w:rsidP="00D96B02">
            <w:pPr>
              <w:rPr>
                <w:rFonts w:cs="Arial"/>
                <w:sz w:val="20"/>
                <w:szCs w:val="20"/>
              </w:rPr>
            </w:pPr>
            <w:r w:rsidRPr="00EB41DE">
              <w:rPr>
                <w:rFonts w:cs="Arial"/>
                <w:sz w:val="20"/>
                <w:szCs w:val="20"/>
              </w:rPr>
              <w:t>Nr XXXI/351/2021 w sprawie uchwalenia planu pracy Rady Powiatu w Żywcu na 2022r.</w:t>
            </w:r>
          </w:p>
        </w:tc>
        <w:tc>
          <w:tcPr>
            <w:tcW w:w="0" w:type="auto"/>
            <w:vAlign w:val="center"/>
          </w:tcPr>
          <w:p w14:paraId="006D4AD2" w14:textId="34BCB238" w:rsidR="001234CD" w:rsidRPr="00EB41DE" w:rsidRDefault="001234CD" w:rsidP="00D96B02">
            <w:pPr>
              <w:rPr>
                <w:rFonts w:cs="Arial"/>
                <w:sz w:val="20"/>
                <w:szCs w:val="20"/>
              </w:rPr>
            </w:pPr>
            <w:r w:rsidRPr="00EB41DE">
              <w:rPr>
                <w:rFonts w:cs="Arial"/>
                <w:sz w:val="20"/>
                <w:szCs w:val="20"/>
              </w:rPr>
              <w:t>29.12.2021</w:t>
            </w:r>
            <w:r w:rsidR="00D96B02">
              <w:rPr>
                <w:rFonts w:cs="Arial"/>
                <w:sz w:val="20"/>
                <w:szCs w:val="20"/>
              </w:rPr>
              <w:t xml:space="preserve"> </w:t>
            </w:r>
            <w:r w:rsidRPr="00EB41DE">
              <w:rPr>
                <w:rFonts w:cs="Arial"/>
                <w:sz w:val="20"/>
                <w:szCs w:val="20"/>
              </w:rPr>
              <w:t>r.</w:t>
            </w:r>
          </w:p>
        </w:tc>
        <w:tc>
          <w:tcPr>
            <w:tcW w:w="0" w:type="auto"/>
            <w:vAlign w:val="center"/>
          </w:tcPr>
          <w:p w14:paraId="7BDC01FF" w14:textId="066E62B0" w:rsidR="001234CD" w:rsidRPr="00D75C05" w:rsidRDefault="007E48DD" w:rsidP="00D96B02">
            <w:pPr>
              <w:rPr>
                <w:sz w:val="20"/>
                <w:szCs w:val="20"/>
              </w:rPr>
            </w:pPr>
            <w:r>
              <w:rPr>
                <w:sz w:val="20"/>
                <w:szCs w:val="20"/>
              </w:rPr>
              <w:t>Rada Powiatu ustaliła plan pracy na 2022 r.</w:t>
            </w:r>
          </w:p>
          <w:p w14:paraId="42459E2E" w14:textId="77777777" w:rsidR="001234CD" w:rsidRPr="00EB41DE" w:rsidRDefault="001234CD" w:rsidP="00D96B02">
            <w:pPr>
              <w:rPr>
                <w:rFonts w:cs="Arial"/>
                <w:sz w:val="20"/>
                <w:szCs w:val="20"/>
              </w:rPr>
            </w:pPr>
            <w:r w:rsidRPr="00D75C05">
              <w:rPr>
                <w:sz w:val="20"/>
                <w:szCs w:val="20"/>
              </w:rPr>
              <w:t>Uchwała wykonana.</w:t>
            </w:r>
          </w:p>
        </w:tc>
      </w:tr>
    </w:tbl>
    <w:p w14:paraId="66C2E735" w14:textId="77777777" w:rsidR="001234CD" w:rsidRDefault="001234CD" w:rsidP="008740D3"/>
    <w:p w14:paraId="1AFCFFA4" w14:textId="77777777" w:rsidR="00646328" w:rsidRPr="006876EA" w:rsidRDefault="00F6502A" w:rsidP="00D10695">
      <w:pPr>
        <w:pStyle w:val="Nagwek3"/>
      </w:pPr>
      <w:bookmarkStart w:id="11" w:name="_Toc105051811"/>
      <w:r w:rsidRPr="006876EA">
        <w:lastRenderedPageBreak/>
        <w:t>Zarząd Powiatu</w:t>
      </w:r>
      <w:r w:rsidR="00B2274E" w:rsidRPr="006876EA">
        <w:t>.</w:t>
      </w:r>
      <w:bookmarkEnd w:id="11"/>
    </w:p>
    <w:p w14:paraId="015465D8" w14:textId="0E543011" w:rsidR="0085092F" w:rsidRPr="00BA6389" w:rsidRDefault="0085092F" w:rsidP="00584972">
      <w:r w:rsidRPr="00BA6389">
        <w:t>W 202</w:t>
      </w:r>
      <w:r>
        <w:t>1</w:t>
      </w:r>
      <w:r w:rsidRPr="00BA6389">
        <w:t xml:space="preserve"> r. Zarząd Powiatu obradował na 4</w:t>
      </w:r>
      <w:r>
        <w:t>9</w:t>
      </w:r>
      <w:r w:rsidRPr="00BA6389">
        <w:t xml:space="preserve"> posiedzeniach podejmując w tym okresie 3</w:t>
      </w:r>
      <w:r>
        <w:t>43</w:t>
      </w:r>
      <w:r w:rsidRPr="00BA6389">
        <w:t xml:space="preserve"> uchwał</w:t>
      </w:r>
      <w:r>
        <w:t>, 8</w:t>
      </w:r>
      <w:r w:rsidRPr="00BA6389">
        <w:t xml:space="preserve"> postanowień</w:t>
      </w:r>
      <w:r>
        <w:t xml:space="preserve"> oraz 2 </w:t>
      </w:r>
      <w:r w:rsidR="007E7019">
        <w:t>d</w:t>
      </w:r>
      <w:r>
        <w:t>ecyzje.</w:t>
      </w:r>
    </w:p>
    <w:p w14:paraId="3D9D03A2" w14:textId="7D9EF2D5" w:rsidR="00646328" w:rsidRPr="006876EA" w:rsidRDefault="00F6502A" w:rsidP="00F12C2C">
      <w:pPr>
        <w:pStyle w:val="Nagwek2"/>
      </w:pPr>
      <w:bookmarkStart w:id="12" w:name="_Toc105051812"/>
      <w:r w:rsidRPr="006876EA">
        <w:rPr>
          <w:rStyle w:val="Uwydatnienie"/>
          <w:rFonts w:ascii="Arial" w:hAnsi="Arial"/>
          <w:sz w:val="24"/>
        </w:rPr>
        <w:t>Budżet powiatu</w:t>
      </w:r>
      <w:r w:rsidR="00632511" w:rsidRPr="006876EA">
        <w:rPr>
          <w:rStyle w:val="Uwydatnienie"/>
          <w:rFonts w:ascii="Arial" w:hAnsi="Arial"/>
          <w:sz w:val="24"/>
        </w:rPr>
        <w:t>.</w:t>
      </w:r>
      <w:bookmarkEnd w:id="12"/>
    </w:p>
    <w:p w14:paraId="4BA13119" w14:textId="2A8C2110" w:rsidR="008C1940" w:rsidRPr="006876EA" w:rsidRDefault="0006298E" w:rsidP="00D10695">
      <w:pPr>
        <w:pStyle w:val="Nagwek3"/>
        <w:numPr>
          <w:ilvl w:val="0"/>
          <w:numId w:val="21"/>
        </w:numPr>
      </w:pPr>
      <w:bookmarkStart w:id="13" w:name="_Toc105051813"/>
      <w:r w:rsidRPr="006876EA">
        <w:t>Dochody i wydatki za 20</w:t>
      </w:r>
      <w:r w:rsidR="002C5C8B">
        <w:t>2</w:t>
      </w:r>
      <w:r w:rsidR="0085092F">
        <w:t>1</w:t>
      </w:r>
      <w:r w:rsidR="008C1940" w:rsidRPr="006876EA">
        <w:t xml:space="preserve"> r.</w:t>
      </w:r>
      <w:bookmarkEnd w:id="13"/>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ela prezentująca dochody i wydatki budżetu Powiatu Żywieckiego za 2021 r."/>
      </w:tblPr>
      <w:tblGrid>
        <w:gridCol w:w="1771"/>
        <w:gridCol w:w="2127"/>
        <w:gridCol w:w="2036"/>
        <w:gridCol w:w="1933"/>
        <w:gridCol w:w="1559"/>
      </w:tblGrid>
      <w:tr w:rsidR="008C1940" w:rsidRPr="0085092F" w14:paraId="26FA1AF2" w14:textId="77777777" w:rsidTr="00A56EAA">
        <w:trPr>
          <w:trHeight w:val="899"/>
          <w:tblHeader/>
        </w:trPr>
        <w:tc>
          <w:tcPr>
            <w:tcW w:w="1771" w:type="dxa"/>
            <w:tcMar>
              <w:top w:w="0" w:type="dxa"/>
              <w:left w:w="70" w:type="dxa"/>
              <w:bottom w:w="0" w:type="dxa"/>
              <w:right w:w="70" w:type="dxa"/>
            </w:tcMar>
            <w:vAlign w:val="center"/>
          </w:tcPr>
          <w:p w14:paraId="01E55E5B" w14:textId="61F148F9" w:rsidR="008C1940" w:rsidRPr="0085092F" w:rsidRDefault="0006298E" w:rsidP="00584972">
            <w:bookmarkStart w:id="14" w:name="_Toc69472575"/>
            <w:bookmarkStart w:id="15" w:name="_Toc71720652"/>
            <w:bookmarkStart w:id="16" w:name="_Toc72237126"/>
            <w:r w:rsidRPr="0085092F">
              <w:t>20</w:t>
            </w:r>
            <w:r w:rsidR="002C5C8B" w:rsidRPr="0085092F">
              <w:t>2</w:t>
            </w:r>
            <w:r w:rsidR="0085092F" w:rsidRPr="0085092F">
              <w:t>1</w:t>
            </w:r>
            <w:r w:rsidR="001A6664" w:rsidRPr="0085092F">
              <w:t xml:space="preserve"> r.</w:t>
            </w:r>
            <w:bookmarkEnd w:id="14"/>
            <w:bookmarkEnd w:id="15"/>
            <w:bookmarkEnd w:id="16"/>
          </w:p>
        </w:tc>
        <w:tc>
          <w:tcPr>
            <w:tcW w:w="2127" w:type="dxa"/>
            <w:tcMar>
              <w:top w:w="0" w:type="dxa"/>
              <w:left w:w="70" w:type="dxa"/>
              <w:bottom w:w="0" w:type="dxa"/>
              <w:right w:w="70" w:type="dxa"/>
            </w:tcMar>
            <w:vAlign w:val="center"/>
            <w:hideMark/>
          </w:tcPr>
          <w:p w14:paraId="57618D78" w14:textId="77777777" w:rsidR="008C1940" w:rsidRPr="0085092F" w:rsidRDefault="008C1940" w:rsidP="00584972">
            <w:pPr>
              <w:rPr>
                <w:lang w:eastAsia="pl-PL"/>
              </w:rPr>
            </w:pPr>
            <w:bookmarkStart w:id="17" w:name="_Toc69472576"/>
            <w:bookmarkStart w:id="18" w:name="_Toc71720653"/>
            <w:bookmarkStart w:id="19" w:name="_Toc72237127"/>
            <w:r w:rsidRPr="0085092F">
              <w:t>Plan</w:t>
            </w:r>
            <w:r w:rsidRPr="0085092F">
              <w:rPr>
                <w:lang w:eastAsia="pl-PL"/>
              </w:rPr>
              <w:t xml:space="preserve"> </w:t>
            </w:r>
            <w:r w:rsidRPr="0085092F">
              <w:t>wg uchwały budżetowej</w:t>
            </w:r>
            <w:bookmarkEnd w:id="17"/>
            <w:bookmarkEnd w:id="18"/>
            <w:bookmarkEnd w:id="19"/>
          </w:p>
        </w:tc>
        <w:tc>
          <w:tcPr>
            <w:tcW w:w="2036" w:type="dxa"/>
            <w:tcMar>
              <w:top w:w="0" w:type="dxa"/>
              <w:left w:w="70" w:type="dxa"/>
              <w:bottom w:w="0" w:type="dxa"/>
              <w:right w:w="70" w:type="dxa"/>
            </w:tcMar>
            <w:vAlign w:val="center"/>
            <w:hideMark/>
          </w:tcPr>
          <w:p w14:paraId="547D0837" w14:textId="77777777" w:rsidR="008C1940" w:rsidRPr="0085092F" w:rsidRDefault="008C1940" w:rsidP="00584972">
            <w:bookmarkStart w:id="20" w:name="_Toc69472577"/>
            <w:bookmarkStart w:id="21" w:name="_Toc71720654"/>
            <w:bookmarkStart w:id="22" w:name="_Toc72237128"/>
            <w:r w:rsidRPr="0085092F">
              <w:t>Plan po zmianach</w:t>
            </w:r>
            <w:bookmarkEnd w:id="20"/>
            <w:bookmarkEnd w:id="21"/>
            <w:bookmarkEnd w:id="22"/>
          </w:p>
        </w:tc>
        <w:tc>
          <w:tcPr>
            <w:tcW w:w="1933" w:type="dxa"/>
            <w:tcMar>
              <w:top w:w="0" w:type="dxa"/>
              <w:left w:w="70" w:type="dxa"/>
              <w:bottom w:w="0" w:type="dxa"/>
              <w:right w:w="70" w:type="dxa"/>
            </w:tcMar>
            <w:vAlign w:val="center"/>
            <w:hideMark/>
          </w:tcPr>
          <w:p w14:paraId="5BB10BBB" w14:textId="0156073C" w:rsidR="008C1940" w:rsidRPr="0085092F" w:rsidRDefault="008C1940" w:rsidP="00584972">
            <w:pPr>
              <w:rPr>
                <w:lang w:eastAsia="pl-PL"/>
              </w:rPr>
            </w:pPr>
            <w:bookmarkStart w:id="23" w:name="_Toc69472578"/>
            <w:bookmarkStart w:id="24" w:name="_Toc71720655"/>
            <w:bookmarkStart w:id="25" w:name="_Toc72237129"/>
            <w:r w:rsidRPr="0085092F">
              <w:t>Wykonanie</w:t>
            </w:r>
            <w:r w:rsidRPr="0085092F">
              <w:rPr>
                <w:lang w:eastAsia="pl-PL"/>
              </w:rPr>
              <w:t xml:space="preserve"> </w:t>
            </w:r>
            <w:r w:rsidR="0006298E" w:rsidRPr="0085092F">
              <w:t>za 20</w:t>
            </w:r>
            <w:r w:rsidR="002C5C8B" w:rsidRPr="0085092F">
              <w:t>2</w:t>
            </w:r>
            <w:r w:rsidR="0085092F" w:rsidRPr="0085092F">
              <w:t>1</w:t>
            </w:r>
            <w:r w:rsidRPr="0085092F">
              <w:t xml:space="preserve"> r.</w:t>
            </w:r>
            <w:bookmarkEnd w:id="23"/>
            <w:bookmarkEnd w:id="24"/>
            <w:bookmarkEnd w:id="25"/>
          </w:p>
        </w:tc>
        <w:tc>
          <w:tcPr>
            <w:tcW w:w="1559" w:type="dxa"/>
            <w:tcMar>
              <w:top w:w="0" w:type="dxa"/>
              <w:left w:w="70" w:type="dxa"/>
              <w:bottom w:w="0" w:type="dxa"/>
              <w:right w:w="70" w:type="dxa"/>
            </w:tcMar>
            <w:vAlign w:val="center"/>
            <w:hideMark/>
          </w:tcPr>
          <w:p w14:paraId="7615375E" w14:textId="6A52581C" w:rsidR="008C1940" w:rsidRPr="0085092F" w:rsidRDefault="00C0330A" w:rsidP="00584972">
            <w:pPr>
              <w:rPr>
                <w:lang w:eastAsia="pl-PL"/>
              </w:rPr>
            </w:pPr>
            <w:bookmarkStart w:id="26" w:name="_Toc69472579"/>
            <w:bookmarkStart w:id="27" w:name="_Toc71720656"/>
            <w:bookmarkStart w:id="28" w:name="_Toc72237130"/>
            <w:r w:rsidRPr="0085092F">
              <w:t>Wskaźnik wykonania w</w:t>
            </w:r>
            <w:r w:rsidR="00A15E4E" w:rsidRPr="0085092F">
              <w:t xml:space="preserve"> </w:t>
            </w:r>
            <w:r w:rsidR="008C1940" w:rsidRPr="0085092F">
              <w:t>%</w:t>
            </w:r>
            <w:bookmarkEnd w:id="26"/>
            <w:bookmarkEnd w:id="27"/>
            <w:bookmarkEnd w:id="28"/>
          </w:p>
        </w:tc>
      </w:tr>
      <w:tr w:rsidR="0085092F" w:rsidRPr="0085092F" w14:paraId="36E030B6" w14:textId="77777777" w:rsidTr="00A56EAA">
        <w:trPr>
          <w:trHeight w:val="236"/>
          <w:tblHeader/>
        </w:trPr>
        <w:tc>
          <w:tcPr>
            <w:tcW w:w="1771" w:type="dxa"/>
            <w:tcMar>
              <w:top w:w="0" w:type="dxa"/>
              <w:left w:w="70" w:type="dxa"/>
              <w:bottom w:w="0" w:type="dxa"/>
              <w:right w:w="70" w:type="dxa"/>
            </w:tcMar>
            <w:hideMark/>
          </w:tcPr>
          <w:p w14:paraId="63E86AE3" w14:textId="77777777" w:rsidR="0085092F" w:rsidRPr="0085092F" w:rsidRDefault="0085092F" w:rsidP="00584972">
            <w:pPr>
              <w:rPr>
                <w:rFonts w:cs="Arial"/>
                <w:color w:val="000000" w:themeColor="text1"/>
                <w:szCs w:val="24"/>
              </w:rPr>
            </w:pPr>
            <w:r w:rsidRPr="0085092F">
              <w:rPr>
                <w:rFonts w:cs="Arial"/>
                <w:color w:val="000000" w:themeColor="text1"/>
                <w:szCs w:val="24"/>
              </w:rPr>
              <w:t>dochody</w:t>
            </w:r>
          </w:p>
        </w:tc>
        <w:tc>
          <w:tcPr>
            <w:tcW w:w="2127" w:type="dxa"/>
            <w:tcMar>
              <w:top w:w="0" w:type="dxa"/>
              <w:left w:w="70" w:type="dxa"/>
              <w:bottom w:w="0" w:type="dxa"/>
              <w:right w:w="70" w:type="dxa"/>
            </w:tcMar>
            <w:hideMark/>
          </w:tcPr>
          <w:p w14:paraId="66597069" w14:textId="6F87CA5C" w:rsidR="0085092F" w:rsidRPr="0085092F" w:rsidRDefault="0085092F" w:rsidP="00584972">
            <w:pPr>
              <w:rPr>
                <w:rFonts w:cs="Arial"/>
                <w:color w:val="000000"/>
                <w:szCs w:val="24"/>
              </w:rPr>
            </w:pPr>
            <w:r w:rsidRPr="0085092F">
              <w:rPr>
                <w:rFonts w:cs="Arial"/>
                <w:color w:val="000000"/>
                <w:szCs w:val="24"/>
              </w:rPr>
              <w:t>180 264 000 zł</w:t>
            </w:r>
          </w:p>
        </w:tc>
        <w:tc>
          <w:tcPr>
            <w:tcW w:w="2036" w:type="dxa"/>
            <w:tcMar>
              <w:top w:w="0" w:type="dxa"/>
              <w:left w:w="70" w:type="dxa"/>
              <w:bottom w:w="0" w:type="dxa"/>
              <w:right w:w="70" w:type="dxa"/>
            </w:tcMar>
            <w:hideMark/>
          </w:tcPr>
          <w:p w14:paraId="103A6635" w14:textId="73226591" w:rsidR="0085092F" w:rsidRPr="0085092F" w:rsidRDefault="0085092F" w:rsidP="00584972">
            <w:pPr>
              <w:rPr>
                <w:rFonts w:cs="Arial"/>
                <w:color w:val="000000"/>
                <w:szCs w:val="24"/>
              </w:rPr>
            </w:pPr>
            <w:r w:rsidRPr="0085092F">
              <w:rPr>
                <w:rFonts w:cs="Arial"/>
                <w:szCs w:val="24"/>
              </w:rPr>
              <w:t>205 058 206,15</w:t>
            </w:r>
          </w:p>
        </w:tc>
        <w:tc>
          <w:tcPr>
            <w:tcW w:w="1933" w:type="dxa"/>
            <w:tcMar>
              <w:top w:w="0" w:type="dxa"/>
              <w:left w:w="70" w:type="dxa"/>
              <w:bottom w:w="0" w:type="dxa"/>
              <w:right w:w="70" w:type="dxa"/>
            </w:tcMar>
            <w:hideMark/>
          </w:tcPr>
          <w:p w14:paraId="2B6FAE9C" w14:textId="3F853BE7" w:rsidR="0085092F" w:rsidRPr="0085092F" w:rsidRDefault="0085092F" w:rsidP="00584972">
            <w:pPr>
              <w:rPr>
                <w:rFonts w:cs="Arial"/>
                <w:color w:val="000000"/>
                <w:szCs w:val="24"/>
              </w:rPr>
            </w:pPr>
            <w:r w:rsidRPr="0085092F">
              <w:rPr>
                <w:rFonts w:cs="Arial"/>
                <w:szCs w:val="24"/>
              </w:rPr>
              <w:t>207 430 514,01</w:t>
            </w:r>
          </w:p>
        </w:tc>
        <w:tc>
          <w:tcPr>
            <w:tcW w:w="1559" w:type="dxa"/>
            <w:tcMar>
              <w:top w:w="0" w:type="dxa"/>
              <w:left w:w="70" w:type="dxa"/>
              <w:bottom w:w="0" w:type="dxa"/>
              <w:right w:w="70" w:type="dxa"/>
            </w:tcMar>
            <w:hideMark/>
          </w:tcPr>
          <w:p w14:paraId="768A68B7" w14:textId="48399247" w:rsidR="0085092F" w:rsidRPr="0085092F" w:rsidRDefault="0085092F" w:rsidP="00584972">
            <w:pPr>
              <w:rPr>
                <w:rFonts w:cs="Arial"/>
                <w:color w:val="000000"/>
                <w:szCs w:val="24"/>
              </w:rPr>
            </w:pPr>
            <w:r w:rsidRPr="0085092F">
              <w:rPr>
                <w:rFonts w:cs="Arial"/>
                <w:color w:val="000000"/>
                <w:szCs w:val="24"/>
              </w:rPr>
              <w:t>101,15</w:t>
            </w:r>
          </w:p>
        </w:tc>
      </w:tr>
      <w:tr w:rsidR="0085092F" w:rsidRPr="0085092F" w14:paraId="1AF21AF7" w14:textId="77777777" w:rsidTr="00A56EAA">
        <w:trPr>
          <w:trHeight w:val="60"/>
          <w:tblHeader/>
        </w:trPr>
        <w:tc>
          <w:tcPr>
            <w:tcW w:w="1771" w:type="dxa"/>
            <w:tcMar>
              <w:top w:w="0" w:type="dxa"/>
              <w:left w:w="70" w:type="dxa"/>
              <w:bottom w:w="0" w:type="dxa"/>
              <w:right w:w="70" w:type="dxa"/>
            </w:tcMar>
            <w:hideMark/>
          </w:tcPr>
          <w:p w14:paraId="51B99640" w14:textId="77777777" w:rsidR="0085092F" w:rsidRPr="0085092F" w:rsidRDefault="0085092F" w:rsidP="00584972">
            <w:pPr>
              <w:rPr>
                <w:rFonts w:cs="Arial"/>
                <w:color w:val="000000" w:themeColor="text1"/>
                <w:szCs w:val="24"/>
              </w:rPr>
            </w:pPr>
            <w:r w:rsidRPr="0085092F">
              <w:rPr>
                <w:rFonts w:cs="Arial"/>
                <w:color w:val="000000" w:themeColor="text1"/>
                <w:szCs w:val="24"/>
              </w:rPr>
              <w:t>wydatki</w:t>
            </w:r>
          </w:p>
        </w:tc>
        <w:tc>
          <w:tcPr>
            <w:tcW w:w="2127" w:type="dxa"/>
            <w:tcMar>
              <w:top w:w="0" w:type="dxa"/>
              <w:left w:w="70" w:type="dxa"/>
              <w:bottom w:w="0" w:type="dxa"/>
              <w:right w:w="70" w:type="dxa"/>
            </w:tcMar>
            <w:hideMark/>
          </w:tcPr>
          <w:p w14:paraId="57C5F0D0" w14:textId="13C8DD0F" w:rsidR="0085092F" w:rsidRPr="0085092F" w:rsidRDefault="0085092F" w:rsidP="00584972">
            <w:pPr>
              <w:rPr>
                <w:rFonts w:cs="Arial"/>
                <w:color w:val="000000"/>
                <w:szCs w:val="24"/>
              </w:rPr>
            </w:pPr>
            <w:r w:rsidRPr="0085092F">
              <w:rPr>
                <w:rFonts w:cs="Arial"/>
                <w:color w:val="000000"/>
                <w:szCs w:val="24"/>
              </w:rPr>
              <w:t>194 275 727 zł</w:t>
            </w:r>
          </w:p>
        </w:tc>
        <w:tc>
          <w:tcPr>
            <w:tcW w:w="2036" w:type="dxa"/>
            <w:tcMar>
              <w:top w:w="0" w:type="dxa"/>
              <w:left w:w="70" w:type="dxa"/>
              <w:bottom w:w="0" w:type="dxa"/>
              <w:right w:w="70" w:type="dxa"/>
            </w:tcMar>
            <w:hideMark/>
          </w:tcPr>
          <w:p w14:paraId="5FB4340D" w14:textId="61F51BE7" w:rsidR="0085092F" w:rsidRPr="0085092F" w:rsidRDefault="0085092F" w:rsidP="00584972">
            <w:pPr>
              <w:rPr>
                <w:rFonts w:cs="Arial"/>
                <w:color w:val="000000"/>
                <w:szCs w:val="24"/>
              </w:rPr>
            </w:pPr>
            <w:r w:rsidRPr="0085092F">
              <w:rPr>
                <w:rFonts w:cs="Arial"/>
                <w:szCs w:val="24"/>
              </w:rPr>
              <w:t>221 110 379,15</w:t>
            </w:r>
          </w:p>
        </w:tc>
        <w:tc>
          <w:tcPr>
            <w:tcW w:w="1933" w:type="dxa"/>
            <w:tcMar>
              <w:top w:w="0" w:type="dxa"/>
              <w:left w:w="70" w:type="dxa"/>
              <w:bottom w:w="0" w:type="dxa"/>
              <w:right w:w="70" w:type="dxa"/>
            </w:tcMar>
            <w:hideMark/>
          </w:tcPr>
          <w:p w14:paraId="1F3DC46C" w14:textId="0AB28F4F" w:rsidR="0085092F" w:rsidRPr="0085092F" w:rsidRDefault="0085092F" w:rsidP="00584972">
            <w:pPr>
              <w:rPr>
                <w:rFonts w:cs="Arial"/>
                <w:color w:val="000000"/>
                <w:szCs w:val="24"/>
              </w:rPr>
            </w:pPr>
            <w:r w:rsidRPr="0085092F">
              <w:rPr>
                <w:rFonts w:cs="Arial"/>
                <w:szCs w:val="24"/>
              </w:rPr>
              <w:t>209 736 058,52</w:t>
            </w:r>
          </w:p>
        </w:tc>
        <w:tc>
          <w:tcPr>
            <w:tcW w:w="1559" w:type="dxa"/>
            <w:tcMar>
              <w:top w:w="0" w:type="dxa"/>
              <w:left w:w="70" w:type="dxa"/>
              <w:bottom w:w="0" w:type="dxa"/>
              <w:right w:w="70" w:type="dxa"/>
            </w:tcMar>
            <w:hideMark/>
          </w:tcPr>
          <w:p w14:paraId="1FA513B7" w14:textId="001711DB" w:rsidR="0085092F" w:rsidRPr="0085092F" w:rsidRDefault="0085092F" w:rsidP="00584972">
            <w:pPr>
              <w:rPr>
                <w:rFonts w:cs="Arial"/>
                <w:color w:val="000000"/>
                <w:szCs w:val="24"/>
              </w:rPr>
            </w:pPr>
            <w:r w:rsidRPr="0085092F">
              <w:rPr>
                <w:rFonts w:cs="Arial"/>
                <w:color w:val="000000"/>
                <w:szCs w:val="24"/>
              </w:rPr>
              <w:t>94,85</w:t>
            </w:r>
          </w:p>
        </w:tc>
      </w:tr>
    </w:tbl>
    <w:p w14:paraId="55013425" w14:textId="4A59D7D0" w:rsidR="008C1940" w:rsidRPr="006876EA" w:rsidRDefault="008C1940" w:rsidP="00D10695">
      <w:pPr>
        <w:pStyle w:val="Nagwek3"/>
      </w:pPr>
      <w:bookmarkStart w:id="29" w:name="_Toc105051814"/>
      <w:r w:rsidRPr="006876EA">
        <w:t>Zadłużenie</w:t>
      </w:r>
      <w:r w:rsidR="006074C1">
        <w:t>.</w:t>
      </w:r>
      <w:bookmarkEnd w:id="29"/>
    </w:p>
    <w:p w14:paraId="70630364" w14:textId="77777777" w:rsidR="0085092F" w:rsidRPr="0085092F" w:rsidRDefault="0085092F" w:rsidP="00584972">
      <w:r w:rsidRPr="0085092F">
        <w:t>W 2021 r. dokonano spłaty należnych rat kredytów bankowych w łącznej kwocie 7 700 000,00 zł.</w:t>
      </w:r>
    </w:p>
    <w:p w14:paraId="2186055F" w14:textId="77777777" w:rsidR="0085092F" w:rsidRPr="0085092F" w:rsidRDefault="0085092F" w:rsidP="00584972">
      <w:r w:rsidRPr="0085092F">
        <w:t>Stan zadłużenia powiatu na 31.12.2021 r. wyniósł 37 110 758,00 zł, co do wykonanych dochodów na 31.12.2021 r. (207 430 514,01 zł) stanowi 17,89%.</w:t>
      </w:r>
    </w:p>
    <w:p w14:paraId="2D88D2AC" w14:textId="00C53F16" w:rsidR="0085092F" w:rsidRDefault="0085092F" w:rsidP="00584972">
      <w:r w:rsidRPr="0085092F">
        <w:t>Obsługa zadłużenia w 2021 r. wyniosła 8 222 314,98 zł, w tym spłata rat kredytów – 7 700 000,00 zł oraz odsetki – 522 314,98 zł, co w stosunku do wykonanych dochodów na 31.12.2021 r. stanowi 3,96%.</w:t>
      </w:r>
    </w:p>
    <w:p w14:paraId="2A11DF8C" w14:textId="5E9D14AB" w:rsidR="005D3E9A" w:rsidRPr="0085092F" w:rsidRDefault="005D3E9A" w:rsidP="00584972">
      <w:r w:rsidRPr="004929FD">
        <w:rPr>
          <w:i/>
          <w:iCs/>
        </w:rPr>
        <w:t xml:space="preserve">(Dane na dzień opracowywania raportu z </w:t>
      </w:r>
      <w:r>
        <w:rPr>
          <w:i/>
          <w:iCs/>
        </w:rPr>
        <w:t xml:space="preserve">Wydziału Finansowego </w:t>
      </w:r>
      <w:r w:rsidRPr="004929FD">
        <w:rPr>
          <w:i/>
          <w:iCs/>
        </w:rPr>
        <w:t>Starostwa Powiatowego w Żywcu)</w:t>
      </w:r>
      <w:r>
        <w:rPr>
          <w:i/>
          <w:iCs/>
        </w:rPr>
        <w:t>.</w:t>
      </w:r>
    </w:p>
    <w:p w14:paraId="7EB619D6" w14:textId="57F2ADC6" w:rsidR="00646328" w:rsidRPr="006876EA" w:rsidRDefault="00B8651C" w:rsidP="008740D3">
      <w:pPr>
        <w:pStyle w:val="Nagwek2"/>
      </w:pPr>
      <w:bookmarkStart w:id="30" w:name="_Toc105051815"/>
      <w:r w:rsidRPr="006876EA">
        <w:t>Budżet obywatelski.</w:t>
      </w:r>
      <w:bookmarkEnd w:id="30"/>
    </w:p>
    <w:p w14:paraId="4FC545AC" w14:textId="4735514F" w:rsidR="009B2817" w:rsidRDefault="00A44518" w:rsidP="008740D3">
      <w:pPr>
        <w:sectPr w:rsidR="009B2817" w:rsidSect="00D24592">
          <w:headerReference w:type="default" r:id="rId9"/>
          <w:footerReference w:type="default" r:id="rId10"/>
          <w:pgSz w:w="11906" w:h="16838"/>
          <w:pgMar w:top="1134" w:right="1417" w:bottom="993" w:left="1417" w:header="708" w:footer="708" w:gutter="0"/>
          <w:cols w:space="708"/>
          <w:docGrid w:linePitch="360"/>
        </w:sectPr>
      </w:pPr>
      <w:r w:rsidRPr="006876EA">
        <w:t>Budżet obywatelski jest jedną z form konsultacji społecznych. W przypadku powiatów ziemskich nie stanowi on obligatoryjne</w:t>
      </w:r>
      <w:r w:rsidR="0031654A" w:rsidRPr="006876EA">
        <w:t>j części budżetu powiatu. W 20</w:t>
      </w:r>
      <w:r w:rsidR="002C5C8B">
        <w:t>2</w:t>
      </w:r>
      <w:r w:rsidR="0085092F">
        <w:t>1</w:t>
      </w:r>
      <w:r w:rsidRPr="006876EA">
        <w:t xml:space="preserve"> r. </w:t>
      </w:r>
      <w:r w:rsidR="00D20D13" w:rsidRPr="006876EA">
        <w:t>Powiat Żywiecki nie realizował budżetu obywatelskiego</w:t>
      </w:r>
    </w:p>
    <w:p w14:paraId="40C9B4F9" w14:textId="77777777" w:rsidR="00374FDC" w:rsidRPr="006876EA" w:rsidRDefault="00B72639" w:rsidP="008740D3">
      <w:pPr>
        <w:pStyle w:val="Nagwek2"/>
      </w:pPr>
      <w:bookmarkStart w:id="31" w:name="_Toc105051816"/>
      <w:r w:rsidRPr="006876EA">
        <w:lastRenderedPageBreak/>
        <w:t>Oświata</w:t>
      </w:r>
      <w:r w:rsidR="00632511" w:rsidRPr="006876EA">
        <w:t>.</w:t>
      </w:r>
      <w:bookmarkEnd w:id="31"/>
    </w:p>
    <w:p w14:paraId="15308888" w14:textId="63B080BC" w:rsidR="0031654A" w:rsidRPr="006876EA" w:rsidRDefault="00D20D13" w:rsidP="00641C36">
      <w:r w:rsidRPr="006876EA">
        <w:t xml:space="preserve">Edukacja publiczna jest pierwszym zadaniem powiatu </w:t>
      </w:r>
      <w:r w:rsidR="001A6664" w:rsidRPr="006876EA">
        <w:t xml:space="preserve">jakie w art. 4 ust. 1 wymienia Ustawa. </w:t>
      </w:r>
      <w:r w:rsidR="0031654A" w:rsidRPr="006876EA">
        <w:t>Zarząd Powiatu VI kadencji kontynuuje działania w zakresie poprawy</w:t>
      </w:r>
      <w:r w:rsidR="003A4EF2" w:rsidRPr="006876EA">
        <w:t xml:space="preserve"> infrastruktury szkół celem stworzenia lepszych warunków w zdobywaniu umiejętności i kompetencji zawodowych uczniów</w:t>
      </w:r>
      <w:r w:rsidR="0031654A" w:rsidRPr="006876EA">
        <w:t xml:space="preserve">. Jednym z priorytetowych założeń przyjętych w Strategii oraz konsekwentnie realizowanych w ubiegłym roku było </w:t>
      </w:r>
      <w:r w:rsidR="003A4EF2" w:rsidRPr="006876EA">
        <w:t>zr</w:t>
      </w:r>
      <w:r w:rsidR="0031654A" w:rsidRPr="006876EA">
        <w:t>ównoważeni</w:t>
      </w:r>
      <w:r w:rsidR="00DB2FD0">
        <w:t>e</w:t>
      </w:r>
      <w:r w:rsidR="0031654A" w:rsidRPr="006876EA">
        <w:t xml:space="preserve"> wydatków na oświatę.</w:t>
      </w:r>
    </w:p>
    <w:p w14:paraId="01F2753E" w14:textId="344AD36C" w:rsidR="000E68DE" w:rsidRDefault="00D20D13" w:rsidP="00641C36">
      <w:pPr>
        <w:rPr>
          <w:shd w:val="clear" w:color="auto" w:fill="FFFFFF"/>
        </w:rPr>
      </w:pPr>
      <w:r w:rsidRPr="006876EA">
        <w:rPr>
          <w:shd w:val="clear" w:color="auto" w:fill="FFFFFF"/>
        </w:rPr>
        <w:t>Kwe</w:t>
      </w:r>
      <w:r w:rsidR="0031654A" w:rsidRPr="006876EA">
        <w:rPr>
          <w:shd w:val="clear" w:color="auto" w:fill="FFFFFF"/>
        </w:rPr>
        <w:t>stię</w:t>
      </w:r>
      <w:r w:rsidRPr="006876EA">
        <w:rPr>
          <w:shd w:val="clear" w:color="auto" w:fill="FFFFFF"/>
        </w:rPr>
        <w:t xml:space="preserve"> zapewnienia środków finansowych na zadania oświatowe określa ustawa z 13 listopada 2003 r. o dochodach jednostek samorzą</w:t>
      </w:r>
      <w:r w:rsidR="00EB52DA" w:rsidRPr="006876EA">
        <w:rPr>
          <w:shd w:val="clear" w:color="auto" w:fill="FFFFFF"/>
        </w:rPr>
        <w:t>du terytorialnego oraz coroczny</w:t>
      </w:r>
      <w:r w:rsidRPr="006876EA">
        <w:rPr>
          <w:shd w:val="clear" w:color="auto" w:fill="FFFFFF"/>
        </w:rPr>
        <w:t xml:space="preserve"> podział środków z budżetu państwa przeznaczonych na cele oświatowe. Środki niezbędne na realizację zadań samorządu w kwestiach oświaty, w tym na wynagrodzenie nauczycieli, a także utrzymanie szkół i placówek muszą być zagwarantowane w dochodach jednostek samorządu terytorialnego.</w:t>
      </w:r>
      <w:r w:rsidR="003A4EF2" w:rsidRPr="006876EA">
        <w:rPr>
          <w:shd w:val="clear" w:color="auto" w:fill="FFFFFF"/>
        </w:rPr>
        <w:t xml:space="preserve"> Natomiast realizacja zadań inwestycyjnych możliwa była dzięki pozyskaniu na ten cel środków zewnętrznych z Unii Europejskiej</w:t>
      </w:r>
      <w:r w:rsidR="008E2672" w:rsidRPr="006876EA">
        <w:rPr>
          <w:shd w:val="clear" w:color="auto" w:fill="FFFFFF"/>
        </w:rPr>
        <w:t xml:space="preserve"> oraz środków krajowych, a także</w:t>
      </w:r>
      <w:r w:rsidR="003A4EF2" w:rsidRPr="006876EA">
        <w:rPr>
          <w:shd w:val="clear" w:color="auto" w:fill="FFFFFF"/>
        </w:rPr>
        <w:t xml:space="preserve"> zaangażowaniu środków z budżetu Powiatu na zabezpieczenie wkładu własnego</w:t>
      </w:r>
      <w:r w:rsidR="00D046D8" w:rsidRPr="006876EA">
        <w:rPr>
          <w:shd w:val="clear" w:color="auto" w:fill="FFFFFF"/>
        </w:rPr>
        <w:t>.</w:t>
      </w:r>
    </w:p>
    <w:p w14:paraId="220AE785" w14:textId="77777777" w:rsidR="0085092F" w:rsidRPr="00C94870" w:rsidRDefault="0085092F" w:rsidP="00641C36">
      <w:pPr>
        <w:rPr>
          <w:shd w:val="clear" w:color="auto" w:fill="FFFFFF"/>
        </w:rPr>
      </w:pPr>
      <w:r>
        <w:rPr>
          <w:shd w:val="clear" w:color="auto" w:fill="FFFFFF"/>
        </w:rPr>
        <w:t>Zmieniająca się w poszczególnych miesiącach 2021 r. na terenie kraju sytuacja epidemiczna oraz wynikające z tego tytułu zakazy i ograniczenia wprowadziły duże zmiany w zakresie funkcjonowania oświaty.</w:t>
      </w:r>
    </w:p>
    <w:p w14:paraId="779F0258" w14:textId="56EE14E6" w:rsidR="0085092F" w:rsidRPr="00C94870" w:rsidRDefault="0085092F" w:rsidP="00641C36">
      <w:pPr>
        <w:spacing w:before="0" w:beforeAutospacing="0" w:after="0" w:afterAutospacing="0"/>
        <w:rPr>
          <w:shd w:val="clear" w:color="auto" w:fill="FFFFFF"/>
        </w:rPr>
      </w:pPr>
      <w:r w:rsidRPr="00C94870">
        <w:rPr>
          <w:rFonts w:eastAsia="Times New Roman" w:cs="Arial"/>
          <w:bCs/>
          <w:szCs w:val="24"/>
        </w:rPr>
        <w:t>Rok 2021 był drugim z kolei, w którym edukacja z uwagi na pandemię koronawirusa, była prowadzona w zdecydowanej większości w formie zdalnej. Od 24 października 2020 r. do 16 maja 2021 r. odbywało się kształcenie na odległość. Od 17 maja 2021 r. do 30 maja 2021 r. trwała nauka w trybie hybrydowym, natomiast 31 maja 2021 r. uczniowie powrócili do nauki stacjonarnej. Od września 2021 r. do 19 grudnia 2021 r. trwała nauka stacjonarna, ale</w:t>
      </w:r>
      <w:r>
        <w:rPr>
          <w:rFonts w:ascii="Times New Roman" w:eastAsia="Times New Roman" w:hAnsi="Times New Roman" w:cs="Times New Roman"/>
          <w:bCs/>
          <w:szCs w:val="24"/>
        </w:rPr>
        <w:t xml:space="preserve"> </w:t>
      </w:r>
      <w:r>
        <w:t xml:space="preserve">niezależnie od odgórnych obostrzeń, część szkół i tak przechodziło na naukę zdalną z powodu dużej liczby </w:t>
      </w:r>
      <w:proofErr w:type="spellStart"/>
      <w:r>
        <w:t>zachorowań</w:t>
      </w:r>
      <w:proofErr w:type="spellEnd"/>
      <w:r>
        <w:t xml:space="preserve"> wśród uczniów. Od 20 grudnia 2021 r. do 9 stycznia 2022 r. powróciły zajęcia zdalne.</w:t>
      </w:r>
    </w:p>
    <w:p w14:paraId="2A29DB1D" w14:textId="72B958B9" w:rsidR="0085092F" w:rsidRPr="00C94870" w:rsidRDefault="0085092F" w:rsidP="00641C36">
      <w:pPr>
        <w:spacing w:before="0" w:beforeAutospacing="0" w:after="0" w:afterAutospacing="0" w:line="240" w:lineRule="auto"/>
        <w:rPr>
          <w:rFonts w:cs="Arial"/>
          <w:szCs w:val="24"/>
        </w:rPr>
      </w:pPr>
      <w:r w:rsidRPr="00C94870">
        <w:rPr>
          <w:rFonts w:cs="Arial"/>
          <w:szCs w:val="24"/>
        </w:rPr>
        <w:t>Uczniowie branżowych szkół I stopnia będący młodocianymi pracownikami przez większość roku, z wyłączeniem okresu od 29 marca 2021 r. do 18 kwietnia 2021 r., realizowali zajęcia praktyczne u pracodawców zgodnie z</w:t>
      </w:r>
      <w:r w:rsidR="00BD210C">
        <w:rPr>
          <w:rFonts w:cs="Arial"/>
          <w:szCs w:val="24"/>
        </w:rPr>
        <w:t xml:space="preserve"> </w:t>
      </w:r>
      <w:r w:rsidRPr="00C94870">
        <w:rPr>
          <w:rFonts w:cs="Arial"/>
          <w:szCs w:val="24"/>
        </w:rPr>
        <w:t>przepisami prawa pracy.</w:t>
      </w:r>
    </w:p>
    <w:p w14:paraId="22C7A5CD" w14:textId="77777777" w:rsidR="0085092F" w:rsidRDefault="0085092F" w:rsidP="00641C36">
      <w:pPr>
        <w:spacing w:before="0" w:beforeAutospacing="0" w:after="0" w:afterAutospacing="0" w:line="240" w:lineRule="auto"/>
        <w:rPr>
          <w:rFonts w:cs="Arial"/>
          <w:szCs w:val="24"/>
        </w:rPr>
      </w:pPr>
      <w:r w:rsidRPr="00C94870">
        <w:rPr>
          <w:rFonts w:cs="Arial"/>
          <w:szCs w:val="24"/>
        </w:rPr>
        <w:t>W Specjalnym Ośrodku Szkolno-Wychowawczym w Żywcu zajęcia odbywały się stacjonarnie przez cały rok szkolny.</w:t>
      </w:r>
    </w:p>
    <w:p w14:paraId="60308123" w14:textId="4B8DA904" w:rsidR="0085092F" w:rsidRDefault="0085092F" w:rsidP="00641C36">
      <w:pPr>
        <w:pStyle w:val="NormalnyWeb"/>
        <w:spacing w:before="0" w:beforeAutospacing="0" w:after="0" w:afterAutospacing="0"/>
        <w:rPr>
          <w:rFonts w:ascii="Arial" w:hAnsi="Arial" w:cs="Arial"/>
        </w:rPr>
      </w:pPr>
      <w:r w:rsidRPr="00DE71DF">
        <w:rPr>
          <w:rFonts w:ascii="Arial" w:hAnsi="Arial" w:cs="Arial"/>
        </w:rPr>
        <w:t xml:space="preserve">Egzamin maturalny odbył się między 4 a 20 maja. W 2021 r. część ustna egzaminu maturalnego z języka polskiego, języka mniejszości narodowej i języka obcego nowożytnego nie była obowiązkowa. Przystępowali do niej – podobnie jak w 2020 r. – absolwenci, którym wynik części ustnej egzaminu z danego przedmiotu był potrzebny w postępowaniu rekrutacyjnym na uczelnię </w:t>
      </w:r>
      <w:r w:rsidRPr="008166B3">
        <w:rPr>
          <w:rFonts w:ascii="Arial" w:hAnsi="Arial" w:cs="Arial"/>
        </w:rPr>
        <w:t xml:space="preserve">zagraniczną. </w:t>
      </w:r>
    </w:p>
    <w:p w14:paraId="4D8888F7" w14:textId="77777777" w:rsidR="0090013A" w:rsidRPr="00D10695" w:rsidRDefault="0090013A" w:rsidP="00D10695">
      <w:pPr>
        <w:pStyle w:val="Nagwek3"/>
        <w:numPr>
          <w:ilvl w:val="0"/>
          <w:numId w:val="22"/>
        </w:numPr>
        <w:rPr>
          <w:shd w:val="clear" w:color="auto" w:fill="FFFFFF"/>
        </w:rPr>
      </w:pPr>
      <w:bookmarkStart w:id="32" w:name="_Toc105051817"/>
      <w:r w:rsidRPr="00D10695">
        <w:rPr>
          <w:shd w:val="clear" w:color="auto" w:fill="FFFFFF"/>
        </w:rPr>
        <w:lastRenderedPageBreak/>
        <w:t>Subwencja oświatowa</w:t>
      </w:r>
      <w:r w:rsidR="00632511" w:rsidRPr="00D10695">
        <w:rPr>
          <w:shd w:val="clear" w:color="auto" w:fill="FFFFFF"/>
        </w:rPr>
        <w:t>.</w:t>
      </w:r>
      <w:bookmarkEnd w:id="32"/>
    </w:p>
    <w:p w14:paraId="24A58FC6" w14:textId="6424199F" w:rsidR="00641C36" w:rsidRPr="006876EA" w:rsidRDefault="00641C36" w:rsidP="00641C36">
      <w:pPr>
        <w:rPr>
          <w:color w:val="000000" w:themeColor="text1"/>
        </w:rPr>
      </w:pPr>
      <w:r w:rsidRPr="006876EA">
        <w:t>Należna Powiatowi subwencja oświatowa w 20</w:t>
      </w:r>
      <w:r>
        <w:t>21</w:t>
      </w:r>
      <w:r w:rsidRPr="006876EA">
        <w:t xml:space="preserve"> r. wyniosła </w:t>
      </w:r>
      <w:r>
        <w:t>89 674 221</w:t>
      </w:r>
      <w:r w:rsidRPr="006876EA">
        <w:t xml:space="preserve"> zł. Ponadto wypracowano przez cały ten okres dochody własne na kwotę </w:t>
      </w:r>
      <w:r>
        <w:t>1 496 889,35</w:t>
      </w:r>
      <w:r w:rsidRPr="006876EA">
        <w:t xml:space="preserve"> zł</w:t>
      </w:r>
      <w:r w:rsidR="005F77A1">
        <w:rPr>
          <w:color w:val="000000" w:themeColor="text1"/>
        </w:rPr>
        <w:t>.</w:t>
      </w:r>
    </w:p>
    <w:p w14:paraId="56542F72" w14:textId="77777777" w:rsidR="00641C36" w:rsidRPr="006876EA" w:rsidRDefault="00641C36" w:rsidP="00641C36">
      <w:r w:rsidRPr="006876EA">
        <w:t>W 20</w:t>
      </w:r>
      <w:r>
        <w:t>21</w:t>
      </w:r>
      <w:r w:rsidRPr="006876EA">
        <w:t xml:space="preserve"> r. ogółem na zadania oświatowe z budżetu Powiatu przeznaczono kwotę </w:t>
      </w:r>
      <w:r>
        <w:t>96 297 081,93</w:t>
      </w:r>
      <w:r w:rsidRPr="006876EA">
        <w:t xml:space="preserve"> zł., w tym na wynagrodzenia i pochodne </w:t>
      </w:r>
      <w:r>
        <w:t>64 576 197,93</w:t>
      </w:r>
      <w:r w:rsidRPr="006876EA">
        <w:t xml:space="preserve"> zł. Z</w:t>
      </w:r>
      <w:r>
        <w:t> </w:t>
      </w:r>
      <w:r w:rsidRPr="006876EA">
        <w:t xml:space="preserve">powyższego wynika, iż z budżetu Powiatu dopłacono do zadań oświatowych </w:t>
      </w:r>
      <w:r>
        <w:t>5 125 971,58</w:t>
      </w:r>
      <w:r w:rsidRPr="006876EA">
        <w:t xml:space="preserve"> zł.</w:t>
      </w:r>
    </w:p>
    <w:p w14:paraId="67DDDE35" w14:textId="74F87F6F" w:rsidR="00632511" w:rsidRPr="006876EA" w:rsidRDefault="00632511" w:rsidP="00641C36">
      <w:pPr>
        <w:rPr>
          <w:bCs/>
        </w:rPr>
      </w:pPr>
      <w:r w:rsidRPr="006876EA">
        <w:rPr>
          <w:bCs/>
          <w:color w:val="000000" w:themeColor="text1"/>
        </w:rPr>
        <w:t>Powiat Żywiecki 20</w:t>
      </w:r>
      <w:r w:rsidR="002639AB">
        <w:rPr>
          <w:bCs/>
          <w:color w:val="000000" w:themeColor="text1"/>
        </w:rPr>
        <w:t>2</w:t>
      </w:r>
      <w:r w:rsidR="00641C36">
        <w:rPr>
          <w:bCs/>
          <w:color w:val="000000" w:themeColor="text1"/>
        </w:rPr>
        <w:t>1</w:t>
      </w:r>
      <w:r w:rsidRPr="006876EA">
        <w:rPr>
          <w:bCs/>
          <w:color w:val="000000" w:themeColor="text1"/>
        </w:rPr>
        <w:t xml:space="preserve"> r. – wydatki na oświatę.</w:t>
      </w:r>
    </w:p>
    <w:tbl>
      <w:tblPr>
        <w:tblStyle w:val="Tabela-Siatka"/>
        <w:tblW w:w="0" w:type="auto"/>
        <w:tblInd w:w="392" w:type="dxa"/>
        <w:tblLook w:val="04A0" w:firstRow="1" w:lastRow="0" w:firstColumn="1" w:lastColumn="0" w:noHBand="0" w:noVBand="1"/>
        <w:tblDescription w:val="Tabela prezentująca wydatki Powiatu Żywieckiego na oświatę w 2021 r."/>
      </w:tblPr>
      <w:tblGrid>
        <w:gridCol w:w="1549"/>
        <w:gridCol w:w="1496"/>
        <w:gridCol w:w="1432"/>
        <w:gridCol w:w="1251"/>
        <w:gridCol w:w="1251"/>
        <w:gridCol w:w="1691"/>
      </w:tblGrid>
      <w:tr w:rsidR="00641C36" w:rsidRPr="006876EA" w14:paraId="5B64E392" w14:textId="77777777" w:rsidTr="00314891">
        <w:trPr>
          <w:cantSplit/>
          <w:tblHeader/>
        </w:trPr>
        <w:tc>
          <w:tcPr>
            <w:tcW w:w="1549" w:type="dxa"/>
          </w:tcPr>
          <w:p w14:paraId="45A278CF" w14:textId="23D66DE8" w:rsidR="00641C36" w:rsidRPr="006876EA" w:rsidRDefault="00641C36" w:rsidP="00641C36">
            <w:pPr>
              <w:pStyle w:val="Akapitzlist"/>
              <w:spacing w:line="276" w:lineRule="auto"/>
              <w:ind w:left="0"/>
              <w:contextualSpacing w:val="0"/>
              <w:rPr>
                <w:rFonts w:cs="Arial"/>
                <w:color w:val="000000" w:themeColor="text1"/>
                <w:sz w:val="20"/>
                <w:szCs w:val="20"/>
              </w:rPr>
            </w:pPr>
            <w:r w:rsidRPr="006876EA">
              <w:rPr>
                <w:rFonts w:cs="Arial"/>
                <w:color w:val="000000" w:themeColor="text1"/>
                <w:sz w:val="20"/>
                <w:szCs w:val="20"/>
              </w:rPr>
              <w:t>Należna subwencja oraz dochody własne w zł.</w:t>
            </w:r>
          </w:p>
        </w:tc>
        <w:tc>
          <w:tcPr>
            <w:tcW w:w="1496" w:type="dxa"/>
          </w:tcPr>
          <w:p w14:paraId="05018A13" w14:textId="4DFA7C39" w:rsidR="00641C36" w:rsidRPr="006876EA" w:rsidRDefault="00641C36" w:rsidP="00641C36">
            <w:pPr>
              <w:pStyle w:val="Akapitzlist"/>
              <w:spacing w:line="276" w:lineRule="auto"/>
              <w:ind w:left="0"/>
              <w:contextualSpacing w:val="0"/>
              <w:rPr>
                <w:rFonts w:cs="Arial"/>
                <w:color w:val="000000" w:themeColor="text1"/>
                <w:sz w:val="20"/>
                <w:szCs w:val="20"/>
              </w:rPr>
            </w:pPr>
            <w:r w:rsidRPr="006876EA">
              <w:rPr>
                <w:rFonts w:cs="Arial"/>
                <w:color w:val="000000" w:themeColor="text1"/>
                <w:sz w:val="20"/>
                <w:szCs w:val="20"/>
              </w:rPr>
              <w:t>Wydatki ogółem w zł.</w:t>
            </w:r>
          </w:p>
        </w:tc>
        <w:tc>
          <w:tcPr>
            <w:tcW w:w="1432" w:type="dxa"/>
          </w:tcPr>
          <w:p w14:paraId="271AAB75" w14:textId="4AA2F4C5" w:rsidR="00641C36" w:rsidRPr="006876EA" w:rsidRDefault="00641C36" w:rsidP="00641C36">
            <w:pPr>
              <w:pStyle w:val="Akapitzlist"/>
              <w:spacing w:line="276" w:lineRule="auto"/>
              <w:ind w:left="0"/>
              <w:contextualSpacing w:val="0"/>
              <w:rPr>
                <w:rFonts w:cs="Arial"/>
                <w:color w:val="000000" w:themeColor="text1"/>
                <w:sz w:val="20"/>
                <w:szCs w:val="20"/>
              </w:rPr>
            </w:pPr>
            <w:r w:rsidRPr="006876EA">
              <w:rPr>
                <w:rFonts w:cs="Arial"/>
                <w:color w:val="000000" w:themeColor="text1"/>
                <w:sz w:val="20"/>
                <w:szCs w:val="20"/>
              </w:rPr>
              <w:t>Różnica (dopłata) w zł.</w:t>
            </w:r>
          </w:p>
        </w:tc>
        <w:tc>
          <w:tcPr>
            <w:tcW w:w="1251" w:type="dxa"/>
          </w:tcPr>
          <w:p w14:paraId="453075F4" w14:textId="3ACF9A80" w:rsidR="00641C36" w:rsidRPr="006876EA" w:rsidRDefault="00641C36" w:rsidP="00641C36">
            <w:pPr>
              <w:pStyle w:val="Akapitzlist"/>
              <w:spacing w:line="276" w:lineRule="auto"/>
              <w:ind w:left="0"/>
              <w:contextualSpacing w:val="0"/>
              <w:rPr>
                <w:rFonts w:cs="Arial"/>
                <w:color w:val="000000" w:themeColor="text1"/>
                <w:sz w:val="20"/>
                <w:szCs w:val="20"/>
              </w:rPr>
            </w:pPr>
            <w:r w:rsidRPr="006876EA">
              <w:rPr>
                <w:rFonts w:cs="Arial"/>
                <w:color w:val="000000" w:themeColor="text1"/>
                <w:sz w:val="20"/>
                <w:szCs w:val="20"/>
              </w:rPr>
              <w:t>Liczba uczniów na 30.09.20</w:t>
            </w:r>
            <w:r>
              <w:rPr>
                <w:rFonts w:cs="Arial"/>
                <w:color w:val="000000" w:themeColor="text1"/>
                <w:sz w:val="20"/>
                <w:szCs w:val="20"/>
              </w:rPr>
              <w:t>20</w:t>
            </w:r>
          </w:p>
        </w:tc>
        <w:tc>
          <w:tcPr>
            <w:tcW w:w="1251" w:type="dxa"/>
          </w:tcPr>
          <w:p w14:paraId="6F29F24C" w14:textId="0F56A501" w:rsidR="00641C36" w:rsidRPr="006876EA" w:rsidRDefault="00641C36" w:rsidP="00641C36">
            <w:pPr>
              <w:pStyle w:val="Akapitzlist"/>
              <w:spacing w:line="276" w:lineRule="auto"/>
              <w:ind w:left="0"/>
              <w:contextualSpacing w:val="0"/>
              <w:rPr>
                <w:rFonts w:cs="Arial"/>
                <w:color w:val="000000" w:themeColor="text1"/>
                <w:sz w:val="20"/>
                <w:szCs w:val="20"/>
              </w:rPr>
            </w:pPr>
            <w:r w:rsidRPr="006876EA">
              <w:rPr>
                <w:rFonts w:cs="Arial"/>
                <w:color w:val="000000" w:themeColor="text1"/>
                <w:sz w:val="20"/>
                <w:szCs w:val="20"/>
              </w:rPr>
              <w:t>Liczba uczniów na 30.09.20</w:t>
            </w:r>
            <w:r>
              <w:rPr>
                <w:rFonts w:cs="Arial"/>
                <w:color w:val="000000" w:themeColor="text1"/>
                <w:sz w:val="20"/>
                <w:szCs w:val="20"/>
              </w:rPr>
              <w:t>21</w:t>
            </w:r>
          </w:p>
        </w:tc>
        <w:tc>
          <w:tcPr>
            <w:tcW w:w="1691" w:type="dxa"/>
          </w:tcPr>
          <w:p w14:paraId="37413396" w14:textId="758D2446" w:rsidR="00641C36" w:rsidRPr="006876EA" w:rsidRDefault="00641C36" w:rsidP="00641C36">
            <w:pPr>
              <w:pStyle w:val="Akapitzlist"/>
              <w:spacing w:line="276" w:lineRule="auto"/>
              <w:ind w:left="0"/>
              <w:contextualSpacing w:val="0"/>
              <w:rPr>
                <w:rFonts w:cs="Arial"/>
                <w:color w:val="000000" w:themeColor="text1"/>
                <w:sz w:val="20"/>
                <w:szCs w:val="20"/>
              </w:rPr>
            </w:pPr>
            <w:r w:rsidRPr="006876EA">
              <w:rPr>
                <w:rFonts w:cs="Arial"/>
                <w:color w:val="000000" w:themeColor="text1"/>
                <w:sz w:val="20"/>
                <w:szCs w:val="20"/>
              </w:rPr>
              <w:t>Koszt placówek niepublicznych w zł.</w:t>
            </w:r>
          </w:p>
        </w:tc>
      </w:tr>
      <w:tr w:rsidR="00641C36" w:rsidRPr="006876EA" w14:paraId="2BA804CB" w14:textId="77777777" w:rsidTr="00314891">
        <w:trPr>
          <w:cantSplit/>
          <w:tblHeader/>
        </w:trPr>
        <w:tc>
          <w:tcPr>
            <w:tcW w:w="1549" w:type="dxa"/>
          </w:tcPr>
          <w:p w14:paraId="487B4F53" w14:textId="493C55A2" w:rsidR="00641C36" w:rsidRPr="006876EA" w:rsidRDefault="00641C36" w:rsidP="00641C36">
            <w:pPr>
              <w:pStyle w:val="Akapitzlist"/>
              <w:spacing w:line="276" w:lineRule="auto"/>
              <w:ind w:left="0"/>
              <w:contextualSpacing w:val="0"/>
              <w:rPr>
                <w:rFonts w:cs="Arial"/>
                <w:color w:val="000000" w:themeColor="text1"/>
                <w:sz w:val="20"/>
                <w:szCs w:val="20"/>
              </w:rPr>
            </w:pPr>
            <w:r>
              <w:rPr>
                <w:rFonts w:cs="Arial"/>
                <w:color w:val="000000"/>
                <w:sz w:val="20"/>
                <w:szCs w:val="20"/>
              </w:rPr>
              <w:t xml:space="preserve">91 171 110,35 </w:t>
            </w:r>
            <w:r w:rsidRPr="00A35A52">
              <w:rPr>
                <w:rFonts w:cs="Arial"/>
                <w:color w:val="000000"/>
                <w:sz w:val="20"/>
                <w:szCs w:val="20"/>
              </w:rPr>
              <w:t>zł</w:t>
            </w:r>
          </w:p>
        </w:tc>
        <w:tc>
          <w:tcPr>
            <w:tcW w:w="1496" w:type="dxa"/>
          </w:tcPr>
          <w:p w14:paraId="18596291" w14:textId="73553482" w:rsidR="00641C36" w:rsidRPr="006876EA" w:rsidRDefault="00641C36" w:rsidP="00641C36">
            <w:pPr>
              <w:pStyle w:val="Akapitzlist"/>
              <w:spacing w:line="276" w:lineRule="auto"/>
              <w:ind w:left="0"/>
              <w:contextualSpacing w:val="0"/>
              <w:rPr>
                <w:rFonts w:cs="Arial"/>
                <w:color w:val="000000" w:themeColor="text1"/>
                <w:sz w:val="20"/>
                <w:szCs w:val="20"/>
              </w:rPr>
            </w:pPr>
            <w:r>
              <w:rPr>
                <w:rFonts w:cs="Arial"/>
                <w:color w:val="000000"/>
                <w:sz w:val="20"/>
                <w:szCs w:val="20"/>
              </w:rPr>
              <w:t>96 297 081,93</w:t>
            </w:r>
            <w:r w:rsidRPr="00A35A52">
              <w:rPr>
                <w:rFonts w:cs="Arial"/>
                <w:color w:val="000000"/>
                <w:sz w:val="20"/>
                <w:szCs w:val="20"/>
              </w:rPr>
              <w:t xml:space="preserve"> zł</w:t>
            </w:r>
          </w:p>
        </w:tc>
        <w:tc>
          <w:tcPr>
            <w:tcW w:w="1432" w:type="dxa"/>
          </w:tcPr>
          <w:p w14:paraId="4F842E67" w14:textId="099B2EF5" w:rsidR="00641C36" w:rsidRPr="006876EA" w:rsidRDefault="00641C36" w:rsidP="00641C36">
            <w:pPr>
              <w:pStyle w:val="Akapitzlist"/>
              <w:spacing w:line="276" w:lineRule="auto"/>
              <w:ind w:left="0"/>
              <w:contextualSpacing w:val="0"/>
              <w:rPr>
                <w:rFonts w:cs="Arial"/>
                <w:color w:val="000000" w:themeColor="text1"/>
                <w:sz w:val="20"/>
                <w:szCs w:val="20"/>
              </w:rPr>
            </w:pPr>
            <w:r>
              <w:rPr>
                <w:rFonts w:cs="Arial"/>
                <w:color w:val="000000"/>
                <w:sz w:val="20"/>
                <w:szCs w:val="20"/>
              </w:rPr>
              <w:t xml:space="preserve">5 125 971,58 </w:t>
            </w:r>
            <w:r w:rsidRPr="00A35A52">
              <w:rPr>
                <w:rFonts w:cs="Arial"/>
                <w:color w:val="000000"/>
                <w:sz w:val="20"/>
                <w:szCs w:val="20"/>
              </w:rPr>
              <w:t>zł</w:t>
            </w:r>
          </w:p>
        </w:tc>
        <w:tc>
          <w:tcPr>
            <w:tcW w:w="1251" w:type="dxa"/>
          </w:tcPr>
          <w:p w14:paraId="0121B3ED" w14:textId="3D431B63" w:rsidR="00641C36" w:rsidRPr="006876EA" w:rsidRDefault="00641C36" w:rsidP="00641C36">
            <w:pPr>
              <w:pStyle w:val="Akapitzlist"/>
              <w:spacing w:line="276" w:lineRule="auto"/>
              <w:ind w:left="0"/>
              <w:contextualSpacing w:val="0"/>
              <w:rPr>
                <w:rFonts w:cs="Arial"/>
                <w:color w:val="000000" w:themeColor="text1"/>
                <w:sz w:val="20"/>
                <w:szCs w:val="20"/>
              </w:rPr>
            </w:pPr>
            <w:r>
              <w:rPr>
                <w:rFonts w:cs="Arial"/>
                <w:color w:val="000000" w:themeColor="text1"/>
                <w:sz w:val="20"/>
                <w:szCs w:val="20"/>
              </w:rPr>
              <w:t>5 859</w:t>
            </w:r>
          </w:p>
        </w:tc>
        <w:tc>
          <w:tcPr>
            <w:tcW w:w="1251" w:type="dxa"/>
          </w:tcPr>
          <w:p w14:paraId="7270C179" w14:textId="569A7BA0" w:rsidR="00641C36" w:rsidRPr="006876EA" w:rsidRDefault="00641C36" w:rsidP="00641C36">
            <w:pPr>
              <w:pStyle w:val="Akapitzlist"/>
              <w:spacing w:line="276" w:lineRule="auto"/>
              <w:ind w:left="0"/>
              <w:contextualSpacing w:val="0"/>
              <w:rPr>
                <w:rFonts w:cs="Arial"/>
                <w:color w:val="000000" w:themeColor="text1"/>
                <w:sz w:val="20"/>
                <w:szCs w:val="20"/>
              </w:rPr>
            </w:pPr>
            <w:r>
              <w:rPr>
                <w:rFonts w:cs="Arial"/>
                <w:color w:val="000000" w:themeColor="text1"/>
                <w:sz w:val="20"/>
                <w:szCs w:val="20"/>
              </w:rPr>
              <w:t>5 999</w:t>
            </w:r>
          </w:p>
        </w:tc>
        <w:tc>
          <w:tcPr>
            <w:tcW w:w="1691" w:type="dxa"/>
          </w:tcPr>
          <w:p w14:paraId="6ABB39DF" w14:textId="3EF2BB6E" w:rsidR="00641C36" w:rsidRPr="006876EA" w:rsidRDefault="00641C36" w:rsidP="00641C36">
            <w:pPr>
              <w:spacing w:line="276" w:lineRule="auto"/>
              <w:rPr>
                <w:rFonts w:cs="Arial"/>
                <w:color w:val="000000" w:themeColor="text1"/>
                <w:sz w:val="20"/>
                <w:szCs w:val="20"/>
              </w:rPr>
            </w:pPr>
            <w:r>
              <w:rPr>
                <w:rFonts w:cs="Arial"/>
                <w:color w:val="000000"/>
                <w:sz w:val="20"/>
                <w:szCs w:val="20"/>
              </w:rPr>
              <w:t>22 079 157,90</w:t>
            </w:r>
            <w:r w:rsidRPr="00A35A52">
              <w:rPr>
                <w:rFonts w:cs="Arial"/>
                <w:color w:val="000000"/>
                <w:sz w:val="20"/>
                <w:szCs w:val="20"/>
              </w:rPr>
              <w:t xml:space="preserve"> zł</w:t>
            </w:r>
          </w:p>
        </w:tc>
      </w:tr>
    </w:tbl>
    <w:p w14:paraId="67CC9EFC" w14:textId="77777777" w:rsidR="007F2B35" w:rsidRPr="006876EA" w:rsidRDefault="00374FDC" w:rsidP="00D10695">
      <w:pPr>
        <w:pStyle w:val="Nagwek3"/>
      </w:pPr>
      <w:bookmarkStart w:id="33" w:name="_Toc105051818"/>
      <w:r w:rsidRPr="006876EA">
        <w:t>I</w:t>
      </w:r>
      <w:r w:rsidR="006D43D3" w:rsidRPr="006876EA">
        <w:t>lości oddziałów i uczniów</w:t>
      </w:r>
      <w:r w:rsidR="00632511" w:rsidRPr="006876EA">
        <w:t>.</w:t>
      </w:r>
      <w:bookmarkEnd w:id="33"/>
    </w:p>
    <w:p w14:paraId="3D654E65" w14:textId="77777777" w:rsidR="00641C36" w:rsidRPr="006876EA" w:rsidRDefault="00641C36" w:rsidP="00641C36">
      <w:r w:rsidRPr="006876EA">
        <w:t>Liczba uczniów i oddziałów uczniów kończących szkołę w roku szkolnym 20</w:t>
      </w:r>
      <w:r>
        <w:t>20</w:t>
      </w:r>
      <w:r w:rsidRPr="006876EA">
        <w:t>/20</w:t>
      </w:r>
      <w:r>
        <w:t>21</w:t>
      </w:r>
      <w:r w:rsidRPr="006876EA">
        <w:t xml:space="preserve">: </w:t>
      </w:r>
      <w:r>
        <w:t>1102</w:t>
      </w:r>
      <w:r w:rsidRPr="006876EA">
        <w:t xml:space="preserve"> uczniów, 4</w:t>
      </w:r>
      <w:r>
        <w:t>5</w:t>
      </w:r>
      <w:r w:rsidRPr="006876EA">
        <w:t xml:space="preserve"> oddziałów.</w:t>
      </w:r>
    </w:p>
    <w:p w14:paraId="727D47E3" w14:textId="640F67B9" w:rsidR="00641C36" w:rsidRDefault="00641C36" w:rsidP="00641C36">
      <w:r w:rsidRPr="006876EA">
        <w:t>Liczba uczniów i oddziałów klas I w roku szkolnym 20</w:t>
      </w:r>
      <w:r>
        <w:t>21</w:t>
      </w:r>
      <w:r w:rsidRPr="006876EA">
        <w:t>/202</w:t>
      </w:r>
      <w:r>
        <w:t>2 (stan na 28.04.2022)</w:t>
      </w:r>
      <w:r w:rsidRPr="006876EA">
        <w:t xml:space="preserve">: </w:t>
      </w:r>
      <w:r>
        <w:t>138</w:t>
      </w:r>
      <w:r w:rsidR="00FA23E0">
        <w:t>2</w:t>
      </w:r>
      <w:r w:rsidRPr="006876EA">
        <w:t xml:space="preserve"> uczniów, </w:t>
      </w:r>
      <w:r>
        <w:t>47</w:t>
      </w:r>
      <w:r w:rsidRPr="006876EA">
        <w:t xml:space="preserve"> oddziałów, w tym </w:t>
      </w:r>
      <w:r>
        <w:t>7</w:t>
      </w:r>
      <w:r w:rsidRPr="006876EA">
        <w:t xml:space="preserve"> oddziałów branżowych szkół I stopnia.</w:t>
      </w:r>
    </w:p>
    <w:p w14:paraId="4B3BCF71" w14:textId="5C8B91D7" w:rsidR="00641C36" w:rsidRDefault="00641C36" w:rsidP="00641C36">
      <w:r>
        <w:t>Zarząd Powiatu przygotowuje również corocznie prognozę ilości uczniów kończących na terenie Powiatu Żywieckiego szkołę podstawową w perspektywie do 2026 r., co pozwala dyrektorom szkół ponadpodstawowych w sposób racjonalny i odpowiedzialny kształtować politykę kadrową w tych placówkach oświatowych. I tak na podstawie danych z września 2021 r., zebranych z Gmin Powiatu Żywieckiego liczba uczniów w klasach ósmych w poszczególnych latach kształtować się będzie następująco:</w:t>
      </w:r>
    </w:p>
    <w:p w14:paraId="5092052E" w14:textId="77777777" w:rsidR="00641C36" w:rsidRPr="00E031ED" w:rsidRDefault="00641C36" w:rsidP="00F1147B">
      <w:pPr>
        <w:pStyle w:val="Akapitzlist"/>
        <w:numPr>
          <w:ilvl w:val="0"/>
          <w:numId w:val="53"/>
        </w:numPr>
        <w:rPr>
          <w:rFonts w:ascii="Calibri" w:hAnsi="Calibri"/>
          <w:sz w:val="22"/>
        </w:rPr>
      </w:pPr>
      <w:r>
        <w:t>w roku szkolnym 2021/2022 – 2081 (są to uczniowie rocznika 2007 i część rocznika 2008 – „sześciolatki”),</w:t>
      </w:r>
    </w:p>
    <w:p w14:paraId="0CDD9B78" w14:textId="77777777" w:rsidR="00641C36" w:rsidRPr="00E031ED" w:rsidRDefault="00641C36" w:rsidP="00F1147B">
      <w:pPr>
        <w:pStyle w:val="Akapitzlist"/>
        <w:numPr>
          <w:ilvl w:val="0"/>
          <w:numId w:val="53"/>
        </w:numPr>
        <w:rPr>
          <w:rFonts w:ascii="Calibri" w:hAnsi="Calibri"/>
          <w:sz w:val="22"/>
        </w:rPr>
      </w:pPr>
      <w:r>
        <w:t>w roku szkolnym 2022/2023 – 1703 (są to uczniowie rocznika 2009 i część rocznika 2008 – „siedmiolatki” z drugiego półrocza),</w:t>
      </w:r>
    </w:p>
    <w:p w14:paraId="2CA1F155" w14:textId="7166C696" w:rsidR="00641C36" w:rsidRPr="000E6C70" w:rsidRDefault="00641C36" w:rsidP="00F1147B">
      <w:pPr>
        <w:pStyle w:val="Akapitzlist"/>
        <w:numPr>
          <w:ilvl w:val="0"/>
          <w:numId w:val="53"/>
        </w:numPr>
        <w:rPr>
          <w:rFonts w:ascii="Calibri" w:hAnsi="Calibri"/>
          <w:sz w:val="22"/>
        </w:rPr>
      </w:pPr>
      <w:r>
        <w:t>w roku szkolnym 2023/2024 – 802 (są to uczniowie którzy pozostali w klasach pierwszych drugi rok po cofnięciu reformy),</w:t>
      </w:r>
    </w:p>
    <w:p w14:paraId="5BB42032" w14:textId="0EDD4E66" w:rsidR="00641C36" w:rsidRPr="000E6C70" w:rsidRDefault="00641C36" w:rsidP="00F1147B">
      <w:pPr>
        <w:pStyle w:val="Akapitzlist"/>
        <w:numPr>
          <w:ilvl w:val="0"/>
          <w:numId w:val="53"/>
        </w:numPr>
        <w:rPr>
          <w:rFonts w:ascii="Calibri" w:hAnsi="Calibri"/>
          <w:sz w:val="22"/>
        </w:rPr>
      </w:pPr>
      <w:r>
        <w:t>w roku szkolnym 2024/2025 – 1474,</w:t>
      </w:r>
    </w:p>
    <w:p w14:paraId="28440198" w14:textId="77777777" w:rsidR="00641C36" w:rsidRPr="00E031ED" w:rsidRDefault="00641C36" w:rsidP="00F1147B">
      <w:pPr>
        <w:pStyle w:val="Akapitzlist"/>
        <w:numPr>
          <w:ilvl w:val="0"/>
          <w:numId w:val="53"/>
        </w:numPr>
        <w:rPr>
          <w:rFonts w:ascii="Calibri" w:hAnsi="Calibri"/>
          <w:sz w:val="22"/>
        </w:rPr>
      </w:pPr>
      <w:r>
        <w:t>w roku szkolnym 2025/2026 – 1390.</w:t>
      </w:r>
    </w:p>
    <w:p w14:paraId="53FDFF7B" w14:textId="77777777" w:rsidR="00641C36" w:rsidRPr="006876EA" w:rsidRDefault="00641C36" w:rsidP="00641C36">
      <w:r>
        <w:rPr>
          <w:lang w:eastAsia="pl-PL"/>
        </w:rPr>
        <w:lastRenderedPageBreak/>
        <w:t>Statystycznie liczba uczniów którzy przychodzą do klas pierwszych szkół ponadpodstawowych, dla których organem prowadzącym jest Powiat Żywiecki jest mniejsza ok. 10%. Spowodowane jest to wyborem szkoły z poza oferty naszego powiatu oraz szkół niepublicznych na terenie Powiatu Żywieckiego. Jednakże liczba ta jest również powiększana przez uczniów z innych powiatów, którzy postanowili kontynuować swoją edukację w szkołach ponadpodstawowych Powiatu Żywieckiego i wynosi ona około 40 osób corocznie.</w:t>
      </w:r>
    </w:p>
    <w:p w14:paraId="19D8843E" w14:textId="77E3AF3B" w:rsidR="008562D8" w:rsidRPr="006876EA" w:rsidRDefault="00374FDC" w:rsidP="00D10695">
      <w:pPr>
        <w:pStyle w:val="Nagwek3"/>
      </w:pPr>
      <w:bookmarkStart w:id="34" w:name="_Toc105051819"/>
      <w:r w:rsidRPr="006876EA">
        <w:t>K</w:t>
      </w:r>
      <w:r w:rsidR="006D43D3" w:rsidRPr="006876EA">
        <w:t>ierunki kształcenia na rok szkolny 20</w:t>
      </w:r>
      <w:r w:rsidR="00641C36">
        <w:t>20</w:t>
      </w:r>
      <w:r w:rsidR="006D43D3" w:rsidRPr="006876EA">
        <w:t>/20</w:t>
      </w:r>
      <w:r w:rsidR="00FB4439">
        <w:t>2</w:t>
      </w:r>
      <w:r w:rsidR="00641C36">
        <w:t>1</w:t>
      </w:r>
      <w:r w:rsidR="00632511" w:rsidRPr="006876EA">
        <w:t>.</w:t>
      </w:r>
      <w:bookmarkEnd w:id="34"/>
    </w:p>
    <w:p w14:paraId="375F5FE8" w14:textId="77777777" w:rsidR="00641C36" w:rsidRPr="006876EA" w:rsidRDefault="00641C36" w:rsidP="00641C36">
      <w:r w:rsidRPr="006876EA">
        <w:t xml:space="preserve">Wpływ na realizację przez Powiat Żywiecki zadań oświatowych ma skierowana do absolwentów szkół podstawowych oferta edukacyjna. Jednym z najważniejszych elementów oferty jest różnorodność kierunków kształcenia. Zmieniające się na rynku pracy zapotrzebowanie pracodawców na pracowników z określonymi kwalifikacjami rodzi po stronie jednostek samorządu terytorialnego konieczność dopasowywania kierunków kształcenia do aktualnych potrzeb. Ustalenie kierunków kształcenia poprzedzone jest licznymi spotkaniami ze środowiskiem dyrektorów, nauczycieli i pracodawców, dlatego też w ofercie kształcenia znalazły się nowe kierunki: technik </w:t>
      </w:r>
      <w:r>
        <w:t>programista oraz technik rachunkowości</w:t>
      </w:r>
      <w:r w:rsidRPr="006876EA">
        <w:t xml:space="preserve">. Ponadto w ramach </w:t>
      </w:r>
      <w:r>
        <w:t xml:space="preserve">Kwalifikacyjnych Kursów Zawodowych można było kształcić się na kierunkach </w:t>
      </w:r>
      <w:r w:rsidRPr="006876EA">
        <w:t>projektowanie i wytwarzanie wyrobów odzieżowych</w:t>
      </w:r>
      <w:r>
        <w:t xml:space="preserve"> (Zespół Szkół Budowlano – Drzewnych w Żywcu) oraz</w:t>
      </w:r>
      <w:r w:rsidRPr="006876EA">
        <w:t xml:space="preserve"> </w:t>
      </w:r>
      <w:r>
        <w:t xml:space="preserve">pszczelarz (Zespół Szkół Agrotechnicznych i Ogólnokształcących w Żywcu), </w:t>
      </w:r>
      <w:r w:rsidRPr="006876EA">
        <w:t>natomiast Zespół Szkół Ogólnokształcących i Technicznych w Milówce w swojej ofercie Szkoły Policealnej umożliwi</w:t>
      </w:r>
      <w:r>
        <w:t>a</w:t>
      </w:r>
      <w:r w:rsidRPr="006876EA">
        <w:t xml:space="preserve"> naukę na kierunku opiekun medyczny.</w:t>
      </w:r>
    </w:p>
    <w:p w14:paraId="60EF1B80" w14:textId="4B2EB9D7" w:rsidR="00641C36" w:rsidRDefault="00641C36" w:rsidP="00641C36">
      <w:r w:rsidRPr="006876EA">
        <w:t>Najczęściej wybieranymi kierunkami w roku szkolnym 20</w:t>
      </w:r>
      <w:r>
        <w:t>20</w:t>
      </w:r>
      <w:r w:rsidRPr="006876EA">
        <w:t>/202</w:t>
      </w:r>
      <w:r>
        <w:t>1</w:t>
      </w:r>
      <w:r w:rsidRPr="006876EA">
        <w:t xml:space="preserve"> były między innymi: technik ekonomista, technik grafiki i poligrafii cyfrowej, technik informatyk, technik logistyk</w:t>
      </w:r>
      <w:r>
        <w:t>,</w:t>
      </w:r>
      <w:r w:rsidRPr="006876EA">
        <w:t xml:space="preserve"> technik mechatronik</w:t>
      </w:r>
      <w:r>
        <w:t>, technik programista, technik rachunkowości, technik hodowca koni jak również dużym zainteresowaniem cieszyła się klasa wojskowa oraz kierunki ogólnokształcące w I Liceum Ogólnokształcącym w Żywcu.</w:t>
      </w:r>
    </w:p>
    <w:p w14:paraId="09D1B90F" w14:textId="092DB420" w:rsidR="00811687" w:rsidRPr="006876EA" w:rsidRDefault="00374FDC" w:rsidP="00D10695">
      <w:pPr>
        <w:pStyle w:val="Nagwek3"/>
      </w:pPr>
      <w:bookmarkStart w:id="35" w:name="_Toc105051820"/>
      <w:r w:rsidRPr="006876EA">
        <w:t>R</w:t>
      </w:r>
      <w:r w:rsidR="00811687" w:rsidRPr="006876EA">
        <w:t xml:space="preserve">ealizacja zadań inwestycyjnych </w:t>
      </w:r>
      <w:r w:rsidR="00BA2A1A" w:rsidRPr="006876EA">
        <w:t xml:space="preserve">oraz nie inwestycyjnych </w:t>
      </w:r>
      <w:r w:rsidR="00811687" w:rsidRPr="006876EA">
        <w:t>w jednostkach oświatowych</w:t>
      </w:r>
      <w:r w:rsidR="00632511" w:rsidRPr="006876EA">
        <w:t>.</w:t>
      </w:r>
      <w:bookmarkEnd w:id="35"/>
      <w:r w:rsidR="00E54B17">
        <w:t xml:space="preserve"> </w:t>
      </w:r>
    </w:p>
    <w:p w14:paraId="38599153" w14:textId="07D8198A" w:rsidR="008C64F3" w:rsidRPr="006876EA" w:rsidRDefault="00BD1D72" w:rsidP="00880E5E">
      <w:r w:rsidRPr="006876EA">
        <w:t xml:space="preserve">Celem stworzenia lepszych warunków kształcenia </w:t>
      </w:r>
      <w:r w:rsidR="00BA2A1A" w:rsidRPr="006876EA">
        <w:t xml:space="preserve">oraz poprawy jakości </w:t>
      </w:r>
      <w:r w:rsidR="00EB52DA" w:rsidRPr="006876EA">
        <w:t>wykonywanych</w:t>
      </w:r>
      <w:r w:rsidR="00BA2A1A" w:rsidRPr="006876EA">
        <w:t xml:space="preserve"> zadań z zakresu edukacji publicznej </w:t>
      </w:r>
      <w:r w:rsidRPr="006876EA">
        <w:t xml:space="preserve">w </w:t>
      </w:r>
      <w:r w:rsidR="00D11E19" w:rsidRPr="006876EA">
        <w:t>20</w:t>
      </w:r>
      <w:r w:rsidR="002639AB">
        <w:t>2</w:t>
      </w:r>
      <w:r w:rsidR="00740836">
        <w:t>1</w:t>
      </w:r>
      <w:r w:rsidR="00811687" w:rsidRPr="006876EA">
        <w:t xml:space="preserve"> r. zrealizowano </w:t>
      </w:r>
      <w:r w:rsidR="00EB52DA" w:rsidRPr="006876EA">
        <w:t>następujące zadania</w:t>
      </w:r>
      <w:r w:rsidR="00811687" w:rsidRPr="006876EA">
        <w:t xml:space="preserve"> w jednostkach oświatowych</w:t>
      </w:r>
      <w:r w:rsidR="004F5051" w:rsidRPr="006876EA">
        <w:t xml:space="preserve"> </w:t>
      </w:r>
      <w:r w:rsidR="008740D3">
        <w:t xml:space="preserve">(w tym termomodernizacja budynku Starostwa Powiatowego w Żywcu) </w:t>
      </w:r>
      <w:r w:rsidRPr="006876EA">
        <w:t>w ramach Regionalnego Programu Operacyjnego Województwa Śląskiego na lata 2014 –</w:t>
      </w:r>
      <w:r w:rsidR="004F5051" w:rsidRPr="006876EA">
        <w:t xml:space="preserve"> 2020:</w:t>
      </w:r>
    </w:p>
    <w:p w14:paraId="595BC497" w14:textId="0D67CA45" w:rsidR="00740836" w:rsidRPr="005F77A1" w:rsidRDefault="00740836" w:rsidP="00F1147B">
      <w:pPr>
        <w:pStyle w:val="Akapitzlist"/>
        <w:numPr>
          <w:ilvl w:val="0"/>
          <w:numId w:val="28"/>
        </w:numPr>
        <w:contextualSpacing w:val="0"/>
        <w:rPr>
          <w:bCs/>
          <w:color w:val="000000" w:themeColor="text1"/>
        </w:rPr>
      </w:pPr>
      <w:bookmarkStart w:id="36" w:name="_Hlk72224618"/>
      <w:r w:rsidRPr="005F77A1">
        <w:rPr>
          <w:bCs/>
          <w:color w:val="000000" w:themeColor="text1"/>
        </w:rPr>
        <w:t xml:space="preserve">„Termomodernizacja placówek użyteczności publicznej Powiatu Żywieckiego – część I”. Realizacja projektu miała miejsce w latach 2014 – 2021 i obejmowała kompleksową, wieloelementową termomodernizację Zespołu Szkół </w:t>
      </w:r>
      <w:proofErr w:type="spellStart"/>
      <w:r w:rsidRPr="005F77A1">
        <w:rPr>
          <w:bCs/>
          <w:color w:val="000000" w:themeColor="text1"/>
        </w:rPr>
        <w:t>Ekonomiczno</w:t>
      </w:r>
      <w:proofErr w:type="spellEnd"/>
      <w:r w:rsidRPr="005F77A1">
        <w:rPr>
          <w:bCs/>
          <w:color w:val="000000" w:themeColor="text1"/>
        </w:rPr>
        <w:t xml:space="preserve"> – Gastronomicznych w Żywcu, Zespołu Szkół </w:t>
      </w:r>
      <w:r w:rsidRPr="005F77A1">
        <w:rPr>
          <w:bCs/>
          <w:color w:val="000000" w:themeColor="text1"/>
        </w:rPr>
        <w:lastRenderedPageBreak/>
        <w:t xml:space="preserve">Ogólnokształcących i Technicznych w Milówce, Specjalnego Ośrodka </w:t>
      </w:r>
      <w:proofErr w:type="spellStart"/>
      <w:r w:rsidRPr="005F77A1">
        <w:rPr>
          <w:bCs/>
          <w:color w:val="000000" w:themeColor="text1"/>
        </w:rPr>
        <w:t>Szkolno</w:t>
      </w:r>
      <w:proofErr w:type="spellEnd"/>
      <w:r w:rsidRPr="005F77A1">
        <w:rPr>
          <w:bCs/>
          <w:color w:val="000000" w:themeColor="text1"/>
        </w:rPr>
        <w:t xml:space="preserve"> – Wychowawczego w Żywcu, I Liceum Ogólnokształcącego w Żywcu oraz siedzibę Starostwa Powiatowego w Żywcu. W połowie 2021 roku zakończono, odebrano i rozliczono cztery z pięciu zaplanowanych inwestycji (inwestycja w SOSW zakończona została pod koniec </w:t>
      </w:r>
      <w:r w:rsidR="00BD210C" w:rsidRPr="005F77A1">
        <w:rPr>
          <w:bCs/>
          <w:color w:val="000000" w:themeColor="text1"/>
        </w:rPr>
        <w:t>2020 r.</w:t>
      </w:r>
      <w:r w:rsidRPr="005F77A1">
        <w:rPr>
          <w:bCs/>
          <w:color w:val="000000" w:themeColor="text1"/>
        </w:rPr>
        <w:t xml:space="preserve">). Trwa </w:t>
      </w:r>
      <w:r w:rsidR="00D263BE" w:rsidRPr="005F77A1">
        <w:rPr>
          <w:bCs/>
          <w:color w:val="000000" w:themeColor="text1"/>
        </w:rPr>
        <w:t xml:space="preserve">końcowe </w:t>
      </w:r>
      <w:r w:rsidRPr="005F77A1">
        <w:rPr>
          <w:bCs/>
          <w:color w:val="000000" w:themeColor="text1"/>
        </w:rPr>
        <w:t xml:space="preserve">rozliczenie </w:t>
      </w:r>
      <w:r w:rsidR="00D263BE" w:rsidRPr="005F77A1">
        <w:rPr>
          <w:bCs/>
          <w:color w:val="000000" w:themeColor="text1"/>
        </w:rPr>
        <w:t xml:space="preserve">całego </w:t>
      </w:r>
      <w:r w:rsidRPr="005F77A1">
        <w:rPr>
          <w:bCs/>
          <w:color w:val="000000" w:themeColor="text1"/>
        </w:rPr>
        <w:t>projektu.</w:t>
      </w:r>
    </w:p>
    <w:p w14:paraId="3C43518B" w14:textId="06CCB1B3" w:rsidR="00A25A64" w:rsidRPr="005F77A1" w:rsidRDefault="00B0547A" w:rsidP="00880E5E">
      <w:pPr>
        <w:pStyle w:val="Akapitzlist"/>
        <w:contextualSpacing w:val="0"/>
        <w:rPr>
          <w:bCs/>
        </w:rPr>
      </w:pPr>
      <w:r w:rsidRPr="005F77A1">
        <w:rPr>
          <w:bCs/>
        </w:rPr>
        <w:t xml:space="preserve">Łącznie wydatkowano na przedmiotowe zadanie w 2021 r. </w:t>
      </w:r>
      <w:r w:rsidR="00C12E35" w:rsidRPr="005F77A1">
        <w:rPr>
          <w:bCs/>
        </w:rPr>
        <w:t xml:space="preserve">ok </w:t>
      </w:r>
      <w:r w:rsidRPr="005F77A1">
        <w:rPr>
          <w:bCs/>
        </w:rPr>
        <w:t>10</w:t>
      </w:r>
      <w:r w:rsidR="00E54B17" w:rsidRPr="005F77A1">
        <w:rPr>
          <w:bCs/>
        </w:rPr>
        <w:t>,5</w:t>
      </w:r>
      <w:r w:rsidRPr="005F77A1">
        <w:rPr>
          <w:bCs/>
        </w:rPr>
        <w:t xml:space="preserve"> </w:t>
      </w:r>
      <w:r w:rsidR="00C12E35" w:rsidRPr="005F77A1">
        <w:rPr>
          <w:bCs/>
        </w:rPr>
        <w:t xml:space="preserve">mln. </w:t>
      </w:r>
      <w:r w:rsidRPr="005F77A1">
        <w:rPr>
          <w:bCs/>
        </w:rPr>
        <w:t>zł.</w:t>
      </w:r>
    </w:p>
    <w:bookmarkEnd w:id="36"/>
    <w:p w14:paraId="1AC16656" w14:textId="7AF37F95" w:rsidR="00740836" w:rsidRPr="005F77A1" w:rsidRDefault="000032D7" w:rsidP="005F77A1">
      <w:pPr>
        <w:pStyle w:val="Akapitzlist"/>
        <w:numPr>
          <w:ilvl w:val="0"/>
          <w:numId w:val="28"/>
        </w:numPr>
        <w:contextualSpacing w:val="0"/>
        <w:rPr>
          <w:bCs/>
        </w:rPr>
      </w:pPr>
      <w:r w:rsidRPr="005F77A1">
        <w:rPr>
          <w:bCs/>
        </w:rPr>
        <w:t>„Rozszerzenie oferty edukacyjnej w celu dostosowania do potrzeb rynku pracy”.</w:t>
      </w:r>
      <w:r w:rsidR="005F77A1">
        <w:rPr>
          <w:bCs/>
        </w:rPr>
        <w:t xml:space="preserve"> </w:t>
      </w:r>
      <w:r w:rsidR="00740836" w:rsidRPr="005F77A1">
        <w:rPr>
          <w:rFonts w:cs="Arial"/>
          <w:bCs/>
          <w:szCs w:val="24"/>
        </w:rPr>
        <w:t>Realizacja projektu w latach 2018 – 2021</w:t>
      </w:r>
      <w:r w:rsidR="00BD210C" w:rsidRPr="005F77A1">
        <w:rPr>
          <w:rFonts w:cs="Arial"/>
          <w:bCs/>
          <w:szCs w:val="24"/>
        </w:rPr>
        <w:t xml:space="preserve"> </w:t>
      </w:r>
      <w:r w:rsidR="00740836" w:rsidRPr="005F77A1">
        <w:rPr>
          <w:rFonts w:cs="Arial"/>
          <w:bCs/>
          <w:szCs w:val="24"/>
        </w:rPr>
        <w:t>obejmowała swym zakresem szkolenia i kursy oraz staże/praktyki zawodowe dla uczniów, a także specjalistyczne szkolenia i studia podyplomowe dla nauczycieli oraz doposażenie pracowni szkolnych w sprzęt dydaktyczny. Realizatorami projektu było 8 szkół dla których organem prowadzących jest Powiat Żywiecki: Zespół Szkół Mechaniczno-Elektrycznych w Żywcu, Zespół Szkół Technicznych i Leśnych w Żywcu, Zespół Szkół Samochodowych w Żywcu, Zespół Szkół Agrotechnicznych i Ogólnokształcących w Żywcu, Zespół Szkół Ekonomiczno-Gastronomicznych w Żywcu, Specjalny Ośrodek Szkolno-Wychowawczy, Zespół Szkół Budowlano-Drzewnych w Żywcu, Zespół Szkół Ogólnokształcących i Technicznych w Milówce.</w:t>
      </w:r>
    </w:p>
    <w:p w14:paraId="705091F1" w14:textId="1D8537FB" w:rsidR="00740836" w:rsidRPr="005F77A1" w:rsidRDefault="00740836" w:rsidP="00880E5E">
      <w:pPr>
        <w:pStyle w:val="Akapitzlist"/>
        <w:contextualSpacing w:val="0"/>
        <w:rPr>
          <w:rFonts w:cs="Arial"/>
          <w:bCs/>
          <w:szCs w:val="24"/>
        </w:rPr>
      </w:pPr>
      <w:r w:rsidRPr="005F77A1">
        <w:rPr>
          <w:rFonts w:cs="Arial"/>
          <w:bCs/>
          <w:szCs w:val="24"/>
        </w:rPr>
        <w:t xml:space="preserve">W 2021 r. zakończono pomyślnie realizację projektu zgodnie z harmonogramem i planem działań. Wywiązano się ze wszystkich wskaźników wykazanych we wniosku o dofinansowanie. </w:t>
      </w:r>
    </w:p>
    <w:p w14:paraId="66E6417D" w14:textId="225C763E" w:rsidR="00740836" w:rsidRPr="005F77A1" w:rsidRDefault="00740836" w:rsidP="00D263BE">
      <w:pPr>
        <w:pStyle w:val="Akapitzlist"/>
        <w:contextualSpacing w:val="0"/>
        <w:rPr>
          <w:rFonts w:cs="Arial"/>
          <w:bCs/>
          <w:szCs w:val="24"/>
        </w:rPr>
      </w:pPr>
      <w:r w:rsidRPr="005F77A1">
        <w:rPr>
          <w:rFonts w:cs="Arial"/>
          <w:bCs/>
          <w:szCs w:val="24"/>
        </w:rPr>
        <w:t xml:space="preserve">Łączna </w:t>
      </w:r>
      <w:r w:rsidR="00A6398D" w:rsidRPr="005F77A1">
        <w:rPr>
          <w:rFonts w:cs="Arial"/>
          <w:bCs/>
          <w:szCs w:val="24"/>
        </w:rPr>
        <w:t xml:space="preserve">kwota </w:t>
      </w:r>
      <w:r w:rsidRPr="005F77A1">
        <w:rPr>
          <w:rFonts w:cs="Arial"/>
          <w:bCs/>
          <w:szCs w:val="24"/>
        </w:rPr>
        <w:t xml:space="preserve">wydana </w:t>
      </w:r>
      <w:r w:rsidR="00392429" w:rsidRPr="005F77A1">
        <w:rPr>
          <w:rFonts w:cs="Arial"/>
          <w:bCs/>
          <w:szCs w:val="24"/>
        </w:rPr>
        <w:t>w 2021 r.</w:t>
      </w:r>
      <w:r w:rsidRPr="005F77A1">
        <w:rPr>
          <w:rFonts w:cs="Arial"/>
          <w:bCs/>
          <w:szCs w:val="24"/>
        </w:rPr>
        <w:t xml:space="preserve"> n</w:t>
      </w:r>
      <w:r w:rsidR="00392429" w:rsidRPr="005F77A1">
        <w:rPr>
          <w:rFonts w:cs="Arial"/>
          <w:bCs/>
          <w:szCs w:val="24"/>
        </w:rPr>
        <w:t xml:space="preserve">a realizację zadania wyniosła </w:t>
      </w:r>
      <w:r w:rsidR="00C12E35" w:rsidRPr="005F77A1">
        <w:rPr>
          <w:rFonts w:cs="Arial"/>
          <w:bCs/>
          <w:szCs w:val="24"/>
        </w:rPr>
        <w:t xml:space="preserve">ok </w:t>
      </w:r>
      <w:r w:rsidR="00392429" w:rsidRPr="005F77A1">
        <w:rPr>
          <w:rFonts w:cs="Arial"/>
          <w:bCs/>
        </w:rPr>
        <w:t>47</w:t>
      </w:r>
      <w:r w:rsidR="00E54B17" w:rsidRPr="005F77A1">
        <w:rPr>
          <w:rFonts w:cs="Arial"/>
          <w:bCs/>
        </w:rPr>
        <w:t xml:space="preserve"> tyś</w:t>
      </w:r>
      <w:r w:rsidR="00392429" w:rsidRPr="005F77A1">
        <w:rPr>
          <w:rFonts w:cs="Arial"/>
          <w:bCs/>
        </w:rPr>
        <w:t xml:space="preserve"> zł.</w:t>
      </w:r>
    </w:p>
    <w:p w14:paraId="1BEAC635" w14:textId="7BCC81A1" w:rsidR="000032D7" w:rsidRPr="005F77A1" w:rsidRDefault="000032D7" w:rsidP="00F1147B">
      <w:pPr>
        <w:pStyle w:val="Akapitzlist"/>
        <w:numPr>
          <w:ilvl w:val="0"/>
          <w:numId w:val="28"/>
        </w:numPr>
        <w:contextualSpacing w:val="0"/>
        <w:rPr>
          <w:bCs/>
        </w:rPr>
      </w:pPr>
      <w:r w:rsidRPr="005F77A1">
        <w:rPr>
          <w:bCs/>
        </w:rPr>
        <w:t>„Centrum Edukacji Ekologicznej Arka”. Realizacja projektu przewidziana była na lata 2018 – 2020 i obejmowała realizację zadań z zakresu bioróżnorodności na części terenu Zespołu Szkół Agrotechnicznych i Ogólnokształcących w Żywcu</w:t>
      </w:r>
      <w:r w:rsidR="004929FD" w:rsidRPr="005F77A1">
        <w:rPr>
          <w:bCs/>
        </w:rPr>
        <w:t xml:space="preserve">. </w:t>
      </w:r>
      <w:r w:rsidRPr="005F77A1">
        <w:rPr>
          <w:bCs/>
        </w:rPr>
        <w:t>W 2020 r. została zakończona rzeczowa realizacja projektu. Dokonano przebudowy budynku stajni Pod Głową Konia i utworzono całoroczne „Centrum Edukacji Ekologicznej” w pełni wyposażone i dostosowane do potrzeb osób z niepełnosprawnościami oraz parking. Ponadto wykonano trasy edukacyjne, ścieżkę sensoryczną i sezonową altanę. W ramach projektu zorganizowano również kampanię promocyjną projektu wraz z uroczystym otwarciem Centrum, piknikiem i warsztatami ekologicznymi.</w:t>
      </w:r>
    </w:p>
    <w:p w14:paraId="6F95FF56" w14:textId="7E0279C3" w:rsidR="00880E5E" w:rsidRPr="005F77A1" w:rsidRDefault="00880E5E" w:rsidP="00880E5E">
      <w:pPr>
        <w:pStyle w:val="Akapitzlist"/>
        <w:contextualSpacing w:val="0"/>
        <w:rPr>
          <w:bCs/>
          <w:color w:val="000000" w:themeColor="text1"/>
        </w:rPr>
      </w:pPr>
      <w:r w:rsidRPr="005F77A1">
        <w:rPr>
          <w:bCs/>
          <w:color w:val="000000" w:themeColor="text1"/>
        </w:rPr>
        <w:t xml:space="preserve">Realizacja projektu zakończona w 2020 r. </w:t>
      </w:r>
      <w:r w:rsidR="00D263BE" w:rsidRPr="005F77A1">
        <w:rPr>
          <w:bCs/>
          <w:color w:val="000000" w:themeColor="text1"/>
        </w:rPr>
        <w:t>W</w:t>
      </w:r>
      <w:r w:rsidRPr="005F77A1">
        <w:rPr>
          <w:bCs/>
          <w:color w:val="000000" w:themeColor="text1"/>
        </w:rPr>
        <w:t xml:space="preserve"> 2021 r. odbyła się końcowa kontrola realizacji projektu</w:t>
      </w:r>
      <w:r w:rsidR="00D263BE" w:rsidRPr="005F77A1">
        <w:rPr>
          <w:bCs/>
          <w:color w:val="000000" w:themeColor="text1"/>
        </w:rPr>
        <w:t xml:space="preserve"> oraz</w:t>
      </w:r>
      <w:r w:rsidRPr="005F77A1">
        <w:rPr>
          <w:bCs/>
          <w:color w:val="000000" w:themeColor="text1"/>
        </w:rPr>
        <w:t xml:space="preserve"> wypłacona ostatnia refundacja wydatków poniesionych w 2020 r.</w:t>
      </w:r>
    </w:p>
    <w:p w14:paraId="6870616A" w14:textId="7F48E7F9" w:rsidR="000032D7" w:rsidRPr="005F77A1" w:rsidRDefault="000032D7" w:rsidP="00F1147B">
      <w:pPr>
        <w:pStyle w:val="Akapitzlist"/>
        <w:numPr>
          <w:ilvl w:val="0"/>
          <w:numId w:val="28"/>
        </w:numPr>
        <w:contextualSpacing w:val="0"/>
        <w:rPr>
          <w:bCs/>
        </w:rPr>
      </w:pPr>
      <w:r w:rsidRPr="005F77A1">
        <w:rPr>
          <w:bCs/>
        </w:rPr>
        <w:lastRenderedPageBreak/>
        <w:t xml:space="preserve">„Termomodernizacja budynków Zespołu Szkół Agrotechnicznych i Ogólnokształcących w Żywcu”. Realizacja projektu przewidziana </w:t>
      </w:r>
      <w:r w:rsidR="00A6398D" w:rsidRPr="005F77A1">
        <w:rPr>
          <w:bCs/>
        </w:rPr>
        <w:t>była</w:t>
      </w:r>
      <w:r w:rsidRPr="005F77A1">
        <w:rPr>
          <w:bCs/>
        </w:rPr>
        <w:t xml:space="preserve"> na lata 2018 – 2021 i obejm</w:t>
      </w:r>
      <w:r w:rsidR="00A6398D" w:rsidRPr="005F77A1">
        <w:rPr>
          <w:bCs/>
        </w:rPr>
        <w:t>owała</w:t>
      </w:r>
      <w:r w:rsidRPr="005F77A1">
        <w:rPr>
          <w:bCs/>
        </w:rPr>
        <w:t xml:space="preserve"> realizację zadań z zakresu termomodernizacji budynku szkoły</w:t>
      </w:r>
      <w:r w:rsidR="00FA23E0" w:rsidRPr="005F77A1">
        <w:rPr>
          <w:bCs/>
        </w:rPr>
        <w:t>,</w:t>
      </w:r>
      <w:r w:rsidRPr="005F77A1">
        <w:rPr>
          <w:bCs/>
        </w:rPr>
        <w:t xml:space="preserve"> bursy </w:t>
      </w:r>
      <w:r w:rsidR="00FA23E0" w:rsidRPr="005F77A1">
        <w:rPr>
          <w:bCs/>
        </w:rPr>
        <w:t xml:space="preserve">oraz warsztatów </w:t>
      </w:r>
      <w:r w:rsidRPr="005F77A1">
        <w:rPr>
          <w:bCs/>
        </w:rPr>
        <w:t>wraz z wymianą centralnego ogrzewania oraz oświetlenia, a także wymianę dachu na budynku szkoły.</w:t>
      </w:r>
      <w:r w:rsidR="004738A3" w:rsidRPr="005F77A1">
        <w:rPr>
          <w:bCs/>
        </w:rPr>
        <w:t xml:space="preserve"> </w:t>
      </w:r>
      <w:r w:rsidRPr="005F77A1">
        <w:rPr>
          <w:bCs/>
        </w:rPr>
        <w:t>W 2020 r. rozpoczęto i zakończono roboty budowlane. Dokonano odbioru robót budowlanych dla wszystkich budynków.</w:t>
      </w:r>
    </w:p>
    <w:p w14:paraId="70CB77C3" w14:textId="53B7C095" w:rsidR="00880E5E" w:rsidRPr="005F77A1" w:rsidRDefault="00880E5E" w:rsidP="00880E5E">
      <w:pPr>
        <w:pStyle w:val="Akapitzlist"/>
        <w:contextualSpacing w:val="0"/>
        <w:rPr>
          <w:bCs/>
          <w:i/>
          <w:iCs/>
          <w:color w:val="000000" w:themeColor="text1"/>
        </w:rPr>
      </w:pPr>
      <w:r w:rsidRPr="005F77A1">
        <w:rPr>
          <w:bCs/>
          <w:color w:val="000000" w:themeColor="text1"/>
        </w:rPr>
        <w:t>W 2021</w:t>
      </w:r>
      <w:r w:rsidR="00C12E35" w:rsidRPr="005F77A1">
        <w:rPr>
          <w:bCs/>
          <w:color w:val="000000" w:themeColor="text1"/>
        </w:rPr>
        <w:t xml:space="preserve"> </w:t>
      </w:r>
      <w:r w:rsidRPr="005F77A1">
        <w:rPr>
          <w:bCs/>
          <w:color w:val="000000" w:themeColor="text1"/>
        </w:rPr>
        <w:t xml:space="preserve">r. wydatkowano ostatnie środki związane z realizacją projektu tj. </w:t>
      </w:r>
      <w:r w:rsidR="00C12E35" w:rsidRPr="005F77A1">
        <w:rPr>
          <w:bCs/>
          <w:color w:val="000000" w:themeColor="text1"/>
        </w:rPr>
        <w:t xml:space="preserve">ok </w:t>
      </w:r>
      <w:r w:rsidRPr="005F77A1">
        <w:rPr>
          <w:bCs/>
          <w:color w:val="000000" w:themeColor="text1"/>
        </w:rPr>
        <w:t xml:space="preserve">16 </w:t>
      </w:r>
      <w:r w:rsidR="00E54B17" w:rsidRPr="005F77A1">
        <w:rPr>
          <w:bCs/>
          <w:color w:val="000000" w:themeColor="text1"/>
        </w:rPr>
        <w:t>tyś</w:t>
      </w:r>
      <w:r w:rsidRPr="005F77A1">
        <w:rPr>
          <w:bCs/>
          <w:color w:val="000000" w:themeColor="text1"/>
        </w:rPr>
        <w:t xml:space="preserve"> zł</w:t>
      </w:r>
      <w:r w:rsidR="00E54B17" w:rsidRPr="005F77A1">
        <w:rPr>
          <w:bCs/>
          <w:color w:val="000000" w:themeColor="text1"/>
        </w:rPr>
        <w:t>.</w:t>
      </w:r>
    </w:p>
    <w:p w14:paraId="14B947EB" w14:textId="6330D180" w:rsidR="004929FD" w:rsidRPr="005F77A1" w:rsidRDefault="000032D7" w:rsidP="00F1147B">
      <w:pPr>
        <w:pStyle w:val="Akapitzlist"/>
        <w:numPr>
          <w:ilvl w:val="0"/>
          <w:numId w:val="28"/>
        </w:numPr>
        <w:contextualSpacing w:val="0"/>
        <w:rPr>
          <w:bCs/>
        </w:rPr>
      </w:pPr>
      <w:bookmarkStart w:id="37" w:name="_Hlk72224642"/>
      <w:r w:rsidRPr="005F77A1">
        <w:rPr>
          <w:bCs/>
        </w:rPr>
        <w:t xml:space="preserve">„Nowoczesne szkoły zawodowe”. Realizacja projektu przewidziana </w:t>
      </w:r>
      <w:r w:rsidR="00A6398D" w:rsidRPr="005F77A1">
        <w:rPr>
          <w:bCs/>
        </w:rPr>
        <w:t>był</w:t>
      </w:r>
      <w:r w:rsidRPr="005F77A1">
        <w:rPr>
          <w:bCs/>
        </w:rPr>
        <w:t xml:space="preserve"> na lata 2019 – 2021 i obejm</w:t>
      </w:r>
      <w:r w:rsidR="00A6398D" w:rsidRPr="005F77A1">
        <w:rPr>
          <w:bCs/>
        </w:rPr>
        <w:t>owała</w:t>
      </w:r>
      <w:r w:rsidRPr="005F77A1">
        <w:rPr>
          <w:bCs/>
        </w:rPr>
        <w:t xml:space="preserve"> realizację zadań z zakresu doposażenia pracowni </w:t>
      </w:r>
      <w:r w:rsidR="004738A3" w:rsidRPr="005F77A1">
        <w:rPr>
          <w:bCs/>
        </w:rPr>
        <w:t xml:space="preserve">szkolnych, a także </w:t>
      </w:r>
      <w:r w:rsidRPr="005F77A1">
        <w:rPr>
          <w:bCs/>
        </w:rPr>
        <w:t>organiz</w:t>
      </w:r>
      <w:r w:rsidR="004738A3" w:rsidRPr="005F77A1">
        <w:rPr>
          <w:bCs/>
        </w:rPr>
        <w:t>acji</w:t>
      </w:r>
      <w:r w:rsidRPr="005F77A1">
        <w:rPr>
          <w:bCs/>
        </w:rPr>
        <w:t xml:space="preserve"> kursów i zajęć dla uczniów oraz nauczycieli w Zespole Szkół </w:t>
      </w:r>
      <w:proofErr w:type="spellStart"/>
      <w:r w:rsidRPr="005F77A1">
        <w:rPr>
          <w:bCs/>
        </w:rPr>
        <w:t>Mechaniczno</w:t>
      </w:r>
      <w:proofErr w:type="spellEnd"/>
      <w:r w:rsidRPr="005F77A1">
        <w:rPr>
          <w:bCs/>
        </w:rPr>
        <w:t xml:space="preserve"> – Elektrycznych w Żywcu, Zespole Szkół Technicznych i Leśnych w Żywcu, Zespole Szkół Budowlano – Drzewnych w Żywcu oraz Zespole Szkół Zawodowych w Węgierskiej Górce.</w:t>
      </w:r>
      <w:r w:rsidR="009B2817" w:rsidRPr="005F77A1">
        <w:rPr>
          <w:bCs/>
        </w:rPr>
        <w:t xml:space="preserve"> </w:t>
      </w:r>
      <w:r w:rsidR="00A6398D" w:rsidRPr="005F77A1">
        <w:rPr>
          <w:bCs/>
        </w:rPr>
        <w:t xml:space="preserve">W zakresie realizacji projektu </w:t>
      </w:r>
      <w:r w:rsidR="004929FD" w:rsidRPr="005F77A1">
        <w:rPr>
          <w:bCs/>
        </w:rPr>
        <w:t xml:space="preserve">doposażono 22 pracownie w szkołach. Odbyły się </w:t>
      </w:r>
      <w:r w:rsidR="00A6398D" w:rsidRPr="005F77A1">
        <w:rPr>
          <w:bCs/>
        </w:rPr>
        <w:t xml:space="preserve">również </w:t>
      </w:r>
      <w:r w:rsidR="004929FD" w:rsidRPr="005F77A1">
        <w:rPr>
          <w:bCs/>
        </w:rPr>
        <w:t>kursy dla uczniów i nauczycieli. Ponadto były przeprowadzone zajęcia dodatkowe oraz staże zawodowe.</w:t>
      </w:r>
    </w:p>
    <w:p w14:paraId="06296A15" w14:textId="4B640725" w:rsidR="00880E5E" w:rsidRPr="005F77A1" w:rsidRDefault="00880E5E" w:rsidP="00880E5E">
      <w:pPr>
        <w:pStyle w:val="Akapitzlist"/>
        <w:contextualSpacing w:val="0"/>
        <w:rPr>
          <w:bCs/>
          <w:color w:val="000000" w:themeColor="text1"/>
        </w:rPr>
      </w:pPr>
      <w:r w:rsidRPr="005F77A1">
        <w:rPr>
          <w:bCs/>
          <w:color w:val="000000" w:themeColor="text1"/>
        </w:rPr>
        <w:t>Realizacja projektu zakończona 31.12.2021 r. Z budżetu Powiatu wydatkowano w 2021 r</w:t>
      </w:r>
      <w:r w:rsidR="00C12E35" w:rsidRPr="005F77A1">
        <w:rPr>
          <w:bCs/>
          <w:color w:val="000000" w:themeColor="text1"/>
        </w:rPr>
        <w:t>.</w:t>
      </w:r>
      <w:r w:rsidRPr="005F77A1">
        <w:rPr>
          <w:bCs/>
          <w:color w:val="000000" w:themeColor="text1"/>
        </w:rPr>
        <w:t xml:space="preserve"> </w:t>
      </w:r>
      <w:r w:rsidR="00C12E35" w:rsidRPr="005F77A1">
        <w:rPr>
          <w:bCs/>
          <w:color w:val="000000" w:themeColor="text1"/>
        </w:rPr>
        <w:t xml:space="preserve">ok </w:t>
      </w:r>
      <w:r w:rsidRPr="005F77A1">
        <w:rPr>
          <w:bCs/>
          <w:color w:val="000000" w:themeColor="text1"/>
        </w:rPr>
        <w:t>46</w:t>
      </w:r>
      <w:r w:rsidR="00E54B17" w:rsidRPr="005F77A1">
        <w:rPr>
          <w:bCs/>
          <w:color w:val="000000" w:themeColor="text1"/>
        </w:rPr>
        <w:t xml:space="preserve"> tyś</w:t>
      </w:r>
      <w:r w:rsidR="00C12E35" w:rsidRPr="005F77A1">
        <w:rPr>
          <w:bCs/>
          <w:color w:val="000000" w:themeColor="text1"/>
        </w:rPr>
        <w:t xml:space="preserve"> zł.</w:t>
      </w:r>
    </w:p>
    <w:p w14:paraId="0647459B" w14:textId="5AB89141" w:rsidR="004929FD" w:rsidRPr="005F77A1" w:rsidRDefault="00F5045F" w:rsidP="00F1147B">
      <w:pPr>
        <w:pStyle w:val="Akapitzlist"/>
        <w:numPr>
          <w:ilvl w:val="0"/>
          <w:numId w:val="28"/>
        </w:numPr>
        <w:contextualSpacing w:val="0"/>
        <w:rPr>
          <w:bCs/>
          <w:color w:val="000000" w:themeColor="text1"/>
        </w:rPr>
      </w:pPr>
      <w:bookmarkStart w:id="38" w:name="_Hlk72224694"/>
      <w:bookmarkEnd w:id="37"/>
      <w:r w:rsidRPr="005F77A1">
        <w:rPr>
          <w:bCs/>
        </w:rPr>
        <w:t xml:space="preserve">„Innowacyjna nauka drogą do lepszej przyszłości”- Realizacja projektu przewidziana jest na lata 2020-2022 i obejmuje realizacje zadań z zakresu doposażenia oraz zakup systemu chmurowego do nauki online w Zespole Szkół Ogólnokształcących i Technicznych w Milówce. Przewidziane są </w:t>
      </w:r>
      <w:r w:rsidRPr="005F77A1">
        <w:rPr>
          <w:bCs/>
          <w:color w:val="000000" w:themeColor="text1"/>
        </w:rPr>
        <w:t>również zajęcia dodatkowe dla uczniów oraz szkolenia dla nauczycieli.</w:t>
      </w:r>
    </w:p>
    <w:p w14:paraId="75A94E44" w14:textId="789BE592" w:rsidR="00880E5E" w:rsidRPr="005F77A1" w:rsidRDefault="00880E5E" w:rsidP="00880E5E">
      <w:pPr>
        <w:pStyle w:val="Akapitzlist"/>
        <w:contextualSpacing w:val="0"/>
        <w:rPr>
          <w:bCs/>
          <w:color w:val="000000" w:themeColor="text1"/>
        </w:rPr>
      </w:pPr>
      <w:r w:rsidRPr="005F77A1">
        <w:rPr>
          <w:bCs/>
          <w:color w:val="000000" w:themeColor="text1"/>
        </w:rPr>
        <w:t xml:space="preserve">W 2021 roku wydatkowano w ramach realizacji projektu </w:t>
      </w:r>
      <w:r w:rsidR="00C12E35" w:rsidRPr="005F77A1">
        <w:rPr>
          <w:bCs/>
          <w:color w:val="000000" w:themeColor="text1"/>
        </w:rPr>
        <w:t xml:space="preserve">ok </w:t>
      </w:r>
      <w:r w:rsidRPr="005F77A1">
        <w:rPr>
          <w:bCs/>
          <w:color w:val="000000" w:themeColor="text1"/>
        </w:rPr>
        <w:t>52</w:t>
      </w:r>
      <w:r w:rsidR="00E54B17" w:rsidRPr="005F77A1">
        <w:rPr>
          <w:bCs/>
          <w:color w:val="000000" w:themeColor="text1"/>
        </w:rPr>
        <w:t xml:space="preserve"> tyś</w:t>
      </w:r>
      <w:r w:rsidRPr="005F77A1">
        <w:rPr>
          <w:bCs/>
          <w:color w:val="000000" w:themeColor="text1"/>
        </w:rPr>
        <w:t xml:space="preserve"> zł</w:t>
      </w:r>
      <w:r w:rsidR="00E54B17" w:rsidRPr="005F77A1">
        <w:rPr>
          <w:bCs/>
          <w:color w:val="000000" w:themeColor="text1"/>
        </w:rPr>
        <w:t>.</w:t>
      </w:r>
    </w:p>
    <w:p w14:paraId="69127BED" w14:textId="562C1354" w:rsidR="00F5045F" w:rsidRPr="005F77A1" w:rsidRDefault="00F5045F" w:rsidP="00F1147B">
      <w:pPr>
        <w:pStyle w:val="Akapitzlist"/>
        <w:numPr>
          <w:ilvl w:val="0"/>
          <w:numId w:val="28"/>
        </w:numPr>
        <w:contextualSpacing w:val="0"/>
        <w:rPr>
          <w:bCs/>
        </w:rPr>
      </w:pPr>
      <w:bookmarkStart w:id="39" w:name="_Hlk72743958"/>
      <w:bookmarkEnd w:id="38"/>
      <w:r w:rsidRPr="005F77A1">
        <w:rPr>
          <w:bCs/>
        </w:rPr>
        <w:t xml:space="preserve">„Czas na zawodowców z Powiatu Żywieckiego”- Realizacja projektu przewidziana jest na lata 2020-2022 i obejmuje kursy i szkolenia, a także zakup sprzętu informatycznego w Zespole Szkół Technicznych i Leśnych w Żywcu, Zespole Szkół Budowlano – Drzewnych w Żywcu oraz Specjalnym Ośrodku </w:t>
      </w:r>
      <w:proofErr w:type="spellStart"/>
      <w:r w:rsidRPr="005F77A1">
        <w:rPr>
          <w:bCs/>
        </w:rPr>
        <w:t>Szkolno</w:t>
      </w:r>
      <w:proofErr w:type="spellEnd"/>
      <w:r w:rsidRPr="005F77A1">
        <w:rPr>
          <w:bCs/>
        </w:rPr>
        <w:t xml:space="preserve"> – Wychowawczym w Żywcu.</w:t>
      </w:r>
    </w:p>
    <w:p w14:paraId="0E261FC3" w14:textId="4C8A4840" w:rsidR="00880E5E" w:rsidRPr="005F77A1" w:rsidRDefault="00880E5E" w:rsidP="00880E5E">
      <w:pPr>
        <w:pStyle w:val="Akapitzlist"/>
        <w:contextualSpacing w:val="0"/>
        <w:rPr>
          <w:rFonts w:cs="Arial"/>
          <w:bCs/>
          <w:i/>
          <w:iCs/>
          <w:szCs w:val="24"/>
        </w:rPr>
      </w:pPr>
      <w:r w:rsidRPr="005F77A1">
        <w:rPr>
          <w:rFonts w:cs="Arial"/>
          <w:bCs/>
          <w:szCs w:val="24"/>
        </w:rPr>
        <w:t xml:space="preserve">Łącznie do tej pory wydatkowano na w/w zadanie kwotę </w:t>
      </w:r>
      <w:r w:rsidR="00C12E35" w:rsidRPr="005F77A1">
        <w:rPr>
          <w:rFonts w:cs="Arial"/>
          <w:bCs/>
          <w:szCs w:val="24"/>
        </w:rPr>
        <w:t xml:space="preserve">ok </w:t>
      </w:r>
      <w:r w:rsidRPr="005F77A1">
        <w:rPr>
          <w:rFonts w:cs="Arial"/>
          <w:bCs/>
          <w:szCs w:val="24"/>
        </w:rPr>
        <w:t>90</w:t>
      </w:r>
      <w:r w:rsidR="00E54B17" w:rsidRPr="005F77A1">
        <w:rPr>
          <w:rFonts w:cs="Arial"/>
          <w:bCs/>
          <w:szCs w:val="24"/>
        </w:rPr>
        <w:t>5 tyś</w:t>
      </w:r>
      <w:r w:rsidRPr="005F77A1">
        <w:rPr>
          <w:rFonts w:cs="Arial"/>
          <w:bCs/>
          <w:szCs w:val="24"/>
        </w:rPr>
        <w:t xml:space="preserve"> zł. </w:t>
      </w:r>
    </w:p>
    <w:p w14:paraId="73EE6AE8" w14:textId="359F4CD3" w:rsidR="00880E5E" w:rsidRPr="005F77A1" w:rsidRDefault="00D263BE" w:rsidP="00F1147B">
      <w:pPr>
        <w:pStyle w:val="Akapitzlist"/>
        <w:numPr>
          <w:ilvl w:val="0"/>
          <w:numId w:val="28"/>
        </w:numPr>
        <w:rPr>
          <w:bCs/>
          <w:color w:val="FF0000"/>
        </w:rPr>
      </w:pPr>
      <w:r w:rsidRPr="005F77A1">
        <w:rPr>
          <w:bCs/>
          <w:color w:val="000000" w:themeColor="text1"/>
        </w:rPr>
        <w:t xml:space="preserve">„Przebudowa instalacji elektrycznej w Specjalnym Ośrodku Szkolno-Wychowawczym w Żywcu" z środków RFIL / COVID-19. Całe zadanie zrealizowano w 2021 r. za łączną kwotę </w:t>
      </w:r>
      <w:r w:rsidR="00C12E35" w:rsidRPr="005F77A1">
        <w:rPr>
          <w:bCs/>
          <w:color w:val="000000" w:themeColor="text1"/>
        </w:rPr>
        <w:t xml:space="preserve">ok </w:t>
      </w:r>
      <w:r w:rsidRPr="005F77A1">
        <w:rPr>
          <w:bCs/>
          <w:color w:val="000000" w:themeColor="text1"/>
        </w:rPr>
        <w:t xml:space="preserve">950 </w:t>
      </w:r>
      <w:r w:rsidR="00E54B17" w:rsidRPr="005F77A1">
        <w:rPr>
          <w:bCs/>
          <w:color w:val="000000" w:themeColor="text1"/>
        </w:rPr>
        <w:t xml:space="preserve">tyś </w:t>
      </w:r>
      <w:r w:rsidRPr="005F77A1">
        <w:rPr>
          <w:bCs/>
          <w:color w:val="000000" w:themeColor="text1"/>
        </w:rPr>
        <w:t xml:space="preserve">zł. </w:t>
      </w:r>
    </w:p>
    <w:bookmarkEnd w:id="39"/>
    <w:p w14:paraId="7CADDCF0" w14:textId="69362339" w:rsidR="00FB7520" w:rsidRPr="006074C1" w:rsidRDefault="008740D3" w:rsidP="00880E5E">
      <w:r w:rsidRPr="006074C1">
        <w:lastRenderedPageBreak/>
        <w:t>Łączny koszt wydatków poniesionych na w/w zadania w 202</w:t>
      </w:r>
      <w:r w:rsidR="00D263BE" w:rsidRPr="006074C1">
        <w:t>1</w:t>
      </w:r>
      <w:r w:rsidRPr="006074C1">
        <w:t xml:space="preserve"> r. wyn</w:t>
      </w:r>
      <w:r w:rsidR="00A4108F" w:rsidRPr="006074C1">
        <w:t>iósł</w:t>
      </w:r>
      <w:r w:rsidRPr="006074C1">
        <w:t xml:space="preserve"> ok </w:t>
      </w:r>
      <w:r w:rsidR="00DE4373" w:rsidRPr="006074C1">
        <w:t>1</w:t>
      </w:r>
      <w:r w:rsidR="00C12E35" w:rsidRPr="006074C1">
        <w:t>4</w:t>
      </w:r>
      <w:r w:rsidRPr="006074C1">
        <w:t xml:space="preserve"> mln zł.</w:t>
      </w:r>
    </w:p>
    <w:p w14:paraId="0C37B761" w14:textId="1782AD57" w:rsidR="002930BF" w:rsidRPr="006876EA" w:rsidRDefault="006074C1" w:rsidP="00D10695">
      <w:pPr>
        <w:pStyle w:val="Nagwek3"/>
      </w:pPr>
      <w:bookmarkStart w:id="40" w:name="_Toc105051821"/>
      <w:r>
        <w:t>R</w:t>
      </w:r>
      <w:r w:rsidR="007F2B35" w:rsidRPr="006876EA">
        <w:t xml:space="preserve">ealizacja przez jednostki </w:t>
      </w:r>
      <w:r w:rsidR="003019D9" w:rsidRPr="006876EA">
        <w:t>oświatowe projektów i programów</w:t>
      </w:r>
      <w:r w:rsidR="00632511" w:rsidRPr="006876EA">
        <w:t>.</w:t>
      </w:r>
      <w:bookmarkEnd w:id="40"/>
    </w:p>
    <w:p w14:paraId="0F8995ED" w14:textId="1611684B" w:rsidR="0067162D" w:rsidRDefault="00740836" w:rsidP="00740836">
      <w:r w:rsidRPr="006876EA">
        <w:t xml:space="preserve">Rozwój poziomu kształcenia musi iść w parze z rozwojem zarówno bazy dydaktycznej </w:t>
      </w:r>
      <w:r>
        <w:t>jak</w:t>
      </w:r>
      <w:r w:rsidRPr="006876EA">
        <w:t xml:space="preserve">i </w:t>
      </w:r>
      <w:r w:rsidR="00A6398D">
        <w:t xml:space="preserve">i </w:t>
      </w:r>
      <w:r w:rsidRPr="006876EA">
        <w:t>lokalowej. W 20</w:t>
      </w:r>
      <w:r>
        <w:t>21</w:t>
      </w:r>
      <w:r w:rsidRPr="006876EA">
        <w:t xml:space="preserve"> r. Powiat Żywiecki kontynuował realizację zadań inwestycyjnych w placówkach oświatowych. Same zaś szkoły angażowały się w inne liczne programy i projekty, na które udało się pozyskać dofinansowanie ze źródeł zewnętrznych. </w:t>
      </w:r>
      <w:r w:rsidRPr="00DE3682">
        <w:t xml:space="preserve">W ubiegłym roku placówki oświatowe zrealizowały </w:t>
      </w:r>
      <w:r>
        <w:t xml:space="preserve">samodzielnie </w:t>
      </w:r>
      <w:r w:rsidRPr="00DE3682">
        <w:t>programy unijne</w:t>
      </w:r>
      <w:r>
        <w:t xml:space="preserve"> i pozyskały dotacje na różne działania</w:t>
      </w:r>
      <w:r w:rsidRPr="00DE3682">
        <w:t xml:space="preserve"> na łączna wartość </w:t>
      </w:r>
      <w:r>
        <w:t xml:space="preserve">1 826 625,53 </w:t>
      </w:r>
      <w:r w:rsidRPr="00DE3682">
        <w:t>zł</w:t>
      </w:r>
      <w:r w:rsidR="002639AB">
        <w:t>.</w:t>
      </w:r>
      <w:r w:rsidR="0062280A">
        <w:t xml:space="preserve"> </w:t>
      </w:r>
    </w:p>
    <w:p w14:paraId="271D94FD" w14:textId="0A260D6E" w:rsidR="009B2817" w:rsidRDefault="0062280A" w:rsidP="00740836">
      <w:pPr>
        <w:sectPr w:rsidR="009B2817" w:rsidSect="00D24592">
          <w:pgSz w:w="11906" w:h="16838"/>
          <w:pgMar w:top="1134" w:right="1417" w:bottom="993" w:left="1417" w:header="708" w:footer="708" w:gutter="0"/>
          <w:cols w:space="708"/>
          <w:docGrid w:linePitch="360"/>
        </w:sectPr>
      </w:pPr>
      <w:r w:rsidRPr="004929FD">
        <w:rPr>
          <w:i/>
          <w:iCs/>
        </w:rPr>
        <w:t xml:space="preserve">(Dane na dzień opracowywania raportu z </w:t>
      </w:r>
      <w:r w:rsidR="0067162D" w:rsidRPr="004929FD">
        <w:rPr>
          <w:i/>
          <w:iCs/>
        </w:rPr>
        <w:t xml:space="preserve">Biura Rozwoju Funduszy Zewnętrznych i Inwestycji </w:t>
      </w:r>
      <w:r w:rsidR="0067162D">
        <w:rPr>
          <w:i/>
          <w:iCs/>
        </w:rPr>
        <w:t xml:space="preserve">oraz </w:t>
      </w:r>
      <w:r>
        <w:rPr>
          <w:i/>
          <w:iCs/>
        </w:rPr>
        <w:t xml:space="preserve">Wydziału Oświaty i Wychowania </w:t>
      </w:r>
      <w:r w:rsidRPr="004929FD">
        <w:rPr>
          <w:i/>
          <w:iCs/>
        </w:rPr>
        <w:t>Starostwa Powiatowego w Żywcu)</w:t>
      </w:r>
      <w:r>
        <w:rPr>
          <w:i/>
          <w:iCs/>
        </w:rPr>
        <w:t>.</w:t>
      </w:r>
    </w:p>
    <w:p w14:paraId="4283D101" w14:textId="77777777" w:rsidR="0090506E" w:rsidRPr="00614BE1" w:rsidRDefault="00C718F3" w:rsidP="008740D3">
      <w:pPr>
        <w:pStyle w:val="Nagwek2"/>
      </w:pPr>
      <w:bookmarkStart w:id="41" w:name="_Toc105051822"/>
      <w:r w:rsidRPr="00614BE1">
        <w:lastRenderedPageBreak/>
        <w:t>Pomoc osobom niepełnosprawnym, piecza zastępca oraz p</w:t>
      </w:r>
      <w:r w:rsidR="00F6502A" w:rsidRPr="00614BE1">
        <w:t>omoc sp</w:t>
      </w:r>
      <w:r w:rsidR="007F2B35" w:rsidRPr="00614BE1">
        <w:t>ołeczna</w:t>
      </w:r>
      <w:r w:rsidR="00632511" w:rsidRPr="00614BE1">
        <w:t>.</w:t>
      </w:r>
      <w:bookmarkEnd w:id="41"/>
    </w:p>
    <w:p w14:paraId="57DE86F3" w14:textId="78338930" w:rsidR="0090506E" w:rsidRPr="00614BE1" w:rsidRDefault="00D046D8" w:rsidP="008740D3">
      <w:r w:rsidRPr="00614BE1">
        <w:t xml:space="preserve">Wskazane w art. 4 </w:t>
      </w:r>
      <w:r w:rsidR="004618F0" w:rsidRPr="00614BE1">
        <w:t>ust. 1 pkt 3, 3a oraz 5 U</w:t>
      </w:r>
      <w:r w:rsidRPr="00614BE1">
        <w:t xml:space="preserve">stawy </w:t>
      </w:r>
      <w:r w:rsidR="004618F0" w:rsidRPr="00614BE1">
        <w:t>z</w:t>
      </w:r>
      <w:r w:rsidRPr="00614BE1">
        <w:t xml:space="preserve">adania własne z zakresu pomocy społecznej, pieczy zastępczej oraz wspierania osób niepełnosprawnych również ujęte zostały jako ważny element Strategii. Działania Powiatu Żywieckiego w obszarze rodziny, niepełnosprawności oraz osób starszych obejmowały swym zakresem niezwykle istotne dziedziny życia społecznego i funkcjonowania </w:t>
      </w:r>
      <w:r w:rsidR="004618F0" w:rsidRPr="00614BE1">
        <w:t>grup społecznych</w:t>
      </w:r>
      <w:r w:rsidRPr="00614BE1">
        <w:t xml:space="preserve"> dotkniętych zjawiskiem wykluczenia społecznego. </w:t>
      </w:r>
      <w:r w:rsidR="0090506E" w:rsidRPr="00614BE1">
        <w:t>Pełna i skuteczna realizacja tych zadań pozwala na efektywne funkcjonowanie szeroko pojętej pomocy społecznej na terenie Powiatu, przyczyniając się do zaspokojenia w tym zakresie potrzeb społeczności lokalnej ze strony instytucjonalnej.</w:t>
      </w:r>
    </w:p>
    <w:p w14:paraId="0EEBEC5A" w14:textId="2D4A793C" w:rsidR="00374FDC" w:rsidRPr="00614BE1" w:rsidRDefault="00DC6286" w:rsidP="008740D3">
      <w:r>
        <w:t>Na podstawie danych otrzymanych z Powiatowego Centrum Pomocy Rodzinie w Żywcu k</w:t>
      </w:r>
      <w:r w:rsidR="0090506E" w:rsidRPr="00614BE1">
        <w:t>onkretne działania i przed</w:t>
      </w:r>
      <w:r w:rsidR="0023347C" w:rsidRPr="00614BE1">
        <w:t>sięwzięcia w tym zakresie w 20</w:t>
      </w:r>
      <w:r w:rsidR="005222BA" w:rsidRPr="00614BE1">
        <w:t>2</w:t>
      </w:r>
      <w:r w:rsidR="00894FFB">
        <w:t>1</w:t>
      </w:r>
      <w:r w:rsidR="0090506E" w:rsidRPr="00614BE1">
        <w:t xml:space="preserve"> r. kształt</w:t>
      </w:r>
      <w:r>
        <w:t>owały</w:t>
      </w:r>
      <w:r w:rsidR="0090506E" w:rsidRPr="00614BE1">
        <w:t xml:space="preserve"> się następująco:</w:t>
      </w:r>
    </w:p>
    <w:p w14:paraId="0BD6E488" w14:textId="6237B863" w:rsidR="003F24F0" w:rsidRPr="00614BE1" w:rsidRDefault="00C515C0" w:rsidP="00D10695">
      <w:pPr>
        <w:pStyle w:val="Nagwek3"/>
        <w:numPr>
          <w:ilvl w:val="0"/>
          <w:numId w:val="23"/>
        </w:numPr>
      </w:pPr>
      <w:bookmarkStart w:id="42" w:name="_Toc105051823"/>
      <w:r w:rsidRPr="00614BE1">
        <w:t>Pomoc osobom niepełnosprawnym</w:t>
      </w:r>
      <w:r w:rsidR="005F77A1">
        <w:t>.</w:t>
      </w:r>
      <w:bookmarkEnd w:id="42"/>
    </w:p>
    <w:p w14:paraId="4C6D38AF" w14:textId="0AE45E97" w:rsidR="005222BA" w:rsidRPr="00614BE1" w:rsidRDefault="0023347C" w:rsidP="00F1147B">
      <w:pPr>
        <w:pStyle w:val="Akapitzlist"/>
        <w:numPr>
          <w:ilvl w:val="0"/>
          <w:numId w:val="28"/>
        </w:numPr>
        <w:contextualSpacing w:val="0"/>
      </w:pPr>
      <w:r w:rsidRPr="00614BE1">
        <w:t>z zakresu rehabilitacji społecznej:</w:t>
      </w:r>
    </w:p>
    <w:p w14:paraId="5EF85A80" w14:textId="72BCE544" w:rsidR="00894FFB" w:rsidRPr="006876EA" w:rsidRDefault="00894FFB" w:rsidP="00F1147B">
      <w:pPr>
        <w:pStyle w:val="Textbody"/>
        <w:numPr>
          <w:ilvl w:val="0"/>
          <w:numId w:val="54"/>
        </w:numPr>
        <w:spacing w:after="100" w:line="276" w:lineRule="auto"/>
        <w:rPr>
          <w:rFonts w:ascii="Arial" w:hAnsi="Arial" w:cs="Arial"/>
          <w:color w:val="000000" w:themeColor="text1"/>
        </w:rPr>
      </w:pPr>
      <w:r w:rsidRPr="006876EA">
        <w:rPr>
          <w:rFonts w:ascii="Arial" w:hAnsi="Arial" w:cs="Arial"/>
          <w:color w:val="000000" w:themeColor="text1"/>
        </w:rPr>
        <w:t>dofinansowanie uczestnictwa osób niepełnosprawnych i ich opiekunów</w:t>
      </w:r>
      <w:r>
        <w:rPr>
          <w:rFonts w:ascii="Arial" w:hAnsi="Arial" w:cs="Arial"/>
          <w:color w:val="000000" w:themeColor="text1"/>
        </w:rPr>
        <w:t xml:space="preserve"> </w:t>
      </w:r>
      <w:r w:rsidRPr="006876EA">
        <w:rPr>
          <w:rFonts w:ascii="Arial" w:hAnsi="Arial" w:cs="Arial"/>
          <w:color w:val="000000" w:themeColor="text1"/>
        </w:rPr>
        <w:t>w turnusach rehabilitacyjnych</w:t>
      </w:r>
      <w:r w:rsidR="00C12E35">
        <w:rPr>
          <w:rFonts w:ascii="Arial" w:hAnsi="Arial" w:cs="Arial"/>
          <w:color w:val="000000" w:themeColor="text1"/>
        </w:rPr>
        <w:t>,</w:t>
      </w:r>
    </w:p>
    <w:p w14:paraId="78B4C580" w14:textId="286C0505" w:rsidR="00894FFB" w:rsidRPr="006876EA" w:rsidRDefault="00894FFB" w:rsidP="00F1147B">
      <w:pPr>
        <w:pStyle w:val="Textbody"/>
        <w:numPr>
          <w:ilvl w:val="0"/>
          <w:numId w:val="54"/>
        </w:numPr>
        <w:spacing w:after="100" w:line="276" w:lineRule="auto"/>
        <w:rPr>
          <w:rFonts w:ascii="Arial" w:hAnsi="Arial" w:cs="Arial"/>
          <w:color w:val="000000" w:themeColor="text1"/>
        </w:rPr>
      </w:pPr>
      <w:r w:rsidRPr="006876EA">
        <w:rPr>
          <w:rFonts w:ascii="Arial" w:hAnsi="Arial" w:cs="Arial"/>
          <w:color w:val="000000" w:themeColor="text1"/>
        </w:rPr>
        <w:t>dofinansowanie zaopatrzenia w sprzęt rehabilitacyjny</w:t>
      </w:r>
      <w:r w:rsidR="00C12E35">
        <w:rPr>
          <w:rFonts w:ascii="Arial" w:hAnsi="Arial" w:cs="Arial"/>
          <w:color w:val="000000" w:themeColor="text1"/>
        </w:rPr>
        <w:t>,</w:t>
      </w:r>
    </w:p>
    <w:p w14:paraId="4A09BA02" w14:textId="461A7706" w:rsidR="00894FFB" w:rsidRPr="006876EA" w:rsidRDefault="00894FFB" w:rsidP="00F1147B">
      <w:pPr>
        <w:pStyle w:val="Textbody"/>
        <w:numPr>
          <w:ilvl w:val="0"/>
          <w:numId w:val="54"/>
        </w:numPr>
        <w:spacing w:after="100" w:line="276" w:lineRule="auto"/>
        <w:rPr>
          <w:rFonts w:ascii="Arial" w:hAnsi="Arial" w:cs="Arial"/>
          <w:color w:val="000000" w:themeColor="text1"/>
        </w:rPr>
      </w:pPr>
      <w:r w:rsidRPr="006876EA">
        <w:rPr>
          <w:rFonts w:ascii="Arial" w:hAnsi="Arial" w:cs="Arial"/>
          <w:color w:val="000000" w:themeColor="text1"/>
        </w:rPr>
        <w:t>dofinansowanie zaopatrzenia w przedmioty ortopedyczne i środki pomocnicze</w:t>
      </w:r>
      <w:r w:rsidR="00C12E35">
        <w:rPr>
          <w:rFonts w:ascii="Arial" w:hAnsi="Arial" w:cs="Arial"/>
          <w:color w:val="000000" w:themeColor="text1"/>
        </w:rPr>
        <w:t>,</w:t>
      </w:r>
    </w:p>
    <w:p w14:paraId="7231B7F7" w14:textId="4BD5BCBE" w:rsidR="00894FFB" w:rsidRPr="006876EA" w:rsidRDefault="00894FFB" w:rsidP="00F1147B">
      <w:pPr>
        <w:pStyle w:val="Textbody"/>
        <w:numPr>
          <w:ilvl w:val="0"/>
          <w:numId w:val="54"/>
        </w:numPr>
        <w:spacing w:after="100" w:line="276" w:lineRule="auto"/>
        <w:rPr>
          <w:rFonts w:ascii="Arial" w:hAnsi="Arial" w:cs="Arial"/>
          <w:color w:val="000000" w:themeColor="text1"/>
        </w:rPr>
      </w:pPr>
      <w:r w:rsidRPr="006876EA">
        <w:rPr>
          <w:rFonts w:ascii="Arial" w:hAnsi="Arial" w:cs="Arial"/>
          <w:color w:val="000000" w:themeColor="text1"/>
        </w:rPr>
        <w:t>dofinansowanie likwidacji barier architektonicznych</w:t>
      </w:r>
      <w:r w:rsidR="00C12E35">
        <w:rPr>
          <w:rFonts w:ascii="Arial" w:hAnsi="Arial" w:cs="Arial"/>
          <w:color w:val="000000" w:themeColor="text1"/>
        </w:rPr>
        <w:t>,</w:t>
      </w:r>
    </w:p>
    <w:p w14:paraId="786B6561" w14:textId="048F0FE7" w:rsidR="00894FFB" w:rsidRPr="006876EA" w:rsidRDefault="00894FFB" w:rsidP="00F1147B">
      <w:pPr>
        <w:pStyle w:val="Textbody"/>
        <w:numPr>
          <w:ilvl w:val="0"/>
          <w:numId w:val="54"/>
        </w:numPr>
        <w:spacing w:after="100" w:line="276" w:lineRule="auto"/>
        <w:rPr>
          <w:rFonts w:ascii="Arial" w:hAnsi="Arial" w:cs="Arial"/>
          <w:color w:val="000000" w:themeColor="text1"/>
        </w:rPr>
      </w:pPr>
      <w:r w:rsidRPr="006876EA">
        <w:rPr>
          <w:rFonts w:ascii="Arial" w:hAnsi="Arial" w:cs="Arial"/>
          <w:color w:val="000000" w:themeColor="text1"/>
        </w:rPr>
        <w:t>dofinansowanie likwidacji barier w komunikowaniu</w:t>
      </w:r>
      <w:r w:rsidR="00C12E35">
        <w:rPr>
          <w:rFonts w:ascii="Arial" w:hAnsi="Arial" w:cs="Arial"/>
          <w:color w:val="000000" w:themeColor="text1"/>
        </w:rPr>
        <w:t>,</w:t>
      </w:r>
    </w:p>
    <w:p w14:paraId="4B1D34BF" w14:textId="05B3D364" w:rsidR="00894FFB" w:rsidRPr="006876EA" w:rsidRDefault="00894FFB" w:rsidP="00F1147B">
      <w:pPr>
        <w:pStyle w:val="Textbody"/>
        <w:numPr>
          <w:ilvl w:val="0"/>
          <w:numId w:val="54"/>
        </w:numPr>
        <w:spacing w:after="100" w:line="276" w:lineRule="auto"/>
        <w:rPr>
          <w:rFonts w:ascii="Arial" w:hAnsi="Arial" w:cs="Arial"/>
          <w:color w:val="000000" w:themeColor="text1"/>
        </w:rPr>
      </w:pPr>
      <w:r w:rsidRPr="006876EA">
        <w:rPr>
          <w:rFonts w:ascii="Arial" w:hAnsi="Arial" w:cs="Arial"/>
          <w:color w:val="000000" w:themeColor="text1"/>
        </w:rPr>
        <w:t>dofinansowanie likwidacji barier technicznych</w:t>
      </w:r>
      <w:r w:rsidR="00C12E35">
        <w:rPr>
          <w:rFonts w:ascii="Arial" w:hAnsi="Arial" w:cs="Arial"/>
          <w:color w:val="000000" w:themeColor="text1"/>
        </w:rPr>
        <w:t>,</w:t>
      </w:r>
    </w:p>
    <w:p w14:paraId="3A7D5CA1" w14:textId="33220AB1" w:rsidR="00894FFB" w:rsidRPr="006876EA" w:rsidRDefault="00894FFB" w:rsidP="00F1147B">
      <w:pPr>
        <w:pStyle w:val="Textbody"/>
        <w:numPr>
          <w:ilvl w:val="0"/>
          <w:numId w:val="54"/>
        </w:numPr>
        <w:spacing w:after="100" w:line="276" w:lineRule="auto"/>
        <w:rPr>
          <w:rFonts w:ascii="Arial" w:hAnsi="Arial" w:cs="Arial"/>
          <w:color w:val="000000" w:themeColor="text1"/>
        </w:rPr>
      </w:pPr>
      <w:r w:rsidRPr="006876EA">
        <w:rPr>
          <w:rFonts w:ascii="Arial" w:hAnsi="Arial" w:cs="Arial"/>
          <w:color w:val="000000" w:themeColor="text1"/>
        </w:rPr>
        <w:t>dofinansowanie sportu, kultury, i rekreacji osób niepełnosprawnych</w:t>
      </w:r>
      <w:r w:rsidR="00C12E35">
        <w:rPr>
          <w:rFonts w:ascii="Arial" w:hAnsi="Arial" w:cs="Arial"/>
          <w:color w:val="000000" w:themeColor="text1"/>
        </w:rPr>
        <w:t>,</w:t>
      </w:r>
    </w:p>
    <w:p w14:paraId="0E29424A" w14:textId="40D7F1FA" w:rsidR="00894FFB" w:rsidRPr="00A6398D" w:rsidRDefault="00894FFB" w:rsidP="00A6398D">
      <w:pPr>
        <w:pStyle w:val="Textbody"/>
        <w:numPr>
          <w:ilvl w:val="0"/>
          <w:numId w:val="54"/>
        </w:numPr>
        <w:spacing w:after="100" w:line="276" w:lineRule="auto"/>
        <w:rPr>
          <w:rFonts w:ascii="Arial" w:hAnsi="Arial" w:cs="Arial"/>
          <w:color w:val="000000" w:themeColor="text1"/>
        </w:rPr>
      </w:pPr>
      <w:r w:rsidRPr="006876EA">
        <w:rPr>
          <w:rFonts w:ascii="Arial" w:hAnsi="Arial" w:cs="Arial"/>
          <w:color w:val="000000" w:themeColor="text1"/>
        </w:rPr>
        <w:t>dofinansowanie kosztów działania warsztat</w:t>
      </w:r>
      <w:r w:rsidR="00A6398D">
        <w:rPr>
          <w:rFonts w:ascii="Arial" w:hAnsi="Arial" w:cs="Arial"/>
          <w:color w:val="000000" w:themeColor="text1"/>
        </w:rPr>
        <w:t>ów</w:t>
      </w:r>
      <w:r w:rsidRPr="006876EA">
        <w:rPr>
          <w:rFonts w:ascii="Arial" w:hAnsi="Arial" w:cs="Arial"/>
          <w:color w:val="000000" w:themeColor="text1"/>
        </w:rPr>
        <w:t xml:space="preserve"> terapii zajęciowej w Gilowicach</w:t>
      </w:r>
      <w:r w:rsidR="00C12E35">
        <w:rPr>
          <w:rFonts w:ascii="Arial" w:hAnsi="Arial" w:cs="Arial"/>
          <w:color w:val="000000" w:themeColor="text1"/>
        </w:rPr>
        <w:t>,</w:t>
      </w:r>
      <w:r w:rsidR="00A6398D">
        <w:rPr>
          <w:rFonts w:ascii="Arial" w:hAnsi="Arial" w:cs="Arial"/>
          <w:color w:val="000000" w:themeColor="text1"/>
        </w:rPr>
        <w:t xml:space="preserve"> </w:t>
      </w:r>
      <w:r w:rsidR="00A6398D" w:rsidRPr="00A6398D">
        <w:rPr>
          <w:rFonts w:ascii="Arial" w:hAnsi="Arial" w:cs="Arial"/>
          <w:color w:val="000000" w:themeColor="text1"/>
        </w:rPr>
        <w:t xml:space="preserve">oraz </w:t>
      </w:r>
      <w:r w:rsidRPr="00A6398D">
        <w:rPr>
          <w:rFonts w:ascii="Arial" w:hAnsi="Arial" w:cs="Arial"/>
          <w:color w:val="000000" w:themeColor="text1"/>
        </w:rPr>
        <w:t>przy S</w:t>
      </w:r>
      <w:r w:rsidR="00A6398D">
        <w:rPr>
          <w:rFonts w:ascii="Arial" w:hAnsi="Arial" w:cs="Arial"/>
          <w:color w:val="000000" w:themeColor="text1"/>
        </w:rPr>
        <w:t xml:space="preserve">pecjalnym </w:t>
      </w:r>
      <w:r w:rsidRPr="00A6398D">
        <w:rPr>
          <w:rFonts w:ascii="Arial" w:hAnsi="Arial" w:cs="Arial"/>
          <w:color w:val="000000" w:themeColor="text1"/>
        </w:rPr>
        <w:t>O</w:t>
      </w:r>
      <w:r w:rsidR="00A6398D">
        <w:rPr>
          <w:rFonts w:ascii="Arial" w:hAnsi="Arial" w:cs="Arial"/>
          <w:color w:val="000000" w:themeColor="text1"/>
        </w:rPr>
        <w:t xml:space="preserve">środku </w:t>
      </w:r>
      <w:r w:rsidRPr="00A6398D">
        <w:rPr>
          <w:rFonts w:ascii="Arial" w:hAnsi="Arial" w:cs="Arial"/>
          <w:color w:val="000000" w:themeColor="text1"/>
        </w:rPr>
        <w:t>S</w:t>
      </w:r>
      <w:r w:rsidR="00A6398D">
        <w:rPr>
          <w:rFonts w:ascii="Arial" w:hAnsi="Arial" w:cs="Arial"/>
          <w:color w:val="000000" w:themeColor="text1"/>
        </w:rPr>
        <w:t>zkolno</w:t>
      </w:r>
      <w:r w:rsidR="005F77A1">
        <w:rPr>
          <w:rFonts w:ascii="Arial" w:hAnsi="Arial" w:cs="Arial"/>
          <w:color w:val="000000" w:themeColor="text1"/>
        </w:rPr>
        <w:t>-</w:t>
      </w:r>
      <w:r w:rsidRPr="00A6398D">
        <w:rPr>
          <w:rFonts w:ascii="Arial" w:hAnsi="Arial" w:cs="Arial"/>
          <w:color w:val="000000" w:themeColor="text1"/>
        </w:rPr>
        <w:t>W</w:t>
      </w:r>
      <w:r w:rsidR="00A6398D">
        <w:rPr>
          <w:rFonts w:ascii="Arial" w:hAnsi="Arial" w:cs="Arial"/>
          <w:color w:val="000000" w:themeColor="text1"/>
        </w:rPr>
        <w:t>ychowawczym</w:t>
      </w:r>
      <w:r w:rsidRPr="00A6398D">
        <w:rPr>
          <w:rFonts w:ascii="Arial" w:hAnsi="Arial" w:cs="Arial"/>
          <w:color w:val="000000" w:themeColor="text1"/>
        </w:rPr>
        <w:t xml:space="preserve"> w Żywcu</w:t>
      </w:r>
      <w:r w:rsidR="00C12E35" w:rsidRPr="00A6398D">
        <w:rPr>
          <w:rFonts w:ascii="Arial" w:hAnsi="Arial" w:cs="Arial"/>
          <w:color w:val="000000" w:themeColor="text1"/>
        </w:rPr>
        <w:t>.</w:t>
      </w:r>
    </w:p>
    <w:p w14:paraId="799195E4" w14:textId="27A2D881" w:rsidR="009B2817" w:rsidRPr="00614BE1" w:rsidRDefault="009B2817" w:rsidP="00A56EAA">
      <w:pPr>
        <w:pStyle w:val="Akapitzlist"/>
        <w:ind w:left="993"/>
        <w:contextualSpacing w:val="0"/>
      </w:pPr>
      <w:r>
        <w:t>Łącznie wydatkowano na w/w zadani</w:t>
      </w:r>
      <w:r w:rsidR="00D0443B">
        <w:t>a</w:t>
      </w:r>
      <w:r>
        <w:t xml:space="preserve"> w 202</w:t>
      </w:r>
      <w:r w:rsidR="00894FFB">
        <w:t>1</w:t>
      </w:r>
      <w:r>
        <w:t xml:space="preserve"> r. kwotę </w:t>
      </w:r>
      <w:r w:rsidR="00CF4A26" w:rsidRPr="00A56EAA">
        <w:t xml:space="preserve">ok </w:t>
      </w:r>
      <w:r w:rsidR="00A56EAA">
        <w:t>4</w:t>
      </w:r>
      <w:r w:rsidR="00CF4A26" w:rsidRPr="00A56EAA">
        <w:t>,</w:t>
      </w:r>
      <w:r w:rsidR="00A56EAA" w:rsidRPr="00A56EAA">
        <w:t>4</w:t>
      </w:r>
      <w:r w:rsidR="00CF4A26" w:rsidRPr="00A56EAA">
        <w:t xml:space="preserve"> mln zł</w:t>
      </w:r>
      <w:r w:rsidRPr="00A56EAA">
        <w:t>.</w:t>
      </w:r>
    </w:p>
    <w:p w14:paraId="098209A9" w14:textId="77777777" w:rsidR="0023347C" w:rsidRPr="00614BE1" w:rsidRDefault="0023347C" w:rsidP="00F1147B">
      <w:pPr>
        <w:pStyle w:val="Akapitzlist"/>
        <w:numPr>
          <w:ilvl w:val="0"/>
          <w:numId w:val="28"/>
        </w:numPr>
        <w:contextualSpacing w:val="0"/>
      </w:pPr>
      <w:r w:rsidRPr="00614BE1">
        <w:t>z zakresu rehabilitacji zawodowej:</w:t>
      </w:r>
    </w:p>
    <w:p w14:paraId="0CAE0C04" w14:textId="2D589851" w:rsidR="005222BA" w:rsidRPr="00163F46" w:rsidRDefault="005222BA" w:rsidP="00F1147B">
      <w:pPr>
        <w:pStyle w:val="Akapitzlist"/>
        <w:numPr>
          <w:ilvl w:val="0"/>
          <w:numId w:val="29"/>
        </w:numPr>
        <w:ind w:left="993"/>
        <w:contextualSpacing w:val="0"/>
      </w:pPr>
      <w:r w:rsidRPr="00614BE1">
        <w:t>jednorazowe dofinansowanie rozpoczęcia działalności gospodarczej albo rolniczej</w:t>
      </w:r>
      <w:r w:rsidR="00894FFB" w:rsidRPr="00894FFB">
        <w:rPr>
          <w:rFonts w:cs="Arial"/>
          <w:bCs/>
          <w:color w:val="000000" w:themeColor="text1"/>
        </w:rPr>
        <w:t xml:space="preserve"> </w:t>
      </w:r>
      <w:r w:rsidR="00894FFB" w:rsidRPr="004D3EE8">
        <w:rPr>
          <w:rFonts w:cs="Arial"/>
          <w:bCs/>
          <w:color w:val="000000" w:themeColor="text1"/>
        </w:rPr>
        <w:t>114 390,24</w:t>
      </w:r>
      <w:r w:rsidR="00894FFB">
        <w:rPr>
          <w:rFonts w:cs="Arial"/>
          <w:bCs/>
          <w:color w:val="000000" w:themeColor="text1"/>
        </w:rPr>
        <w:t xml:space="preserve"> </w:t>
      </w:r>
      <w:r w:rsidR="00894FFB" w:rsidRPr="006876EA">
        <w:rPr>
          <w:rFonts w:cs="Arial"/>
          <w:bCs/>
          <w:color w:val="000000" w:themeColor="text1"/>
        </w:rPr>
        <w:t>zł.</w:t>
      </w:r>
    </w:p>
    <w:p w14:paraId="3D8DE98E" w14:textId="261449BC" w:rsidR="0023347C" w:rsidRPr="00614BE1" w:rsidRDefault="00163F46" w:rsidP="00F1147B">
      <w:pPr>
        <w:pStyle w:val="Akapitzlist"/>
        <w:numPr>
          <w:ilvl w:val="0"/>
          <w:numId w:val="28"/>
        </w:numPr>
        <w:contextualSpacing w:val="0"/>
      </w:pPr>
      <w:r>
        <w:t xml:space="preserve">z zakresu </w:t>
      </w:r>
      <w:r w:rsidR="0023347C" w:rsidRPr="00614BE1">
        <w:t>realizacji programów na które uzyskano dofinansowanie ze środków zewnętrznych:</w:t>
      </w:r>
    </w:p>
    <w:p w14:paraId="17CF6236" w14:textId="268C4D82" w:rsidR="005222BA" w:rsidRPr="005F77A1" w:rsidRDefault="0023347C" w:rsidP="00F1147B">
      <w:pPr>
        <w:pStyle w:val="Akapitzlist"/>
        <w:numPr>
          <w:ilvl w:val="0"/>
          <w:numId w:val="29"/>
        </w:numPr>
        <w:ind w:left="993"/>
        <w:contextualSpacing w:val="0"/>
        <w:rPr>
          <w:bCs/>
          <w:kern w:val="3"/>
        </w:rPr>
      </w:pPr>
      <w:r w:rsidRPr="005F77A1">
        <w:rPr>
          <w:bCs/>
        </w:rPr>
        <w:t>„Aktywny samorząd”</w:t>
      </w:r>
      <w:r w:rsidR="00A6398D" w:rsidRPr="005F77A1">
        <w:rPr>
          <w:bCs/>
        </w:rPr>
        <w:t>.</w:t>
      </w:r>
    </w:p>
    <w:p w14:paraId="41A44FBA" w14:textId="36959A3F" w:rsidR="00894FFB" w:rsidRPr="004D1267" w:rsidRDefault="00894FFB" w:rsidP="00894FFB">
      <w:pPr>
        <w:pStyle w:val="Textbody"/>
        <w:spacing w:after="100" w:line="276" w:lineRule="auto"/>
        <w:ind w:left="993"/>
        <w:rPr>
          <w:rFonts w:ascii="Arial" w:hAnsi="Arial" w:cs="Arial"/>
          <w:color w:val="000000" w:themeColor="text1"/>
          <w:kern w:val="0"/>
        </w:rPr>
      </w:pPr>
      <w:bookmarkStart w:id="43" w:name="_Hlk102640222"/>
      <w:r w:rsidRPr="004D1267">
        <w:rPr>
          <w:rFonts w:ascii="Arial" w:hAnsi="Arial" w:cs="Arial"/>
          <w:color w:val="000000" w:themeColor="text1"/>
          <w:kern w:val="0"/>
        </w:rPr>
        <w:lastRenderedPageBreak/>
        <w:t>W 2021 r. Powiat Żywiecki ponownie przystąpił do realizacji finansowanego ze środków PFRON projektu „Aktywny samorząd”. Program ten jest ważnym krokiem w kierunku wydajniejszego modelu polityki społecznej wobec osób niepełnosprawnych. Działania przewidziane w programie uzupełniły plany ujęte w powiatowej strategii rozwiązywania problemów społecznych i programie działań na rzecz osób niepełnosprawnych, umożliwiając również samorządom aktywniejsze włączenie się w działania na rzecz osób niepełnosprawnych.</w:t>
      </w:r>
    </w:p>
    <w:bookmarkEnd w:id="43"/>
    <w:p w14:paraId="0499C9D8" w14:textId="12FEE933" w:rsidR="005222BA" w:rsidRPr="00614BE1" w:rsidRDefault="00D0443B" w:rsidP="008740D3">
      <w:pPr>
        <w:pStyle w:val="Akapitzlist"/>
        <w:ind w:left="993"/>
        <w:contextualSpacing w:val="0"/>
      </w:pPr>
      <w:r>
        <w:t>Łącznie wydatkowano na w/w zadanie w 202</w:t>
      </w:r>
      <w:r w:rsidR="00A56EAA">
        <w:t>1</w:t>
      </w:r>
      <w:r>
        <w:t xml:space="preserve"> r. kwotę </w:t>
      </w:r>
      <w:r w:rsidR="00894FFB" w:rsidRPr="004D1267">
        <w:rPr>
          <w:rFonts w:cs="Arial"/>
          <w:color w:val="000000" w:themeColor="text1"/>
        </w:rPr>
        <w:t>808 342,00 zł</w:t>
      </w:r>
    </w:p>
    <w:p w14:paraId="2259CA7F" w14:textId="19774B28" w:rsidR="005222BA" w:rsidRPr="0062280A" w:rsidRDefault="005222BA" w:rsidP="00F1147B">
      <w:pPr>
        <w:pStyle w:val="Akapitzlist"/>
        <w:numPr>
          <w:ilvl w:val="0"/>
          <w:numId w:val="29"/>
        </w:numPr>
        <w:ind w:left="993"/>
        <w:contextualSpacing w:val="0"/>
      </w:pPr>
      <w:r w:rsidRPr="0062280A">
        <w:t>„Wyrównywanie różnic między regionami III”.</w:t>
      </w:r>
    </w:p>
    <w:p w14:paraId="5189E0A5" w14:textId="77777777" w:rsidR="00894FFB" w:rsidRPr="004D1267" w:rsidRDefault="00894FFB" w:rsidP="000440BA">
      <w:pPr>
        <w:pStyle w:val="Textbody"/>
        <w:spacing w:after="100" w:line="276" w:lineRule="auto"/>
        <w:ind w:left="993"/>
        <w:rPr>
          <w:rFonts w:ascii="Arial" w:hAnsi="Arial" w:cs="Arial"/>
          <w:color w:val="000000" w:themeColor="text1"/>
          <w:kern w:val="0"/>
        </w:rPr>
      </w:pPr>
      <w:r w:rsidRPr="004D1267">
        <w:rPr>
          <w:rFonts w:ascii="Arial" w:hAnsi="Arial" w:cs="Arial"/>
          <w:color w:val="000000" w:themeColor="text1"/>
          <w:kern w:val="0"/>
        </w:rPr>
        <w:t xml:space="preserve">Powiat Żywiecki przystąpił w 2021 roku do realizacji programu „Wyrównywanie różnic między regionami III”. W ramach tego programu Powiat Żywiecki mógł wystąpić w roli realizatora programu w następujących obszarach: </w:t>
      </w:r>
    </w:p>
    <w:p w14:paraId="7A5B3BCD" w14:textId="27E7B631" w:rsidR="00894FFB" w:rsidRDefault="00894FFB" w:rsidP="00A6398D">
      <w:pPr>
        <w:pStyle w:val="Textbody"/>
        <w:numPr>
          <w:ilvl w:val="0"/>
          <w:numId w:val="85"/>
        </w:numPr>
        <w:spacing w:after="100" w:line="276" w:lineRule="auto"/>
        <w:ind w:left="1418"/>
        <w:rPr>
          <w:rFonts w:ascii="Arial" w:hAnsi="Arial" w:cs="Arial"/>
          <w:color w:val="000000" w:themeColor="text1"/>
          <w:kern w:val="0"/>
        </w:rPr>
      </w:pPr>
      <w:r w:rsidRPr="004D1267">
        <w:rPr>
          <w:rFonts w:ascii="Arial" w:hAnsi="Arial" w:cs="Arial"/>
          <w:color w:val="000000" w:themeColor="text1"/>
          <w:kern w:val="0"/>
        </w:rPr>
        <w:t xml:space="preserve">w ramach obszaru D - wnioskowano o dofinansowanie zakupu 1 </w:t>
      </w:r>
      <w:proofErr w:type="spellStart"/>
      <w:r w:rsidRPr="004D1267">
        <w:rPr>
          <w:rFonts w:ascii="Arial" w:hAnsi="Arial" w:cs="Arial"/>
          <w:color w:val="000000" w:themeColor="text1"/>
          <w:kern w:val="0"/>
        </w:rPr>
        <w:t>mikorobusa</w:t>
      </w:r>
      <w:proofErr w:type="spellEnd"/>
      <w:r w:rsidRPr="004D1267">
        <w:rPr>
          <w:rFonts w:ascii="Arial" w:hAnsi="Arial" w:cs="Arial"/>
          <w:color w:val="000000" w:themeColor="text1"/>
          <w:kern w:val="0"/>
        </w:rPr>
        <w:t xml:space="preserve"> do przewozu osób niepełnosprawnych Gmina Świnna,</w:t>
      </w:r>
    </w:p>
    <w:p w14:paraId="19121BC4" w14:textId="3B33356E" w:rsidR="00894FFB" w:rsidRPr="000440BA" w:rsidRDefault="00894FFB" w:rsidP="00A6398D">
      <w:pPr>
        <w:pStyle w:val="Textbody"/>
        <w:numPr>
          <w:ilvl w:val="0"/>
          <w:numId w:val="85"/>
        </w:numPr>
        <w:spacing w:after="100" w:line="276" w:lineRule="auto"/>
        <w:ind w:left="1418"/>
        <w:rPr>
          <w:rFonts w:ascii="Arial" w:hAnsi="Arial" w:cs="Arial"/>
          <w:color w:val="000000" w:themeColor="text1"/>
          <w:kern w:val="0"/>
        </w:rPr>
      </w:pPr>
      <w:r w:rsidRPr="000440BA">
        <w:rPr>
          <w:rFonts w:ascii="Arial" w:hAnsi="Arial" w:cs="Arial"/>
          <w:color w:val="000000" w:themeColor="text1"/>
          <w:kern w:val="0"/>
        </w:rPr>
        <w:t>w ramach obszaru B – wnioskowano o wykonanie podjazdu i przystosowaniu toalety do potrzeb osób niepełnosprawnych w budynku Urzędu Gminy Milówka</w:t>
      </w:r>
      <w:r w:rsidR="005D3E9A">
        <w:rPr>
          <w:rFonts w:ascii="Arial" w:hAnsi="Arial" w:cs="Arial"/>
          <w:color w:val="000000" w:themeColor="text1"/>
          <w:kern w:val="0"/>
        </w:rPr>
        <w:t>.</w:t>
      </w:r>
    </w:p>
    <w:p w14:paraId="66BFDE15" w14:textId="0A9BF4C4" w:rsidR="00894FFB" w:rsidRPr="004D1267" w:rsidRDefault="00894FFB" w:rsidP="000440BA">
      <w:pPr>
        <w:pStyle w:val="Textbody"/>
        <w:spacing w:after="100" w:line="276" w:lineRule="auto"/>
        <w:ind w:left="993"/>
        <w:rPr>
          <w:rFonts w:ascii="Arial" w:hAnsi="Arial" w:cs="Arial"/>
          <w:color w:val="000000" w:themeColor="text1"/>
          <w:kern w:val="0"/>
        </w:rPr>
      </w:pPr>
      <w:r w:rsidRPr="004D1267">
        <w:rPr>
          <w:rFonts w:ascii="Arial" w:hAnsi="Arial" w:cs="Arial"/>
          <w:color w:val="000000" w:themeColor="text1"/>
          <w:kern w:val="0"/>
        </w:rPr>
        <w:t xml:space="preserve">Łącznie na realizację </w:t>
      </w:r>
      <w:r w:rsidR="0062280A">
        <w:rPr>
          <w:rFonts w:ascii="Arial" w:hAnsi="Arial" w:cs="Arial"/>
          <w:color w:val="000000" w:themeColor="text1"/>
          <w:kern w:val="0"/>
        </w:rPr>
        <w:t xml:space="preserve">w/w </w:t>
      </w:r>
      <w:r w:rsidRPr="004D1267">
        <w:rPr>
          <w:rFonts w:ascii="Arial" w:hAnsi="Arial" w:cs="Arial"/>
          <w:color w:val="000000" w:themeColor="text1"/>
          <w:kern w:val="0"/>
        </w:rPr>
        <w:t xml:space="preserve">projektów Powiat Żywiecki otrzymał i przeznaczył kwotę </w:t>
      </w:r>
      <w:r w:rsidR="0062280A">
        <w:rPr>
          <w:rFonts w:ascii="Arial" w:hAnsi="Arial" w:cs="Arial"/>
          <w:color w:val="000000" w:themeColor="text1"/>
          <w:kern w:val="0"/>
        </w:rPr>
        <w:t xml:space="preserve">ok </w:t>
      </w:r>
      <w:r w:rsidRPr="004D1267">
        <w:rPr>
          <w:rFonts w:ascii="Arial" w:hAnsi="Arial" w:cs="Arial"/>
          <w:color w:val="000000" w:themeColor="text1"/>
          <w:kern w:val="0"/>
        </w:rPr>
        <w:t>126</w:t>
      </w:r>
      <w:r w:rsidR="0062280A">
        <w:rPr>
          <w:rFonts w:ascii="Arial" w:hAnsi="Arial" w:cs="Arial"/>
          <w:color w:val="000000" w:themeColor="text1"/>
          <w:kern w:val="0"/>
        </w:rPr>
        <w:t xml:space="preserve"> tyś</w:t>
      </w:r>
      <w:r w:rsidRPr="004D1267">
        <w:rPr>
          <w:rFonts w:ascii="Arial" w:hAnsi="Arial" w:cs="Arial"/>
          <w:color w:val="000000" w:themeColor="text1"/>
          <w:kern w:val="0"/>
        </w:rPr>
        <w:t xml:space="preserve"> zł.</w:t>
      </w:r>
    </w:p>
    <w:p w14:paraId="7ED9425E" w14:textId="77777777" w:rsidR="0023347C" w:rsidRPr="00614BE1" w:rsidRDefault="002E6861" w:rsidP="00D10695">
      <w:pPr>
        <w:pStyle w:val="Nagwek3"/>
      </w:pPr>
      <w:bookmarkStart w:id="44" w:name="_Toc105051824"/>
      <w:r w:rsidRPr="00614BE1">
        <w:t>Piecza zastępcza</w:t>
      </w:r>
      <w:r w:rsidR="00632511" w:rsidRPr="00614BE1">
        <w:t>.</w:t>
      </w:r>
      <w:bookmarkEnd w:id="44"/>
    </w:p>
    <w:p w14:paraId="632A6E64" w14:textId="4D8CB0F2" w:rsidR="0011047D" w:rsidRPr="00163F46" w:rsidRDefault="0023347C" w:rsidP="00F1147B">
      <w:pPr>
        <w:pStyle w:val="Akapitzlist"/>
        <w:numPr>
          <w:ilvl w:val="0"/>
          <w:numId w:val="30"/>
        </w:numPr>
        <w:contextualSpacing w:val="0"/>
      </w:pPr>
      <w:r w:rsidRPr="00614BE1">
        <w:t>Według stanu na dzień 31 grudnia 20</w:t>
      </w:r>
      <w:r w:rsidR="0011047D" w:rsidRPr="00614BE1">
        <w:t>2</w:t>
      </w:r>
      <w:r w:rsidR="000440BA">
        <w:t>1</w:t>
      </w:r>
      <w:r w:rsidRPr="00614BE1">
        <w:t xml:space="preserve"> r. na terenie Powiatu Żywieckiego funkcjonowały następujące fo</w:t>
      </w:r>
      <w:r w:rsidR="009D665A" w:rsidRPr="00614BE1">
        <w:t>rmy rodzinnej pieczy zastępczej</w:t>
      </w:r>
      <w:r w:rsidRPr="00614BE1">
        <w:t>:</w:t>
      </w:r>
    </w:p>
    <w:tbl>
      <w:tblPr>
        <w:tblW w:w="8385" w:type="dxa"/>
        <w:tblInd w:w="431" w:type="dxa"/>
        <w:tblLayout w:type="fixed"/>
        <w:tblCellMar>
          <w:left w:w="10" w:type="dxa"/>
          <w:right w:w="10" w:type="dxa"/>
        </w:tblCellMar>
        <w:tblLook w:val="04A0" w:firstRow="1" w:lastRow="0" w:firstColumn="1" w:lastColumn="0" w:noHBand="0" w:noVBand="1"/>
        <w:tblDescription w:val="Tabela prezentująca formy pieczy zastępczej w Powiecie Żywieckim w 2021 r."/>
      </w:tblPr>
      <w:tblGrid>
        <w:gridCol w:w="4361"/>
        <w:gridCol w:w="2012"/>
        <w:gridCol w:w="2012"/>
      </w:tblGrid>
      <w:tr w:rsidR="0011047D" w:rsidRPr="00614BE1" w14:paraId="6A6DF3CA" w14:textId="77777777" w:rsidTr="00A56EAA">
        <w:trPr>
          <w:tblHeader/>
        </w:trPr>
        <w:tc>
          <w:tcPr>
            <w:tcW w:w="436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BDC66AF" w14:textId="77777777" w:rsidR="0011047D" w:rsidRPr="00614BE1" w:rsidRDefault="0011047D" w:rsidP="008740D3">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Formy rodzinnej pieczy zastępczej</w:t>
            </w:r>
          </w:p>
        </w:tc>
        <w:tc>
          <w:tcPr>
            <w:tcW w:w="2012" w:type="dxa"/>
            <w:tcBorders>
              <w:top w:val="single" w:sz="4" w:space="0" w:color="000000"/>
              <w:left w:val="single" w:sz="4" w:space="0" w:color="000000"/>
              <w:bottom w:val="single" w:sz="4" w:space="0" w:color="000000"/>
              <w:right w:val="single" w:sz="4" w:space="0" w:color="000000"/>
            </w:tcBorders>
            <w:hideMark/>
          </w:tcPr>
          <w:p w14:paraId="315C2BE8" w14:textId="77777777" w:rsidR="0011047D" w:rsidRPr="00614BE1" w:rsidRDefault="0011047D" w:rsidP="008740D3">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Liczba</w:t>
            </w:r>
          </w:p>
        </w:tc>
        <w:tc>
          <w:tcPr>
            <w:tcW w:w="2012" w:type="dxa"/>
            <w:tcBorders>
              <w:top w:val="single" w:sz="4" w:space="0" w:color="000000"/>
              <w:left w:val="single" w:sz="4" w:space="0" w:color="000000"/>
              <w:bottom w:val="single" w:sz="4" w:space="0" w:color="000000"/>
              <w:right w:val="single" w:sz="4" w:space="0" w:color="000000"/>
            </w:tcBorders>
            <w:hideMark/>
          </w:tcPr>
          <w:p w14:paraId="380D1F13" w14:textId="77777777" w:rsidR="0011047D" w:rsidRPr="00614BE1" w:rsidRDefault="0011047D" w:rsidP="008740D3">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Liczba umieszczonych dzieci</w:t>
            </w:r>
          </w:p>
        </w:tc>
      </w:tr>
      <w:tr w:rsidR="000440BA" w:rsidRPr="00614BE1" w14:paraId="7C63815E" w14:textId="77777777" w:rsidTr="00A56EAA">
        <w:trPr>
          <w:tblHeader/>
        </w:trPr>
        <w:tc>
          <w:tcPr>
            <w:tcW w:w="4361" w:type="dxa"/>
            <w:tcBorders>
              <w:top w:val="nil"/>
              <w:left w:val="single" w:sz="4" w:space="0" w:color="000000"/>
              <w:bottom w:val="single" w:sz="4" w:space="0" w:color="000000"/>
              <w:right w:val="nil"/>
            </w:tcBorders>
            <w:tcMar>
              <w:top w:w="0" w:type="dxa"/>
              <w:left w:w="0" w:type="dxa"/>
              <w:bottom w:w="0" w:type="dxa"/>
              <w:right w:w="0" w:type="dxa"/>
            </w:tcMar>
            <w:hideMark/>
          </w:tcPr>
          <w:p w14:paraId="172E8F10" w14:textId="77777777" w:rsidR="000440BA" w:rsidRPr="00614BE1" w:rsidRDefault="000440BA" w:rsidP="000440BA">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Rodziny zastępcze spokrewnione</w:t>
            </w:r>
          </w:p>
        </w:tc>
        <w:tc>
          <w:tcPr>
            <w:tcW w:w="2012" w:type="dxa"/>
            <w:tcBorders>
              <w:top w:val="nil"/>
              <w:left w:val="single" w:sz="4" w:space="0" w:color="000000"/>
              <w:bottom w:val="single" w:sz="4" w:space="0" w:color="000000"/>
              <w:right w:val="single" w:sz="4" w:space="0" w:color="000000"/>
            </w:tcBorders>
            <w:hideMark/>
          </w:tcPr>
          <w:p w14:paraId="703303E5" w14:textId="50D1FA2C" w:rsidR="000440BA" w:rsidRPr="00614BE1" w:rsidRDefault="000440BA" w:rsidP="000440BA">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4D1267">
              <w:rPr>
                <w:rFonts w:ascii="Arial" w:hAnsi="Arial" w:cs="Arial"/>
                <w:color w:val="000000" w:themeColor="text1"/>
                <w:sz w:val="20"/>
                <w:szCs w:val="20"/>
                <w:lang w:eastAsia="en-US"/>
              </w:rPr>
              <w:t>35</w:t>
            </w:r>
          </w:p>
        </w:tc>
        <w:tc>
          <w:tcPr>
            <w:tcW w:w="2012" w:type="dxa"/>
            <w:tcBorders>
              <w:top w:val="nil"/>
              <w:left w:val="single" w:sz="4" w:space="0" w:color="000000"/>
              <w:bottom w:val="single" w:sz="4" w:space="0" w:color="000000"/>
              <w:right w:val="single" w:sz="4" w:space="0" w:color="000000"/>
            </w:tcBorders>
            <w:hideMark/>
          </w:tcPr>
          <w:p w14:paraId="70295309" w14:textId="52D999B0" w:rsidR="000440BA" w:rsidRPr="00614BE1" w:rsidRDefault="000440BA" w:rsidP="000440BA">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4D1267">
              <w:rPr>
                <w:rFonts w:ascii="Arial" w:hAnsi="Arial" w:cs="Arial"/>
                <w:color w:val="000000" w:themeColor="text1"/>
                <w:sz w:val="20"/>
                <w:szCs w:val="20"/>
                <w:lang w:eastAsia="en-US"/>
              </w:rPr>
              <w:t>51</w:t>
            </w:r>
          </w:p>
        </w:tc>
      </w:tr>
      <w:tr w:rsidR="000440BA" w:rsidRPr="00614BE1" w14:paraId="1AFDB302" w14:textId="77777777" w:rsidTr="00A56EAA">
        <w:trPr>
          <w:tblHeader/>
        </w:trPr>
        <w:tc>
          <w:tcPr>
            <w:tcW w:w="4361" w:type="dxa"/>
            <w:tcBorders>
              <w:top w:val="nil"/>
              <w:left w:val="single" w:sz="4" w:space="0" w:color="000000"/>
              <w:bottom w:val="single" w:sz="4" w:space="0" w:color="000000"/>
              <w:right w:val="nil"/>
            </w:tcBorders>
            <w:tcMar>
              <w:top w:w="0" w:type="dxa"/>
              <w:left w:w="0" w:type="dxa"/>
              <w:bottom w:w="0" w:type="dxa"/>
              <w:right w:w="0" w:type="dxa"/>
            </w:tcMar>
            <w:hideMark/>
          </w:tcPr>
          <w:p w14:paraId="1066F228" w14:textId="77777777" w:rsidR="000440BA" w:rsidRPr="00614BE1" w:rsidRDefault="000440BA" w:rsidP="000440BA">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Rodziny zastępcze niezawodowe</w:t>
            </w:r>
          </w:p>
        </w:tc>
        <w:tc>
          <w:tcPr>
            <w:tcW w:w="2012" w:type="dxa"/>
            <w:tcBorders>
              <w:top w:val="nil"/>
              <w:left w:val="single" w:sz="4" w:space="0" w:color="000000"/>
              <w:bottom w:val="single" w:sz="4" w:space="0" w:color="000000"/>
              <w:right w:val="single" w:sz="4" w:space="0" w:color="000000"/>
            </w:tcBorders>
            <w:hideMark/>
          </w:tcPr>
          <w:p w14:paraId="58649783" w14:textId="2612E9EE" w:rsidR="000440BA" w:rsidRPr="00614BE1" w:rsidRDefault="000440BA" w:rsidP="000440BA">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4D1267">
              <w:rPr>
                <w:rFonts w:ascii="Arial" w:hAnsi="Arial" w:cs="Arial"/>
                <w:color w:val="000000" w:themeColor="text1"/>
                <w:sz w:val="20"/>
                <w:szCs w:val="20"/>
                <w:lang w:eastAsia="en-US"/>
              </w:rPr>
              <w:t>46</w:t>
            </w:r>
          </w:p>
        </w:tc>
        <w:tc>
          <w:tcPr>
            <w:tcW w:w="2012" w:type="dxa"/>
            <w:tcBorders>
              <w:top w:val="nil"/>
              <w:left w:val="single" w:sz="4" w:space="0" w:color="000000"/>
              <w:bottom w:val="single" w:sz="4" w:space="0" w:color="000000"/>
              <w:right w:val="single" w:sz="4" w:space="0" w:color="000000"/>
            </w:tcBorders>
            <w:hideMark/>
          </w:tcPr>
          <w:p w14:paraId="26155229" w14:textId="5F45A221" w:rsidR="000440BA" w:rsidRPr="00614BE1" w:rsidRDefault="000440BA" w:rsidP="000440BA">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4D1267">
              <w:rPr>
                <w:rFonts w:ascii="Arial" w:hAnsi="Arial" w:cs="Arial"/>
                <w:color w:val="000000" w:themeColor="text1"/>
                <w:sz w:val="20"/>
                <w:szCs w:val="20"/>
                <w:lang w:eastAsia="en-US"/>
              </w:rPr>
              <w:t>66</w:t>
            </w:r>
          </w:p>
        </w:tc>
      </w:tr>
      <w:tr w:rsidR="000440BA" w:rsidRPr="00614BE1" w14:paraId="5894DB2C" w14:textId="77777777" w:rsidTr="00A56EAA">
        <w:trPr>
          <w:tblHeader/>
        </w:trPr>
        <w:tc>
          <w:tcPr>
            <w:tcW w:w="4361" w:type="dxa"/>
            <w:tcBorders>
              <w:top w:val="nil"/>
              <w:left w:val="single" w:sz="4" w:space="0" w:color="000000"/>
              <w:bottom w:val="single" w:sz="4" w:space="0" w:color="000000"/>
              <w:right w:val="nil"/>
            </w:tcBorders>
            <w:tcMar>
              <w:top w:w="0" w:type="dxa"/>
              <w:left w:w="0" w:type="dxa"/>
              <w:bottom w:w="0" w:type="dxa"/>
              <w:right w:w="0" w:type="dxa"/>
            </w:tcMar>
            <w:hideMark/>
          </w:tcPr>
          <w:p w14:paraId="11C90B7A" w14:textId="77777777" w:rsidR="000440BA" w:rsidRPr="00614BE1" w:rsidRDefault="000440BA" w:rsidP="000440BA">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Rodziny zastępcze zawodowe</w:t>
            </w:r>
          </w:p>
        </w:tc>
        <w:tc>
          <w:tcPr>
            <w:tcW w:w="2012" w:type="dxa"/>
            <w:tcBorders>
              <w:top w:val="nil"/>
              <w:left w:val="single" w:sz="4" w:space="0" w:color="000000"/>
              <w:bottom w:val="single" w:sz="4" w:space="0" w:color="000000"/>
              <w:right w:val="single" w:sz="4" w:space="0" w:color="000000"/>
            </w:tcBorders>
          </w:tcPr>
          <w:p w14:paraId="68CA0030" w14:textId="2CABFDEB" w:rsidR="000440BA" w:rsidRPr="00614BE1" w:rsidRDefault="000440BA" w:rsidP="000440BA">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4D1267">
              <w:rPr>
                <w:rFonts w:ascii="Arial" w:hAnsi="Arial" w:cs="Arial"/>
                <w:color w:val="000000" w:themeColor="text1"/>
                <w:sz w:val="20"/>
                <w:szCs w:val="20"/>
                <w:lang w:eastAsia="en-US"/>
              </w:rPr>
              <w:t>1</w:t>
            </w:r>
          </w:p>
        </w:tc>
        <w:tc>
          <w:tcPr>
            <w:tcW w:w="2012" w:type="dxa"/>
            <w:tcBorders>
              <w:top w:val="nil"/>
              <w:left w:val="single" w:sz="4" w:space="0" w:color="000000"/>
              <w:bottom w:val="single" w:sz="4" w:space="0" w:color="000000"/>
              <w:right w:val="single" w:sz="4" w:space="0" w:color="000000"/>
            </w:tcBorders>
            <w:hideMark/>
          </w:tcPr>
          <w:p w14:paraId="28762C79" w14:textId="69D04A3B" w:rsidR="000440BA" w:rsidRPr="00614BE1" w:rsidRDefault="000440BA" w:rsidP="000440BA">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4D1267">
              <w:rPr>
                <w:rFonts w:ascii="Arial" w:hAnsi="Arial" w:cs="Arial"/>
                <w:color w:val="000000" w:themeColor="text1"/>
                <w:sz w:val="20"/>
                <w:szCs w:val="20"/>
                <w:lang w:eastAsia="en-US"/>
              </w:rPr>
              <w:t>5</w:t>
            </w:r>
          </w:p>
        </w:tc>
      </w:tr>
      <w:tr w:rsidR="000440BA" w:rsidRPr="00614BE1" w14:paraId="7D245149" w14:textId="77777777" w:rsidTr="00A56EAA">
        <w:trPr>
          <w:tblHeader/>
        </w:trPr>
        <w:tc>
          <w:tcPr>
            <w:tcW w:w="4361" w:type="dxa"/>
            <w:tcBorders>
              <w:top w:val="nil"/>
              <w:left w:val="single" w:sz="4" w:space="0" w:color="000000"/>
              <w:bottom w:val="single" w:sz="4" w:space="0" w:color="000000"/>
              <w:right w:val="nil"/>
            </w:tcBorders>
            <w:tcMar>
              <w:top w:w="0" w:type="dxa"/>
              <w:left w:w="0" w:type="dxa"/>
              <w:bottom w:w="0" w:type="dxa"/>
              <w:right w:w="0" w:type="dxa"/>
            </w:tcMar>
            <w:hideMark/>
          </w:tcPr>
          <w:p w14:paraId="61A9102F" w14:textId="2F47EF5A" w:rsidR="000440BA" w:rsidRPr="00614BE1" w:rsidRDefault="000440BA" w:rsidP="000440BA">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Rodziny zastępcze zawodowe pełniące funkcję pogotowia rodzinnego</w:t>
            </w:r>
          </w:p>
        </w:tc>
        <w:tc>
          <w:tcPr>
            <w:tcW w:w="2012" w:type="dxa"/>
            <w:tcBorders>
              <w:top w:val="nil"/>
              <w:left w:val="single" w:sz="4" w:space="0" w:color="000000"/>
              <w:bottom w:val="single" w:sz="4" w:space="0" w:color="000000"/>
              <w:right w:val="single" w:sz="4" w:space="0" w:color="000000"/>
            </w:tcBorders>
            <w:hideMark/>
          </w:tcPr>
          <w:p w14:paraId="2DDEB5D0" w14:textId="4110950D" w:rsidR="000440BA" w:rsidRPr="00614BE1" w:rsidRDefault="000440BA" w:rsidP="000440BA">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4D1267">
              <w:rPr>
                <w:rFonts w:ascii="Arial" w:hAnsi="Arial" w:cs="Arial"/>
                <w:color w:val="000000" w:themeColor="text1"/>
                <w:sz w:val="20"/>
                <w:szCs w:val="20"/>
                <w:lang w:eastAsia="en-US"/>
              </w:rPr>
              <w:t>3</w:t>
            </w:r>
          </w:p>
        </w:tc>
        <w:tc>
          <w:tcPr>
            <w:tcW w:w="2012" w:type="dxa"/>
            <w:tcBorders>
              <w:top w:val="nil"/>
              <w:left w:val="single" w:sz="4" w:space="0" w:color="000000"/>
              <w:bottom w:val="single" w:sz="4" w:space="0" w:color="000000"/>
              <w:right w:val="single" w:sz="4" w:space="0" w:color="000000"/>
            </w:tcBorders>
            <w:hideMark/>
          </w:tcPr>
          <w:p w14:paraId="53F1C520" w14:textId="209141D5" w:rsidR="000440BA" w:rsidRPr="00614BE1" w:rsidRDefault="000440BA" w:rsidP="000440BA">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4D1267">
              <w:rPr>
                <w:rFonts w:ascii="Arial" w:hAnsi="Arial" w:cs="Arial"/>
                <w:color w:val="000000" w:themeColor="text1"/>
                <w:sz w:val="20"/>
                <w:szCs w:val="20"/>
                <w:lang w:eastAsia="en-US"/>
              </w:rPr>
              <w:t>10</w:t>
            </w:r>
          </w:p>
        </w:tc>
      </w:tr>
      <w:tr w:rsidR="000440BA" w:rsidRPr="00614BE1" w14:paraId="541EB4E5" w14:textId="77777777" w:rsidTr="00A56EAA">
        <w:trPr>
          <w:tblHeader/>
        </w:trPr>
        <w:tc>
          <w:tcPr>
            <w:tcW w:w="4361" w:type="dxa"/>
            <w:tcBorders>
              <w:top w:val="nil"/>
              <w:left w:val="single" w:sz="4" w:space="0" w:color="000000"/>
              <w:bottom w:val="single" w:sz="4" w:space="0" w:color="000000"/>
              <w:right w:val="nil"/>
            </w:tcBorders>
            <w:tcMar>
              <w:top w:w="0" w:type="dxa"/>
              <w:left w:w="0" w:type="dxa"/>
              <w:bottom w:w="0" w:type="dxa"/>
              <w:right w:w="0" w:type="dxa"/>
            </w:tcMar>
            <w:hideMark/>
          </w:tcPr>
          <w:p w14:paraId="754F569A" w14:textId="77777777" w:rsidR="000440BA" w:rsidRPr="00614BE1" w:rsidRDefault="000440BA" w:rsidP="000440BA">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Rodzinne domy dziecka</w:t>
            </w:r>
          </w:p>
        </w:tc>
        <w:tc>
          <w:tcPr>
            <w:tcW w:w="2012" w:type="dxa"/>
            <w:tcBorders>
              <w:top w:val="nil"/>
              <w:left w:val="single" w:sz="4" w:space="0" w:color="000000"/>
              <w:bottom w:val="single" w:sz="4" w:space="0" w:color="000000"/>
              <w:right w:val="single" w:sz="4" w:space="0" w:color="000000"/>
            </w:tcBorders>
            <w:hideMark/>
          </w:tcPr>
          <w:p w14:paraId="7FBA4029" w14:textId="69E57AF3" w:rsidR="000440BA" w:rsidRPr="00614BE1" w:rsidRDefault="000440BA" w:rsidP="000440BA">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4D1267">
              <w:rPr>
                <w:rFonts w:ascii="Arial" w:hAnsi="Arial" w:cs="Arial"/>
                <w:color w:val="000000" w:themeColor="text1"/>
                <w:sz w:val="20"/>
                <w:szCs w:val="20"/>
                <w:lang w:eastAsia="en-US"/>
              </w:rPr>
              <w:t>2</w:t>
            </w:r>
          </w:p>
        </w:tc>
        <w:tc>
          <w:tcPr>
            <w:tcW w:w="2012" w:type="dxa"/>
            <w:tcBorders>
              <w:top w:val="nil"/>
              <w:left w:val="single" w:sz="4" w:space="0" w:color="000000"/>
              <w:bottom w:val="single" w:sz="4" w:space="0" w:color="000000"/>
              <w:right w:val="single" w:sz="4" w:space="0" w:color="000000"/>
            </w:tcBorders>
            <w:hideMark/>
          </w:tcPr>
          <w:p w14:paraId="273C6C97" w14:textId="6613A31D" w:rsidR="000440BA" w:rsidRPr="00614BE1" w:rsidRDefault="000440BA" w:rsidP="000440BA">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4D1267">
              <w:rPr>
                <w:rFonts w:ascii="Arial" w:hAnsi="Arial" w:cs="Arial"/>
                <w:color w:val="000000" w:themeColor="text1"/>
                <w:sz w:val="20"/>
                <w:szCs w:val="20"/>
                <w:lang w:eastAsia="en-US"/>
              </w:rPr>
              <w:t>14</w:t>
            </w:r>
          </w:p>
        </w:tc>
      </w:tr>
    </w:tbl>
    <w:p w14:paraId="609F92CC" w14:textId="58FB35FD" w:rsidR="0011047D" w:rsidRPr="00614BE1" w:rsidRDefault="000440BA" w:rsidP="008740D3">
      <w:pPr>
        <w:pStyle w:val="Tekstpodstawowywcity21"/>
        <w:numPr>
          <w:ilvl w:val="0"/>
          <w:numId w:val="5"/>
        </w:numPr>
        <w:tabs>
          <w:tab w:val="left" w:pos="142"/>
        </w:tabs>
        <w:spacing w:after="100" w:line="276" w:lineRule="auto"/>
        <w:jc w:val="left"/>
        <w:rPr>
          <w:rFonts w:ascii="Arial" w:hAnsi="Arial" w:cs="Arial"/>
          <w:color w:val="000000" w:themeColor="text1"/>
        </w:rPr>
      </w:pPr>
      <w:r>
        <w:rPr>
          <w:rFonts w:ascii="Arial" w:hAnsi="Arial" w:cs="Arial"/>
          <w:color w:val="000000" w:themeColor="text1"/>
        </w:rPr>
        <w:t>Pozyskiwanie</w:t>
      </w:r>
      <w:r w:rsidR="0023347C" w:rsidRPr="00614BE1">
        <w:rPr>
          <w:rFonts w:ascii="Arial" w:hAnsi="Arial" w:cs="Arial"/>
          <w:color w:val="000000" w:themeColor="text1"/>
        </w:rPr>
        <w:t xml:space="preserve"> kandydatów do pełnienia funkcji rodziny zastępczej</w:t>
      </w:r>
      <w:r w:rsidR="00CE7D2F" w:rsidRPr="00614BE1">
        <w:rPr>
          <w:rFonts w:ascii="Arial" w:hAnsi="Arial" w:cs="Arial"/>
          <w:color w:val="000000" w:themeColor="text1"/>
        </w:rPr>
        <w:t>.</w:t>
      </w:r>
    </w:p>
    <w:p w14:paraId="19A53153" w14:textId="063C119B" w:rsidR="000440BA" w:rsidRPr="004D1267" w:rsidRDefault="000440BA" w:rsidP="00A56EAA">
      <w:pPr>
        <w:pStyle w:val="Tekstpodstawowywcity21"/>
        <w:tabs>
          <w:tab w:val="left" w:pos="142"/>
        </w:tabs>
        <w:spacing w:after="100" w:line="276" w:lineRule="auto"/>
        <w:ind w:left="720" w:firstLine="0"/>
        <w:jc w:val="left"/>
        <w:rPr>
          <w:rFonts w:ascii="Arial" w:hAnsi="Arial" w:cs="Arial"/>
          <w:color w:val="000000" w:themeColor="text1"/>
        </w:rPr>
      </w:pPr>
      <w:r w:rsidRPr="004D1267">
        <w:rPr>
          <w:rFonts w:ascii="Arial" w:hAnsi="Arial" w:cs="Arial"/>
          <w:color w:val="000000" w:themeColor="text1"/>
        </w:rPr>
        <w:t xml:space="preserve">Powiatowe Centrum Pomocy Rodzinie propaguje idee rodzicielstwa </w:t>
      </w:r>
      <w:r w:rsidRPr="004D1267">
        <w:rPr>
          <w:rFonts w:ascii="Arial" w:hAnsi="Arial" w:cs="Arial"/>
          <w:color w:val="000000" w:themeColor="text1"/>
        </w:rPr>
        <w:lastRenderedPageBreak/>
        <w:t>zastępczego oraz zaprasza do pełnienia funkcji rodziny zastępczej poprzez stronę internetową, a na początku roku przesyłane są do Parafii z terenu Powiatu Żywieckiego prośby o odczytanie apelu w sprawie osób chętnych do pełnienia funkcji rodziny zastępczej, a także na bieżąco w siedzibie jednostki. Na stronie internetowej publikowane są materiały związane z wymogami kwalifikacyjnymi dla rodzin zastępczych oraz inne informacje np. dotyczące szkolenia dla kandydatów.</w:t>
      </w:r>
    </w:p>
    <w:p w14:paraId="3DEFFC46" w14:textId="4AB879D1" w:rsidR="000440BA" w:rsidRDefault="000440BA" w:rsidP="000440BA">
      <w:pPr>
        <w:pStyle w:val="Tekstpodstawowywcity21"/>
        <w:tabs>
          <w:tab w:val="left" w:pos="142"/>
        </w:tabs>
        <w:spacing w:after="100" w:line="276" w:lineRule="auto"/>
        <w:ind w:left="720" w:firstLine="0"/>
        <w:jc w:val="left"/>
        <w:rPr>
          <w:rFonts w:ascii="Arial" w:hAnsi="Arial" w:cs="Arial"/>
          <w:color w:val="000000" w:themeColor="text1"/>
        </w:rPr>
      </w:pPr>
      <w:r w:rsidRPr="004D1267">
        <w:rPr>
          <w:rFonts w:ascii="Arial" w:hAnsi="Arial" w:cs="Arial"/>
          <w:color w:val="000000" w:themeColor="text1"/>
        </w:rPr>
        <w:t xml:space="preserve">Rodzicielstwo zastępcze rozpowszechniane jest również w mediach lokalnych. Podczas wystąpień podawane są informacje o trwającym naborze dla kandydatów na rodziny zastępcze i podstawowe wiadomości o wymogach wobec kandydatów. Dodatkowo pracownicy </w:t>
      </w:r>
      <w:r w:rsidR="0031570E">
        <w:rPr>
          <w:rFonts w:ascii="Arial" w:hAnsi="Arial" w:cs="Arial"/>
          <w:color w:val="000000" w:themeColor="text1"/>
        </w:rPr>
        <w:t>PCPR</w:t>
      </w:r>
      <w:r w:rsidRPr="004D1267">
        <w:rPr>
          <w:rFonts w:ascii="Arial" w:hAnsi="Arial" w:cs="Arial"/>
          <w:color w:val="000000" w:themeColor="text1"/>
        </w:rPr>
        <w:t xml:space="preserve"> podczas wykonywania obowiązków służbowych informują osoby zainteresowane o warunkach jakie należy spełnić aby zostać rodziną zastępczą. W 2021r., pomimo trudności związanych z występującą pandemią wirusa SARS-CoV-2, Powiatowe Centrum Pomocy Rodzinie w Żywcu, zorganizowało szkolenia dla kandydatów do pełnienia funkcji rodziny zastępczej. Przy organizacji uwzględniono reżim sanitarny i obostrzenia wynikające z przepisów prawa. W warsztatach szkoleniowych brały udział 23 osoby tj. 13 rodzin, osoby przeszkolone   otrzymały świadectwa ukończenia szkolenia kwalifikujące ich do pełnienia funkcji rodziny zastępczej. Szkolenie kandydatów prowadzone jest przez pracowników PCPR w Żywcu wg Programu Szkoleniowego „Rodzina” zatwierdzonego decyzją Ministra Rodziny, Pracy i Polityki Społecznej</w:t>
      </w:r>
      <w:r>
        <w:rPr>
          <w:rFonts w:ascii="Arial" w:hAnsi="Arial" w:cs="Arial"/>
          <w:color w:val="000000" w:themeColor="text1"/>
        </w:rPr>
        <w:t>.</w:t>
      </w:r>
    </w:p>
    <w:p w14:paraId="610963FD" w14:textId="2ECE5DC4" w:rsidR="0011047D" w:rsidRPr="00614BE1" w:rsidRDefault="0023347C" w:rsidP="000440BA">
      <w:pPr>
        <w:pStyle w:val="Tekstpodstawowywcity21"/>
        <w:numPr>
          <w:ilvl w:val="0"/>
          <w:numId w:val="5"/>
        </w:numPr>
        <w:tabs>
          <w:tab w:val="left" w:pos="709"/>
        </w:tabs>
        <w:spacing w:after="100" w:line="276" w:lineRule="auto"/>
        <w:jc w:val="left"/>
        <w:rPr>
          <w:rFonts w:ascii="Arial" w:hAnsi="Arial" w:cs="Arial"/>
          <w:color w:val="000000" w:themeColor="text1"/>
        </w:rPr>
      </w:pPr>
      <w:r w:rsidRPr="00614BE1">
        <w:rPr>
          <w:rFonts w:ascii="Arial" w:hAnsi="Arial" w:cs="Arial"/>
          <w:color w:val="000000" w:themeColor="text1"/>
        </w:rPr>
        <w:t>Koordynator rodzinnej pieczy zastępczej</w:t>
      </w:r>
      <w:r w:rsidR="00CE7D2F" w:rsidRPr="00614BE1">
        <w:rPr>
          <w:rFonts w:ascii="Arial" w:hAnsi="Arial" w:cs="Arial"/>
          <w:color w:val="000000" w:themeColor="text1"/>
        </w:rPr>
        <w:t>.</w:t>
      </w:r>
    </w:p>
    <w:p w14:paraId="5005C155" w14:textId="1C09A705" w:rsidR="004934DC" w:rsidRDefault="004934DC" w:rsidP="004934DC">
      <w:pPr>
        <w:pStyle w:val="Tekstpodstawowywcity21"/>
        <w:tabs>
          <w:tab w:val="left" w:pos="142"/>
        </w:tabs>
        <w:spacing w:after="100" w:line="276" w:lineRule="auto"/>
        <w:ind w:left="720" w:firstLine="0"/>
        <w:jc w:val="left"/>
        <w:rPr>
          <w:rFonts w:ascii="Arial" w:hAnsi="Arial" w:cs="Arial"/>
          <w:color w:val="000000" w:themeColor="text1"/>
        </w:rPr>
      </w:pPr>
      <w:r w:rsidRPr="004D1267">
        <w:rPr>
          <w:rFonts w:ascii="Arial" w:hAnsi="Arial" w:cs="Arial"/>
          <w:color w:val="000000" w:themeColor="text1"/>
        </w:rPr>
        <w:t>W 2021 roku zatrudniono dodatkowo dwóch koordynatorów rodzinnej pieczy zastępczej uzupełniając tym samym potrzeby w tym zakresie. Na chwilę obecną zatrudnionych jest trzech koordynatorów, którzy mają łącznie pod opieką 45 rodzin zastępczych. W trakcie 2021 roku</w:t>
      </w:r>
      <w:r>
        <w:rPr>
          <w:rFonts w:ascii="Arial" w:hAnsi="Arial" w:cs="Arial"/>
          <w:color w:val="000000" w:themeColor="text1"/>
        </w:rPr>
        <w:t xml:space="preserve"> w</w:t>
      </w:r>
      <w:r w:rsidRPr="004D1267">
        <w:rPr>
          <w:rFonts w:ascii="Arial" w:hAnsi="Arial" w:cs="Arial"/>
          <w:color w:val="000000" w:themeColor="text1"/>
        </w:rPr>
        <w:t xml:space="preserve"> 28 rodzin</w:t>
      </w:r>
      <w:r>
        <w:rPr>
          <w:rFonts w:ascii="Arial" w:hAnsi="Arial" w:cs="Arial"/>
          <w:color w:val="000000" w:themeColor="text1"/>
        </w:rPr>
        <w:t>ach</w:t>
      </w:r>
      <w:r w:rsidRPr="004D1267">
        <w:rPr>
          <w:rFonts w:ascii="Arial" w:hAnsi="Arial" w:cs="Arial"/>
          <w:color w:val="000000" w:themeColor="text1"/>
        </w:rPr>
        <w:t xml:space="preserve"> zastępczych 67 dzieci było objętych opieką koordynatorów rodzinnej pieczy zastępczej, dodatkowo opieką koordynatora objętych było 7 pełnoletnich wychowanków pieczy zastępczej. W ramach podejmowanych obowiązków koordynatorzy starali się pomimo pandemii regularnie tj. dwa razy w miesiącu odwiedzać rodziny zastępcze prowadząc rozmowy na temat funkcjonowania rodzin, występowania u dzieci ewentualnych problemów opiekuńczo – wychowawczych czy zdrowotnych. W trakcie wizytacji sporządzane były karty pracy z rodziną, przeprowadzano szczegółowy wywiad z rodzicami zastępczymi oraz rozmowy z dzieckiem. Wizyty u rodzin odbywały się zarówno w godzinach porannych, jak i popołudniowych. Niejednokrotnie rodziny zastępcze zjawiały się osobiście w siedzibie Powiatowego Centrum Pomocy Rodziny w Żywcu w celu uzyskania informacji oraz poradnictwa w </w:t>
      </w:r>
      <w:r w:rsidRPr="004D1267">
        <w:rPr>
          <w:rFonts w:ascii="Arial" w:hAnsi="Arial" w:cs="Arial"/>
          <w:color w:val="000000" w:themeColor="text1"/>
        </w:rPr>
        <w:lastRenderedPageBreak/>
        <w:t>sytuacjach trudnych lub też kontaktowały się telefonicznie. Wszystkie rodziny były także informowane o możliwości korzystania ze specjalistycznej pomocy dla dzieci, w szczególności z pomocy psychologa zatrudnionego w PCPR w Żywcu, a także o przysługujących im innych formach wsparcia (realizowanych nie tylko przez PCPR) i procedurach ich uzyskania.</w:t>
      </w:r>
    </w:p>
    <w:p w14:paraId="7C2DEB17" w14:textId="58DF5765" w:rsidR="00AE0826" w:rsidRPr="00AE0826" w:rsidRDefault="0023347C" w:rsidP="00AE0826">
      <w:pPr>
        <w:pStyle w:val="Akapitzlist"/>
        <w:numPr>
          <w:ilvl w:val="0"/>
          <w:numId w:val="5"/>
        </w:numPr>
        <w:spacing w:line="276" w:lineRule="auto"/>
        <w:contextualSpacing w:val="0"/>
        <w:rPr>
          <w:rFonts w:cs="Arial"/>
          <w:szCs w:val="24"/>
        </w:rPr>
      </w:pPr>
      <w:r w:rsidRPr="00614BE1">
        <w:rPr>
          <w:rFonts w:cs="Arial"/>
          <w:szCs w:val="24"/>
        </w:rPr>
        <w:t>Placówka Opiekuńczo – Wychowawcza jako instytucjonalna forma pieczy zastępczej</w:t>
      </w:r>
      <w:r w:rsidR="00CE6E2E" w:rsidRPr="00614BE1">
        <w:rPr>
          <w:rFonts w:cs="Arial"/>
          <w:szCs w:val="24"/>
        </w:rPr>
        <w:t>.</w:t>
      </w:r>
    </w:p>
    <w:p w14:paraId="4B2706A4" w14:textId="333698A5" w:rsidR="00AE0826" w:rsidRPr="00AE0826" w:rsidRDefault="00AE0826" w:rsidP="007C0701">
      <w:pPr>
        <w:pStyle w:val="Standard"/>
        <w:spacing w:before="100" w:beforeAutospacing="1" w:after="100" w:afterAutospacing="1" w:line="276" w:lineRule="auto"/>
        <w:rPr>
          <w:rFonts w:ascii="Arial" w:hAnsi="Arial" w:cs="Arial"/>
        </w:rPr>
      </w:pPr>
      <w:r w:rsidRPr="00AE0826">
        <w:rPr>
          <w:rFonts w:ascii="Arial" w:hAnsi="Arial" w:cs="Arial"/>
        </w:rPr>
        <w:t>W 2021 roku Powiat Żywiecki w ramach funkcjonowania Placówki Opiekuńczo – Wychowawczej był w stanie zapewnić 17 miejsc dla dzieci korzystających z tej formy pieczy zastępczej</w:t>
      </w:r>
      <w:r>
        <w:rPr>
          <w:rFonts w:ascii="Arial" w:hAnsi="Arial" w:cs="Arial"/>
        </w:rPr>
        <w:t>,</w:t>
      </w:r>
      <w:r w:rsidRPr="00AE0826">
        <w:rPr>
          <w:rFonts w:ascii="Arial" w:hAnsi="Arial" w:cs="Arial"/>
        </w:rPr>
        <w:t xml:space="preserve"> </w:t>
      </w:r>
      <w:r>
        <w:rPr>
          <w:rFonts w:ascii="Arial" w:hAnsi="Arial" w:cs="Arial"/>
        </w:rPr>
        <w:t>w</w:t>
      </w:r>
      <w:r w:rsidRPr="00AE0826">
        <w:rPr>
          <w:rFonts w:ascii="Arial" w:hAnsi="Arial" w:cs="Arial"/>
        </w:rPr>
        <w:t xml:space="preserve"> tym 14 miejsc wskazanych w przepisach ustawy z dnia 9 czerwca 2011 r. o wspieraniu rodziny i systemie pieczy zastępczej obowiązujące od 1 stycznia 2021</w:t>
      </w:r>
      <w:r>
        <w:rPr>
          <w:rFonts w:ascii="Arial" w:hAnsi="Arial" w:cs="Arial"/>
        </w:rPr>
        <w:t xml:space="preserve"> </w:t>
      </w:r>
      <w:r w:rsidRPr="00AE0826">
        <w:rPr>
          <w:rFonts w:ascii="Arial" w:hAnsi="Arial" w:cs="Arial"/>
        </w:rPr>
        <w:t>r. oraz 3 dodatkowe miejsca, na które wyraził zgodę Wojewoda Śląski.</w:t>
      </w:r>
    </w:p>
    <w:p w14:paraId="7AC8F496" w14:textId="77777777" w:rsidR="00AE0826" w:rsidRPr="00AE0826" w:rsidRDefault="00AE0826" w:rsidP="007C0701">
      <w:pPr>
        <w:pStyle w:val="Standard"/>
        <w:spacing w:before="100" w:beforeAutospacing="1" w:after="100" w:afterAutospacing="1" w:line="276" w:lineRule="auto"/>
        <w:rPr>
          <w:rFonts w:ascii="Arial" w:hAnsi="Arial" w:cs="Arial"/>
        </w:rPr>
      </w:pPr>
      <w:r w:rsidRPr="00AE0826">
        <w:rPr>
          <w:rFonts w:ascii="Arial" w:hAnsi="Arial" w:cs="Arial"/>
        </w:rPr>
        <w:t>Na podstawie danych uzyskanych z Placówki Opiekuńczo – Wychowawczej w Żywcu w 2021r.:</w:t>
      </w:r>
    </w:p>
    <w:p w14:paraId="0A5C0E10" w14:textId="5069400E" w:rsidR="00AE0826" w:rsidRPr="00AE0826" w:rsidRDefault="00AE0826" w:rsidP="00F1147B">
      <w:pPr>
        <w:pStyle w:val="Standard"/>
        <w:numPr>
          <w:ilvl w:val="0"/>
          <w:numId w:val="58"/>
        </w:numPr>
        <w:spacing w:before="100" w:beforeAutospacing="1" w:after="100" w:afterAutospacing="1" w:line="276" w:lineRule="auto"/>
        <w:textAlignment w:val="baseline"/>
        <w:rPr>
          <w:rFonts w:ascii="Arial" w:hAnsi="Arial" w:cs="Arial"/>
        </w:rPr>
      </w:pPr>
      <w:r w:rsidRPr="00AE0826">
        <w:rPr>
          <w:rFonts w:ascii="Arial" w:hAnsi="Arial" w:cs="Arial"/>
        </w:rPr>
        <w:t>5 dzieci zostało umieszczonych w Placówce,</w:t>
      </w:r>
    </w:p>
    <w:p w14:paraId="08944120" w14:textId="2040F4DC" w:rsidR="00AE0826" w:rsidRPr="00AE0826" w:rsidRDefault="00AE0826" w:rsidP="00F1147B">
      <w:pPr>
        <w:pStyle w:val="Standard"/>
        <w:numPr>
          <w:ilvl w:val="0"/>
          <w:numId w:val="58"/>
        </w:numPr>
        <w:spacing w:before="100" w:beforeAutospacing="1" w:after="100" w:afterAutospacing="1" w:line="276" w:lineRule="auto"/>
        <w:textAlignment w:val="baseline"/>
        <w:rPr>
          <w:rFonts w:ascii="Arial" w:hAnsi="Arial" w:cs="Arial"/>
        </w:rPr>
      </w:pPr>
      <w:r w:rsidRPr="00AE0826">
        <w:rPr>
          <w:rFonts w:ascii="Arial" w:hAnsi="Arial" w:cs="Arial"/>
        </w:rPr>
        <w:t>5 dzieci w związku z osiągnięciem pełnoletności opuściło Placówkę i podjęło dalszy proces usamodzielnienia,</w:t>
      </w:r>
    </w:p>
    <w:p w14:paraId="38C3C1F4" w14:textId="1445ABAF" w:rsidR="00AE0826" w:rsidRPr="00AE0826" w:rsidRDefault="00AE0826" w:rsidP="00F1147B">
      <w:pPr>
        <w:pStyle w:val="Standard"/>
        <w:numPr>
          <w:ilvl w:val="0"/>
          <w:numId w:val="58"/>
        </w:numPr>
        <w:spacing w:before="100" w:beforeAutospacing="1" w:after="100" w:afterAutospacing="1" w:line="276" w:lineRule="auto"/>
        <w:textAlignment w:val="baseline"/>
        <w:rPr>
          <w:rFonts w:ascii="Arial" w:hAnsi="Arial" w:cs="Arial"/>
        </w:rPr>
      </w:pPr>
      <w:r w:rsidRPr="00AE0826">
        <w:rPr>
          <w:rFonts w:ascii="Arial" w:hAnsi="Arial" w:cs="Arial"/>
        </w:rPr>
        <w:t xml:space="preserve">2 dzieci powróciło pod opiekę rodziców </w:t>
      </w:r>
      <w:r>
        <w:rPr>
          <w:rFonts w:ascii="Arial" w:hAnsi="Arial" w:cs="Arial"/>
        </w:rPr>
        <w:t>lub</w:t>
      </w:r>
      <w:r w:rsidRPr="00AE0826">
        <w:rPr>
          <w:rFonts w:ascii="Arial" w:hAnsi="Arial" w:cs="Arial"/>
        </w:rPr>
        <w:t xml:space="preserve"> opiekunów prawnych.</w:t>
      </w:r>
    </w:p>
    <w:p w14:paraId="681DE9EE" w14:textId="22261A19" w:rsidR="00AE0826" w:rsidRPr="00AE0826" w:rsidRDefault="00AE0826" w:rsidP="007C0701">
      <w:pPr>
        <w:pStyle w:val="Standard"/>
        <w:spacing w:before="100" w:beforeAutospacing="1" w:after="100" w:afterAutospacing="1" w:line="276" w:lineRule="auto"/>
        <w:rPr>
          <w:rFonts w:ascii="Arial" w:hAnsi="Arial" w:cs="Arial"/>
        </w:rPr>
      </w:pPr>
      <w:r w:rsidRPr="00AE0826">
        <w:rPr>
          <w:rFonts w:ascii="Arial" w:hAnsi="Arial" w:cs="Arial"/>
        </w:rPr>
        <w:t>Wg stanu na 31.12.2021</w:t>
      </w:r>
      <w:r w:rsidR="0031570E">
        <w:rPr>
          <w:rFonts w:ascii="Arial" w:hAnsi="Arial" w:cs="Arial"/>
        </w:rPr>
        <w:t xml:space="preserve"> </w:t>
      </w:r>
      <w:r w:rsidRPr="00AE0826">
        <w:rPr>
          <w:rFonts w:ascii="Arial" w:hAnsi="Arial" w:cs="Arial"/>
        </w:rPr>
        <w:t>r. w Placówce lub pod jej nadzorem przebywa 15 dzieci w tym 4 dzieci umieszczone w specjalistycznych Placówkach tj. Młodzieżowe Ośrodki Socjoterapii</w:t>
      </w:r>
      <w:r>
        <w:rPr>
          <w:rFonts w:ascii="Arial" w:hAnsi="Arial" w:cs="Arial"/>
        </w:rPr>
        <w:t xml:space="preserve"> oraz</w:t>
      </w:r>
      <w:r w:rsidRPr="00AE0826">
        <w:rPr>
          <w:rFonts w:ascii="Arial" w:hAnsi="Arial" w:cs="Arial"/>
        </w:rPr>
        <w:t xml:space="preserve"> Młodzieżowe Ośrodki Wychowawcze.</w:t>
      </w:r>
    </w:p>
    <w:p w14:paraId="5EA4483E" w14:textId="77777777" w:rsidR="00AE0826" w:rsidRPr="00AE0826" w:rsidRDefault="00AE0826" w:rsidP="007C0701">
      <w:pPr>
        <w:pStyle w:val="Standard"/>
        <w:spacing w:before="100" w:beforeAutospacing="1" w:after="100" w:afterAutospacing="1" w:line="276" w:lineRule="auto"/>
        <w:rPr>
          <w:rFonts w:ascii="Arial" w:hAnsi="Arial" w:cs="Arial"/>
        </w:rPr>
      </w:pPr>
      <w:r w:rsidRPr="00AE0826">
        <w:rPr>
          <w:rFonts w:ascii="Arial" w:hAnsi="Arial" w:cs="Arial"/>
        </w:rPr>
        <w:t xml:space="preserve">Zgodnie z ustawowymi zadaniami wobec dzieci umieszczonych w Placówce podejmowane są działania wychowawczo – </w:t>
      </w:r>
      <w:proofErr w:type="spellStart"/>
      <w:r w:rsidRPr="00AE0826">
        <w:rPr>
          <w:rFonts w:ascii="Arial" w:hAnsi="Arial" w:cs="Arial"/>
        </w:rPr>
        <w:t>pedagogiczno</w:t>
      </w:r>
      <w:proofErr w:type="spellEnd"/>
      <w:r w:rsidRPr="00AE0826">
        <w:rPr>
          <w:rFonts w:ascii="Arial" w:hAnsi="Arial" w:cs="Arial"/>
        </w:rPr>
        <w:t xml:space="preserve"> – psychologiczne. Ponadto w miarę potrzeb wykonywane są badania oraz diagnozy mające za zadanie poprawę stanu zdrowia fizycznego i psychologicznego.</w:t>
      </w:r>
    </w:p>
    <w:p w14:paraId="1042A82E" w14:textId="4D8B302E" w:rsidR="00AE0826" w:rsidRPr="00AE0826" w:rsidRDefault="00AE0826" w:rsidP="007C0701">
      <w:pPr>
        <w:pStyle w:val="Standard"/>
        <w:spacing w:before="100" w:beforeAutospacing="1" w:after="100" w:afterAutospacing="1" w:line="276" w:lineRule="auto"/>
        <w:rPr>
          <w:rFonts w:ascii="Arial" w:hAnsi="Arial" w:cs="Arial"/>
        </w:rPr>
      </w:pPr>
      <w:r w:rsidRPr="00AE0826">
        <w:rPr>
          <w:rFonts w:ascii="Arial" w:hAnsi="Arial" w:cs="Arial"/>
        </w:rPr>
        <w:t>W Placówce każde dziecko ma zapewnione podstawowe potrzeby poprzez odpowiednie warunki mieszkaniowe, odzież, żywność, środki czystości, lekarstwa, itp. Dodatkowo na bieżąco realizowane są indywidualne potrzeby wychowanków dzięki współpracy z innymi instytucjami</w:t>
      </w:r>
      <w:r>
        <w:rPr>
          <w:rFonts w:ascii="Arial" w:hAnsi="Arial" w:cs="Arial"/>
        </w:rPr>
        <w:t>,</w:t>
      </w:r>
      <w:r w:rsidRPr="00AE0826">
        <w:rPr>
          <w:rFonts w:ascii="Arial" w:hAnsi="Arial" w:cs="Arial"/>
        </w:rPr>
        <w:t xml:space="preserve"> firmami, fundacjami, stowarzyszeniami, czy indywidualnymi osobami między innymi realizując kursy prawa jazdy, dodatkowe lekcje gry na instrumentach, nauki śpiewu, treningi – podnoszenie ciężarów, korepetycji, czy organizowania czasu wolnego, etc.</w:t>
      </w:r>
    </w:p>
    <w:p w14:paraId="2A9374F5" w14:textId="6A7CADBB" w:rsidR="00AE0826" w:rsidRPr="00AE0826" w:rsidRDefault="00AE0826" w:rsidP="007C0701">
      <w:pPr>
        <w:pStyle w:val="Standard"/>
        <w:spacing w:before="100" w:beforeAutospacing="1" w:after="100" w:afterAutospacing="1" w:line="276" w:lineRule="auto"/>
        <w:rPr>
          <w:rFonts w:ascii="Arial" w:hAnsi="Arial" w:cs="Arial"/>
        </w:rPr>
      </w:pPr>
      <w:r w:rsidRPr="00AE0826">
        <w:rPr>
          <w:rFonts w:ascii="Arial" w:hAnsi="Arial" w:cs="Arial"/>
        </w:rPr>
        <w:t>Z uwagi na dalsze ogólne obostrzenia związane z pandemią SARS-CoV-2, która trwa od marca 2020</w:t>
      </w:r>
      <w:r w:rsidR="001F6026">
        <w:rPr>
          <w:rFonts w:ascii="Arial" w:hAnsi="Arial" w:cs="Arial"/>
        </w:rPr>
        <w:t xml:space="preserve"> </w:t>
      </w:r>
      <w:r w:rsidRPr="00AE0826">
        <w:rPr>
          <w:rFonts w:ascii="Arial" w:hAnsi="Arial" w:cs="Arial"/>
        </w:rPr>
        <w:t>r., część działań została zwieszona</w:t>
      </w:r>
      <w:r w:rsidR="001F6026">
        <w:rPr>
          <w:rFonts w:ascii="Arial" w:hAnsi="Arial" w:cs="Arial"/>
        </w:rPr>
        <w:t>,</w:t>
      </w:r>
      <w:r w:rsidRPr="00AE0826">
        <w:rPr>
          <w:rFonts w:ascii="Arial" w:hAnsi="Arial" w:cs="Arial"/>
        </w:rPr>
        <w:t xml:space="preserve"> ograniczona lub całkowicie </w:t>
      </w:r>
      <w:r w:rsidRPr="00AE0826">
        <w:rPr>
          <w:rFonts w:ascii="Arial" w:hAnsi="Arial" w:cs="Arial"/>
        </w:rPr>
        <w:lastRenderedPageBreak/>
        <w:t>wyłączona z działań Placówki w 2021r.</w:t>
      </w:r>
    </w:p>
    <w:p w14:paraId="2CE4A08F" w14:textId="4C21DA0A" w:rsidR="00AE0826" w:rsidRPr="00AE0826" w:rsidRDefault="00AE0826" w:rsidP="007C0701">
      <w:pPr>
        <w:pStyle w:val="Standard"/>
        <w:spacing w:before="100" w:beforeAutospacing="1" w:after="100" w:afterAutospacing="1" w:line="276" w:lineRule="auto"/>
        <w:rPr>
          <w:rFonts w:ascii="Arial" w:hAnsi="Arial" w:cs="Arial"/>
        </w:rPr>
      </w:pPr>
      <w:r w:rsidRPr="00AE0826">
        <w:rPr>
          <w:rFonts w:ascii="Arial" w:hAnsi="Arial" w:cs="Arial"/>
        </w:rPr>
        <w:t>Niezależnie od powyższego w 2021 roku cały zespół Placówki na bieżąco monitorował odgórne ograniczenia pandemiczne i dostosowywał działania do obowiązujących wytycznych w celu zapewnienia właściwej realizacji zadań ustawowych oraz dalszy rozwój instytucji poprzez m. in.:</w:t>
      </w:r>
    </w:p>
    <w:p w14:paraId="59F04D1D" w14:textId="3BB62A7F" w:rsidR="00AE0826" w:rsidRPr="00AE0826" w:rsidRDefault="001F6026" w:rsidP="00F1147B">
      <w:pPr>
        <w:pStyle w:val="Standard"/>
        <w:numPr>
          <w:ilvl w:val="0"/>
          <w:numId w:val="59"/>
        </w:numPr>
        <w:spacing w:before="100" w:beforeAutospacing="1" w:after="100" w:afterAutospacing="1" w:line="276" w:lineRule="auto"/>
        <w:textAlignment w:val="baseline"/>
        <w:rPr>
          <w:rFonts w:ascii="Arial" w:hAnsi="Arial" w:cs="Arial"/>
        </w:rPr>
      </w:pPr>
      <w:r>
        <w:rPr>
          <w:rFonts w:ascii="Arial" w:hAnsi="Arial" w:cs="Arial"/>
        </w:rPr>
        <w:t>d</w:t>
      </w:r>
      <w:r w:rsidR="00AE0826" w:rsidRPr="00AE0826">
        <w:rPr>
          <w:rFonts w:ascii="Arial" w:hAnsi="Arial" w:cs="Arial"/>
        </w:rPr>
        <w:t>alsze dostosowywanie wewnętrznych regulaminów i procedur do obowiązujących przepisów</w:t>
      </w:r>
      <w:r w:rsidR="0031570E">
        <w:rPr>
          <w:rFonts w:ascii="Arial" w:hAnsi="Arial" w:cs="Arial"/>
        </w:rPr>
        <w:t>,</w:t>
      </w:r>
    </w:p>
    <w:p w14:paraId="72CB3018" w14:textId="63E95A2E" w:rsidR="00AE0826" w:rsidRPr="00AE0826" w:rsidRDefault="001F6026" w:rsidP="00F1147B">
      <w:pPr>
        <w:pStyle w:val="Standard"/>
        <w:numPr>
          <w:ilvl w:val="0"/>
          <w:numId w:val="59"/>
        </w:numPr>
        <w:spacing w:before="100" w:beforeAutospacing="1" w:after="100" w:afterAutospacing="1" w:line="276" w:lineRule="auto"/>
        <w:textAlignment w:val="baseline"/>
        <w:rPr>
          <w:rFonts w:ascii="Arial" w:hAnsi="Arial" w:cs="Arial"/>
        </w:rPr>
      </w:pPr>
      <w:r>
        <w:rPr>
          <w:rFonts w:ascii="Arial" w:hAnsi="Arial" w:cs="Arial"/>
        </w:rPr>
        <w:t>p</w:t>
      </w:r>
      <w:r w:rsidR="00AE0826" w:rsidRPr="00AE0826">
        <w:rPr>
          <w:rFonts w:ascii="Arial" w:hAnsi="Arial" w:cs="Arial"/>
        </w:rPr>
        <w:t>odtrzymywanie oraz nawiązywanie nowej współpracy z innymi Placówkami (za pośrednictwem ogólnodostępnych komunikatorów, jak również w miarę możliwości poprzez spotkania z zachowaniem reżimu sanitarnego),</w:t>
      </w:r>
    </w:p>
    <w:p w14:paraId="7800EB65" w14:textId="4E8DA2FD" w:rsidR="00AE0826" w:rsidRPr="00AE0826" w:rsidRDefault="001F6026" w:rsidP="00F1147B">
      <w:pPr>
        <w:pStyle w:val="Standard"/>
        <w:numPr>
          <w:ilvl w:val="0"/>
          <w:numId w:val="59"/>
        </w:numPr>
        <w:spacing w:before="100" w:beforeAutospacing="1" w:after="100" w:afterAutospacing="1" w:line="276" w:lineRule="auto"/>
        <w:textAlignment w:val="baseline"/>
        <w:rPr>
          <w:rFonts w:ascii="Arial" w:hAnsi="Arial" w:cs="Arial"/>
        </w:rPr>
      </w:pPr>
      <w:r>
        <w:rPr>
          <w:rFonts w:ascii="Arial" w:hAnsi="Arial" w:cs="Arial"/>
        </w:rPr>
        <w:t>p</w:t>
      </w:r>
      <w:r w:rsidR="00AE0826" w:rsidRPr="00AE0826">
        <w:rPr>
          <w:rFonts w:ascii="Arial" w:hAnsi="Arial" w:cs="Arial"/>
        </w:rPr>
        <w:t>odtrzymywanie właściwych relacji z dotychczasowymi organizacjami</w:t>
      </w:r>
      <w:r>
        <w:rPr>
          <w:rFonts w:ascii="Arial" w:hAnsi="Arial" w:cs="Arial"/>
        </w:rPr>
        <w:t xml:space="preserve">, </w:t>
      </w:r>
      <w:r w:rsidR="00AE0826" w:rsidRPr="00AE0826">
        <w:rPr>
          <w:rFonts w:ascii="Arial" w:hAnsi="Arial" w:cs="Arial"/>
        </w:rPr>
        <w:t>firmami, fundacjami, osobami prywatnymi (za pośrednictwem ogólnodostępnych komunikatorów),</w:t>
      </w:r>
    </w:p>
    <w:p w14:paraId="56538A6F" w14:textId="67EA483F" w:rsidR="00AE0826" w:rsidRPr="00AE0826" w:rsidRDefault="001F6026" w:rsidP="00F1147B">
      <w:pPr>
        <w:pStyle w:val="Standard"/>
        <w:numPr>
          <w:ilvl w:val="0"/>
          <w:numId w:val="59"/>
        </w:numPr>
        <w:spacing w:before="100" w:beforeAutospacing="1" w:after="100" w:afterAutospacing="1" w:line="276" w:lineRule="auto"/>
        <w:textAlignment w:val="baseline"/>
        <w:rPr>
          <w:rFonts w:ascii="Arial" w:hAnsi="Arial" w:cs="Arial"/>
        </w:rPr>
      </w:pPr>
      <w:r>
        <w:rPr>
          <w:rFonts w:ascii="Arial" w:hAnsi="Arial" w:cs="Arial"/>
        </w:rPr>
        <w:t>u</w:t>
      </w:r>
      <w:r w:rsidR="00AE0826" w:rsidRPr="00AE0826">
        <w:rPr>
          <w:rFonts w:ascii="Arial" w:hAnsi="Arial" w:cs="Arial"/>
        </w:rPr>
        <w:t>trzymanie pozytywnych relacji z darczyńcami wspierającymi w stałej formie Placówkę oraz pozyskiwanie nowych darczyńców</w:t>
      </w:r>
      <w:r>
        <w:rPr>
          <w:rFonts w:ascii="Arial" w:hAnsi="Arial" w:cs="Arial"/>
        </w:rPr>
        <w:t>,</w:t>
      </w:r>
    </w:p>
    <w:p w14:paraId="5DF2B132" w14:textId="09A8409B" w:rsidR="00AE0826" w:rsidRPr="00AE0826" w:rsidRDefault="001F6026" w:rsidP="00F1147B">
      <w:pPr>
        <w:pStyle w:val="Standard"/>
        <w:numPr>
          <w:ilvl w:val="0"/>
          <w:numId w:val="59"/>
        </w:numPr>
        <w:spacing w:before="100" w:beforeAutospacing="1" w:after="100" w:afterAutospacing="1" w:line="276" w:lineRule="auto"/>
        <w:textAlignment w:val="baseline"/>
        <w:rPr>
          <w:rFonts w:ascii="Arial" w:hAnsi="Arial" w:cs="Arial"/>
        </w:rPr>
      </w:pPr>
      <w:r>
        <w:rPr>
          <w:rFonts w:ascii="Arial" w:hAnsi="Arial" w:cs="Arial"/>
        </w:rPr>
        <w:t>z</w:t>
      </w:r>
      <w:r w:rsidR="00AE0826" w:rsidRPr="00AE0826">
        <w:rPr>
          <w:rFonts w:ascii="Arial" w:hAnsi="Arial" w:cs="Arial"/>
        </w:rPr>
        <w:t>aangażowanie młodzieży z Placówki w działalność charytatywną,</w:t>
      </w:r>
    </w:p>
    <w:p w14:paraId="51D0B5EC" w14:textId="5878D698" w:rsidR="00AE0826" w:rsidRPr="001F6026" w:rsidRDefault="001F6026" w:rsidP="00F1147B">
      <w:pPr>
        <w:pStyle w:val="Standard"/>
        <w:numPr>
          <w:ilvl w:val="0"/>
          <w:numId w:val="59"/>
        </w:numPr>
        <w:spacing w:before="100" w:beforeAutospacing="1" w:after="100" w:afterAutospacing="1" w:line="276" w:lineRule="auto"/>
        <w:textAlignment w:val="baseline"/>
        <w:rPr>
          <w:rFonts w:ascii="Arial" w:hAnsi="Arial" w:cs="Arial"/>
        </w:rPr>
      </w:pPr>
      <w:r>
        <w:rPr>
          <w:rFonts w:ascii="Arial" w:hAnsi="Arial" w:cs="Arial"/>
        </w:rPr>
        <w:t>u</w:t>
      </w:r>
      <w:r w:rsidR="00AE0826" w:rsidRPr="00AE0826">
        <w:rPr>
          <w:rFonts w:ascii="Arial" w:hAnsi="Arial" w:cs="Arial"/>
        </w:rPr>
        <w:t>kończenie projektów, które rozpoczęły się jeszcze przed pandemią, a które musiały zostać przerwane w związku z ograniczeniami (projekty były realizowane z zachowaniem reżimu sanitarnego)</w:t>
      </w:r>
      <w:r>
        <w:rPr>
          <w:rFonts w:ascii="Arial" w:hAnsi="Arial" w:cs="Arial"/>
        </w:rPr>
        <w:t>.</w:t>
      </w:r>
    </w:p>
    <w:p w14:paraId="4EE004DC" w14:textId="77777777" w:rsidR="00AE0826" w:rsidRPr="00AE0826" w:rsidRDefault="00AE0826" w:rsidP="007C0701">
      <w:pPr>
        <w:pStyle w:val="Standard"/>
        <w:spacing w:before="100" w:beforeAutospacing="1" w:after="100" w:afterAutospacing="1" w:line="276" w:lineRule="auto"/>
        <w:rPr>
          <w:rFonts w:ascii="Arial" w:hAnsi="Arial" w:cs="Arial"/>
        </w:rPr>
      </w:pPr>
      <w:r w:rsidRPr="00AE0826">
        <w:rPr>
          <w:rFonts w:ascii="Arial" w:hAnsi="Arial" w:cs="Arial"/>
        </w:rPr>
        <w:t>Ponadto w ramach działań remontowych w Placówce w 2021r.:</w:t>
      </w:r>
    </w:p>
    <w:p w14:paraId="03275BDE" w14:textId="5BBFADB6" w:rsidR="00AE0826" w:rsidRPr="00AE0826" w:rsidRDefault="001F6026" w:rsidP="00F1147B">
      <w:pPr>
        <w:pStyle w:val="Standard"/>
        <w:numPr>
          <w:ilvl w:val="0"/>
          <w:numId w:val="60"/>
        </w:numPr>
        <w:spacing w:before="100" w:beforeAutospacing="1" w:after="100" w:afterAutospacing="1" w:line="276" w:lineRule="auto"/>
        <w:textAlignment w:val="baseline"/>
        <w:rPr>
          <w:rFonts w:ascii="Arial" w:hAnsi="Arial" w:cs="Arial"/>
        </w:rPr>
      </w:pPr>
      <w:r>
        <w:rPr>
          <w:rFonts w:ascii="Arial" w:hAnsi="Arial" w:cs="Arial"/>
        </w:rPr>
        <w:t>w</w:t>
      </w:r>
      <w:r w:rsidR="00AE0826" w:rsidRPr="00AE0826">
        <w:rPr>
          <w:rFonts w:ascii="Arial" w:hAnsi="Arial" w:cs="Arial"/>
        </w:rPr>
        <w:t>ymieniono instalację wodną (główną nitkę wody oraz przyłącza do poszczególnych pomieszczeń)</w:t>
      </w:r>
      <w:r>
        <w:rPr>
          <w:rFonts w:ascii="Arial" w:hAnsi="Arial" w:cs="Arial"/>
        </w:rPr>
        <w:t>,</w:t>
      </w:r>
    </w:p>
    <w:p w14:paraId="17FC155D" w14:textId="0F06649E" w:rsidR="00AE0826" w:rsidRPr="00AE0826" w:rsidRDefault="001F6026" w:rsidP="00F1147B">
      <w:pPr>
        <w:pStyle w:val="Standard"/>
        <w:numPr>
          <w:ilvl w:val="0"/>
          <w:numId w:val="60"/>
        </w:numPr>
        <w:spacing w:before="100" w:beforeAutospacing="1" w:after="100" w:afterAutospacing="1" w:line="276" w:lineRule="auto"/>
        <w:textAlignment w:val="baseline"/>
        <w:rPr>
          <w:rFonts w:ascii="Arial" w:hAnsi="Arial" w:cs="Arial"/>
        </w:rPr>
      </w:pPr>
      <w:r>
        <w:rPr>
          <w:rFonts w:ascii="Arial" w:hAnsi="Arial" w:cs="Arial"/>
        </w:rPr>
        <w:t>w</w:t>
      </w:r>
      <w:r w:rsidR="00AE0826" w:rsidRPr="00AE0826">
        <w:rPr>
          <w:rFonts w:ascii="Arial" w:hAnsi="Arial" w:cs="Arial"/>
        </w:rPr>
        <w:t>ykonano przyłącze instalacji gazowej do budynku wraz z rozprowadzeniem gazu w budynku,</w:t>
      </w:r>
    </w:p>
    <w:p w14:paraId="3CCC4FBA" w14:textId="0A39C2EE" w:rsidR="00AE0826" w:rsidRPr="00AE0826" w:rsidRDefault="001F6026" w:rsidP="00F1147B">
      <w:pPr>
        <w:pStyle w:val="Standard"/>
        <w:numPr>
          <w:ilvl w:val="0"/>
          <w:numId w:val="60"/>
        </w:numPr>
        <w:spacing w:before="100" w:beforeAutospacing="1" w:after="100" w:afterAutospacing="1" w:line="276" w:lineRule="auto"/>
        <w:textAlignment w:val="baseline"/>
        <w:rPr>
          <w:rFonts w:ascii="Arial" w:hAnsi="Arial" w:cs="Arial"/>
        </w:rPr>
      </w:pPr>
      <w:r>
        <w:rPr>
          <w:rFonts w:ascii="Arial" w:hAnsi="Arial" w:cs="Arial"/>
        </w:rPr>
        <w:t>w</w:t>
      </w:r>
      <w:r w:rsidR="00AE0826" w:rsidRPr="00AE0826">
        <w:rPr>
          <w:rFonts w:ascii="Arial" w:hAnsi="Arial" w:cs="Arial"/>
        </w:rPr>
        <w:t>ykonano instalację systemu bezpieczeństwa dla instalacji gazowej,</w:t>
      </w:r>
    </w:p>
    <w:p w14:paraId="051B733B" w14:textId="1548EB29" w:rsidR="00AE0826" w:rsidRPr="00AE0826" w:rsidRDefault="00AE0826" w:rsidP="00F1147B">
      <w:pPr>
        <w:pStyle w:val="Standard"/>
        <w:numPr>
          <w:ilvl w:val="0"/>
          <w:numId w:val="60"/>
        </w:numPr>
        <w:spacing w:before="100" w:beforeAutospacing="1" w:after="100" w:afterAutospacing="1" w:line="276" w:lineRule="auto"/>
        <w:textAlignment w:val="baseline"/>
        <w:rPr>
          <w:rFonts w:ascii="Arial" w:hAnsi="Arial" w:cs="Arial"/>
        </w:rPr>
      </w:pPr>
      <w:r w:rsidRPr="00AE0826">
        <w:rPr>
          <w:rFonts w:ascii="Arial" w:hAnsi="Arial" w:cs="Arial"/>
        </w:rPr>
        <w:t>wyremontowano wewnątrz oddzielne skrzydło budynku Placówki,</w:t>
      </w:r>
    </w:p>
    <w:p w14:paraId="09205E0D" w14:textId="77777777" w:rsidR="00AE0826" w:rsidRPr="00AE0826" w:rsidRDefault="00AE0826" w:rsidP="00F1147B">
      <w:pPr>
        <w:pStyle w:val="Standard"/>
        <w:numPr>
          <w:ilvl w:val="0"/>
          <w:numId w:val="60"/>
        </w:numPr>
        <w:spacing w:before="100" w:beforeAutospacing="1" w:after="100" w:afterAutospacing="1" w:line="276" w:lineRule="auto"/>
        <w:textAlignment w:val="baseline"/>
        <w:rPr>
          <w:rFonts w:ascii="Arial" w:hAnsi="Arial" w:cs="Arial"/>
        </w:rPr>
      </w:pPr>
      <w:r w:rsidRPr="00AE0826">
        <w:rPr>
          <w:rFonts w:ascii="Arial" w:hAnsi="Arial" w:cs="Arial"/>
        </w:rPr>
        <w:t>wymieniono oświetlenie i odnowiono sufity na klatce schodowej i korytarzu,</w:t>
      </w:r>
    </w:p>
    <w:p w14:paraId="39C4D45E" w14:textId="77777777" w:rsidR="00AE0826" w:rsidRPr="00AE0826" w:rsidRDefault="00AE0826" w:rsidP="00F1147B">
      <w:pPr>
        <w:pStyle w:val="Standard"/>
        <w:numPr>
          <w:ilvl w:val="0"/>
          <w:numId w:val="60"/>
        </w:numPr>
        <w:spacing w:before="100" w:beforeAutospacing="1" w:after="100" w:afterAutospacing="1" w:line="276" w:lineRule="auto"/>
        <w:textAlignment w:val="baseline"/>
        <w:rPr>
          <w:rFonts w:ascii="Arial" w:hAnsi="Arial" w:cs="Arial"/>
        </w:rPr>
      </w:pPr>
      <w:r w:rsidRPr="00AE0826">
        <w:rPr>
          <w:rFonts w:ascii="Arial" w:hAnsi="Arial" w:cs="Arial"/>
        </w:rPr>
        <w:t>usunięto usterki i odświeżono kuchnię główną wraz z korytarzem, sanitariatem i magazynami spożywczymi,</w:t>
      </w:r>
    </w:p>
    <w:p w14:paraId="49229E00" w14:textId="0FA6D3AC" w:rsidR="00AE0826" w:rsidRPr="001F6026" w:rsidRDefault="001F6026" w:rsidP="00F1147B">
      <w:pPr>
        <w:pStyle w:val="Standard"/>
        <w:numPr>
          <w:ilvl w:val="0"/>
          <w:numId w:val="60"/>
        </w:numPr>
        <w:spacing w:before="100" w:beforeAutospacing="1" w:after="100" w:afterAutospacing="1" w:line="276" w:lineRule="auto"/>
        <w:textAlignment w:val="baseline"/>
        <w:rPr>
          <w:rFonts w:ascii="Arial" w:hAnsi="Arial" w:cs="Arial"/>
        </w:rPr>
      </w:pPr>
      <w:r>
        <w:rPr>
          <w:rFonts w:ascii="Arial" w:hAnsi="Arial" w:cs="Arial"/>
        </w:rPr>
        <w:t>r</w:t>
      </w:r>
      <w:r w:rsidR="00AE0826" w:rsidRPr="00AE0826">
        <w:rPr>
          <w:rFonts w:ascii="Arial" w:hAnsi="Arial" w:cs="Arial"/>
        </w:rPr>
        <w:t>ozpoczęto remont kuchni dydaktycznej.</w:t>
      </w:r>
    </w:p>
    <w:p w14:paraId="501436B2" w14:textId="344CE5B9" w:rsidR="00AE0826" w:rsidRPr="001F6026" w:rsidRDefault="00AE0826" w:rsidP="007C0701">
      <w:pPr>
        <w:pStyle w:val="Standard"/>
        <w:spacing w:before="100" w:beforeAutospacing="1" w:after="100" w:afterAutospacing="1" w:line="276" w:lineRule="auto"/>
        <w:rPr>
          <w:rFonts w:ascii="Arial" w:hAnsi="Arial" w:cs="Arial"/>
          <w:color w:val="000000" w:themeColor="text1"/>
        </w:rPr>
      </w:pPr>
      <w:r w:rsidRPr="001F6026">
        <w:rPr>
          <w:rFonts w:ascii="Arial" w:hAnsi="Arial" w:cs="Arial"/>
          <w:color w:val="000000" w:themeColor="text1"/>
        </w:rPr>
        <w:t xml:space="preserve">W czerwcu 2020 roku rozpoczęto </w:t>
      </w:r>
      <w:r w:rsidR="0031570E">
        <w:rPr>
          <w:rFonts w:ascii="Arial" w:hAnsi="Arial" w:cs="Arial"/>
          <w:color w:val="000000" w:themeColor="text1"/>
        </w:rPr>
        <w:t xml:space="preserve">inwestycję </w:t>
      </w:r>
      <w:r w:rsidRPr="001F6026">
        <w:rPr>
          <w:rFonts w:ascii="Arial" w:hAnsi="Arial" w:cs="Arial"/>
          <w:color w:val="000000" w:themeColor="text1"/>
        </w:rPr>
        <w:t>termomodernizację budynku Placówki Opiekuńczo – Wychowawczej, któr</w:t>
      </w:r>
      <w:r w:rsidR="0031570E">
        <w:rPr>
          <w:rFonts w:ascii="Arial" w:hAnsi="Arial" w:cs="Arial"/>
          <w:color w:val="000000" w:themeColor="text1"/>
        </w:rPr>
        <w:t>a</w:t>
      </w:r>
      <w:r w:rsidRPr="001F6026">
        <w:rPr>
          <w:rFonts w:ascii="Arial" w:hAnsi="Arial" w:cs="Arial"/>
          <w:color w:val="000000" w:themeColor="text1"/>
        </w:rPr>
        <w:t xml:space="preserve"> trwał</w:t>
      </w:r>
      <w:r w:rsidR="0031570E">
        <w:rPr>
          <w:rFonts w:ascii="Arial" w:hAnsi="Arial" w:cs="Arial"/>
          <w:color w:val="000000" w:themeColor="text1"/>
        </w:rPr>
        <w:t>a</w:t>
      </w:r>
      <w:r w:rsidRPr="001F6026">
        <w:rPr>
          <w:rFonts w:ascii="Arial" w:hAnsi="Arial" w:cs="Arial"/>
          <w:color w:val="000000" w:themeColor="text1"/>
        </w:rPr>
        <w:t xml:space="preserve"> do 31.12.2021</w:t>
      </w:r>
      <w:r w:rsidR="007C0701">
        <w:rPr>
          <w:rFonts w:ascii="Arial" w:hAnsi="Arial" w:cs="Arial"/>
          <w:color w:val="000000" w:themeColor="text1"/>
        </w:rPr>
        <w:t xml:space="preserve"> </w:t>
      </w:r>
      <w:r w:rsidRPr="001F6026">
        <w:rPr>
          <w:rFonts w:ascii="Arial" w:hAnsi="Arial" w:cs="Arial"/>
          <w:color w:val="000000" w:themeColor="text1"/>
        </w:rPr>
        <w:t xml:space="preserve">r. </w:t>
      </w:r>
      <w:r w:rsidR="001F6026" w:rsidRPr="001F6026">
        <w:rPr>
          <w:rFonts w:ascii="Arial" w:hAnsi="Arial" w:cs="Arial"/>
          <w:color w:val="000000" w:themeColor="text1"/>
        </w:rPr>
        <w:t>W</w:t>
      </w:r>
      <w:r w:rsidRPr="001F6026">
        <w:rPr>
          <w:rFonts w:ascii="Arial" w:hAnsi="Arial" w:cs="Arial"/>
          <w:color w:val="000000" w:themeColor="text1"/>
        </w:rPr>
        <w:t xml:space="preserve"> ramach projektu w 2021</w:t>
      </w:r>
      <w:r w:rsidR="003954A3">
        <w:rPr>
          <w:rFonts w:ascii="Arial" w:hAnsi="Arial" w:cs="Arial"/>
          <w:color w:val="000000" w:themeColor="text1"/>
        </w:rPr>
        <w:t xml:space="preserve"> </w:t>
      </w:r>
      <w:r w:rsidRPr="001F6026">
        <w:rPr>
          <w:rFonts w:ascii="Arial" w:hAnsi="Arial" w:cs="Arial"/>
          <w:color w:val="000000" w:themeColor="text1"/>
        </w:rPr>
        <w:t>r. wykonano:</w:t>
      </w:r>
    </w:p>
    <w:p w14:paraId="7191C51D" w14:textId="3D93C6FD" w:rsidR="001F6026" w:rsidRPr="001F6026" w:rsidRDefault="001F6026" w:rsidP="00F1147B">
      <w:pPr>
        <w:numPr>
          <w:ilvl w:val="0"/>
          <w:numId w:val="61"/>
        </w:numPr>
        <w:autoSpaceDE w:val="0"/>
        <w:autoSpaceDN w:val="0"/>
        <w:adjustRightInd w:val="0"/>
        <w:spacing w:line="276" w:lineRule="auto"/>
        <w:rPr>
          <w:rFonts w:eastAsia="DejaVuSans" w:cs="Arial"/>
          <w:color w:val="000000" w:themeColor="text1"/>
          <w:szCs w:val="24"/>
        </w:rPr>
      </w:pPr>
      <w:r w:rsidRPr="001F6026">
        <w:rPr>
          <w:rFonts w:eastAsia="DejaVuSans" w:cs="Arial"/>
          <w:color w:val="000000" w:themeColor="text1"/>
          <w:szCs w:val="24"/>
        </w:rPr>
        <w:t>częściową termomodernizacja kompleksu budynków wraz z nałożeniem tynku (odrestaurowanie także niszczejącej zabytkowej części budynku), docieplenie wełną mineralną części budynku,</w:t>
      </w:r>
    </w:p>
    <w:p w14:paraId="0043E88B" w14:textId="6B3125C0" w:rsidR="001F6026" w:rsidRPr="001F6026" w:rsidRDefault="001F6026" w:rsidP="00F1147B">
      <w:pPr>
        <w:numPr>
          <w:ilvl w:val="0"/>
          <w:numId w:val="61"/>
        </w:numPr>
        <w:autoSpaceDE w:val="0"/>
        <w:autoSpaceDN w:val="0"/>
        <w:adjustRightInd w:val="0"/>
        <w:spacing w:line="276" w:lineRule="auto"/>
        <w:rPr>
          <w:rFonts w:eastAsia="DejaVuSans" w:cs="Arial"/>
          <w:color w:val="000000" w:themeColor="text1"/>
          <w:szCs w:val="24"/>
        </w:rPr>
      </w:pPr>
      <w:r w:rsidRPr="001F6026">
        <w:rPr>
          <w:rFonts w:eastAsia="DejaVuSans" w:cs="Arial"/>
          <w:color w:val="000000" w:themeColor="text1"/>
          <w:szCs w:val="24"/>
        </w:rPr>
        <w:lastRenderedPageBreak/>
        <w:t>częściową wymiana starej stolarki okiennej i drzwiowej oraz renowację zabytkowych drzwi,</w:t>
      </w:r>
    </w:p>
    <w:p w14:paraId="483CCB7A" w14:textId="3527B291" w:rsidR="001F6026" w:rsidRPr="001F6026" w:rsidRDefault="001F6026" w:rsidP="00F1147B">
      <w:pPr>
        <w:numPr>
          <w:ilvl w:val="0"/>
          <w:numId w:val="61"/>
        </w:numPr>
        <w:autoSpaceDE w:val="0"/>
        <w:autoSpaceDN w:val="0"/>
        <w:adjustRightInd w:val="0"/>
        <w:spacing w:line="276" w:lineRule="auto"/>
        <w:rPr>
          <w:rFonts w:eastAsia="DejaVuSans" w:cs="Arial"/>
          <w:color w:val="000000" w:themeColor="text1"/>
          <w:szCs w:val="24"/>
        </w:rPr>
      </w:pPr>
      <w:r w:rsidRPr="001F6026">
        <w:rPr>
          <w:rFonts w:eastAsia="DejaVuSans" w:cs="Arial"/>
          <w:color w:val="000000" w:themeColor="text1"/>
          <w:szCs w:val="24"/>
        </w:rPr>
        <w:t>wymianę poszycia dachowego wraz z dociepleniem stropu,</w:t>
      </w:r>
    </w:p>
    <w:p w14:paraId="5F56DCE3" w14:textId="705FC995" w:rsidR="001F6026" w:rsidRPr="001F6026" w:rsidRDefault="001F6026" w:rsidP="00F1147B">
      <w:pPr>
        <w:numPr>
          <w:ilvl w:val="0"/>
          <w:numId w:val="61"/>
        </w:numPr>
        <w:autoSpaceDE w:val="0"/>
        <w:autoSpaceDN w:val="0"/>
        <w:adjustRightInd w:val="0"/>
        <w:spacing w:line="276" w:lineRule="auto"/>
        <w:rPr>
          <w:rFonts w:eastAsia="DejaVuSans" w:cs="Arial"/>
          <w:color w:val="000000" w:themeColor="text1"/>
          <w:szCs w:val="24"/>
        </w:rPr>
      </w:pPr>
      <w:r w:rsidRPr="001F6026">
        <w:rPr>
          <w:rFonts w:eastAsia="DejaVuSans" w:cs="Arial"/>
          <w:color w:val="000000" w:themeColor="text1"/>
          <w:szCs w:val="24"/>
        </w:rPr>
        <w:t>wymianę źródła ciepła z pieca węglowego na piec gazowy,</w:t>
      </w:r>
    </w:p>
    <w:p w14:paraId="2264E954" w14:textId="77777777" w:rsidR="001F6026" w:rsidRPr="001F6026" w:rsidRDefault="001F6026" w:rsidP="00F1147B">
      <w:pPr>
        <w:numPr>
          <w:ilvl w:val="0"/>
          <w:numId w:val="61"/>
        </w:numPr>
        <w:autoSpaceDE w:val="0"/>
        <w:autoSpaceDN w:val="0"/>
        <w:adjustRightInd w:val="0"/>
        <w:spacing w:line="276" w:lineRule="auto"/>
        <w:rPr>
          <w:rFonts w:eastAsia="DejaVuSans" w:cs="Arial"/>
          <w:color w:val="000000" w:themeColor="text1"/>
          <w:szCs w:val="24"/>
        </w:rPr>
      </w:pPr>
      <w:r w:rsidRPr="001F6026">
        <w:rPr>
          <w:rFonts w:eastAsia="DejaVuSans" w:cs="Arial"/>
          <w:color w:val="000000" w:themeColor="text1"/>
          <w:szCs w:val="24"/>
        </w:rPr>
        <w:t>montaż instalacji fotowoltaicznej.</w:t>
      </w:r>
    </w:p>
    <w:p w14:paraId="0032A0A3" w14:textId="31493CA6" w:rsidR="00EA7CBF" w:rsidRDefault="001F6026" w:rsidP="007C0701">
      <w:pPr>
        <w:spacing w:line="276" w:lineRule="auto"/>
        <w:ind w:left="720"/>
        <w:rPr>
          <w:rFonts w:cs="Arial"/>
          <w:color w:val="000000" w:themeColor="text1"/>
          <w:szCs w:val="24"/>
        </w:rPr>
      </w:pPr>
      <w:r w:rsidRPr="001F6026">
        <w:rPr>
          <w:rFonts w:cs="Arial"/>
          <w:color w:val="000000" w:themeColor="text1"/>
          <w:szCs w:val="24"/>
        </w:rPr>
        <w:t>Koszt całkowity</w:t>
      </w:r>
      <w:r w:rsidR="003954A3">
        <w:rPr>
          <w:rFonts w:cs="Arial"/>
          <w:color w:val="000000" w:themeColor="text1"/>
          <w:szCs w:val="24"/>
        </w:rPr>
        <w:t xml:space="preserve"> przedsięwzięcia to</w:t>
      </w:r>
      <w:r w:rsidRPr="001F6026">
        <w:rPr>
          <w:rFonts w:cs="Arial"/>
          <w:color w:val="000000" w:themeColor="text1"/>
          <w:szCs w:val="24"/>
        </w:rPr>
        <w:t xml:space="preserve"> 1 348 261,81 zł , w tym dofinansowanie </w:t>
      </w:r>
      <w:r w:rsidR="003954A3">
        <w:rPr>
          <w:rFonts w:cs="Arial"/>
          <w:color w:val="000000" w:themeColor="text1"/>
          <w:szCs w:val="24"/>
        </w:rPr>
        <w:t>ze środków zewnętrznych</w:t>
      </w:r>
      <w:r w:rsidRPr="001F6026">
        <w:rPr>
          <w:rFonts w:cs="Arial"/>
          <w:color w:val="000000" w:themeColor="text1"/>
          <w:szCs w:val="24"/>
        </w:rPr>
        <w:t xml:space="preserve"> 630 379,47 zł. </w:t>
      </w:r>
      <w:r w:rsidR="003954A3">
        <w:rPr>
          <w:rFonts w:cs="Arial"/>
          <w:color w:val="000000" w:themeColor="text1"/>
          <w:szCs w:val="24"/>
        </w:rPr>
        <w:t>W</w:t>
      </w:r>
      <w:r w:rsidRPr="001F6026">
        <w:rPr>
          <w:rFonts w:cs="Arial"/>
          <w:color w:val="000000" w:themeColor="text1"/>
          <w:szCs w:val="24"/>
        </w:rPr>
        <w:t xml:space="preserve"> 2021 r. wydatkowano </w:t>
      </w:r>
      <w:r w:rsidR="003954A3">
        <w:rPr>
          <w:rFonts w:cs="Arial"/>
          <w:color w:val="000000" w:themeColor="text1"/>
          <w:szCs w:val="24"/>
        </w:rPr>
        <w:t xml:space="preserve">na realizację zadania kwotę </w:t>
      </w:r>
      <w:r w:rsidRPr="001F6026">
        <w:rPr>
          <w:rFonts w:cs="Arial"/>
          <w:color w:val="000000" w:themeColor="text1"/>
          <w:szCs w:val="24"/>
        </w:rPr>
        <w:t>727 477,77 zł</w:t>
      </w:r>
      <w:r w:rsidR="003954A3">
        <w:rPr>
          <w:rFonts w:cs="Arial"/>
          <w:color w:val="000000" w:themeColor="text1"/>
          <w:szCs w:val="24"/>
        </w:rPr>
        <w:t>.</w:t>
      </w:r>
    </w:p>
    <w:p w14:paraId="51D2C5D2" w14:textId="08D8980F" w:rsidR="002B2860" w:rsidRPr="00614BE1" w:rsidRDefault="00C718F3" w:rsidP="00D10695">
      <w:pPr>
        <w:pStyle w:val="Nagwek3"/>
      </w:pPr>
      <w:bookmarkStart w:id="45" w:name="_Toc105051825"/>
      <w:r w:rsidRPr="00614BE1">
        <w:t>Dom Pomocy Społecznej</w:t>
      </w:r>
      <w:r w:rsidR="00632511" w:rsidRPr="00614BE1">
        <w:t>.</w:t>
      </w:r>
      <w:bookmarkEnd w:id="45"/>
    </w:p>
    <w:p w14:paraId="1B721755" w14:textId="77777777" w:rsidR="00392429" w:rsidRPr="00614BE1" w:rsidRDefault="00392429" w:rsidP="007C0701">
      <w:pPr>
        <w:spacing w:line="276" w:lineRule="auto"/>
      </w:pPr>
      <w:r w:rsidRPr="00614BE1">
        <w:t>Głównym obszarem, w którym Powiat realizował w 202</w:t>
      </w:r>
      <w:r>
        <w:t>1</w:t>
      </w:r>
      <w:r w:rsidRPr="00614BE1">
        <w:t xml:space="preserve"> r. politykę z zakresu pomocy społecznej było prowadzenie Domu Pomocy Społecznej. Instytucja ta zapewnia swoim mieszkańcom całodobową opiekę oraz zaspokaja niezbędne potrzeby bytowe, edukacyjne, społeczne i religijne na poziomie obowiązującego standardu, w tym również bezpieczeństwo i godne życie, intymność, niezależność oraz umożliwia rozwój osobowości, a w miarę możliwości samodzielność.</w:t>
      </w:r>
    </w:p>
    <w:p w14:paraId="02F5D985" w14:textId="538279F8" w:rsidR="00392429" w:rsidRPr="00614BE1" w:rsidRDefault="00392429" w:rsidP="007C0701">
      <w:pPr>
        <w:spacing w:line="276" w:lineRule="auto"/>
      </w:pPr>
      <w:r>
        <w:t>Na podstawie danych z Dom</w:t>
      </w:r>
      <w:r w:rsidR="00B3450B">
        <w:t>u</w:t>
      </w:r>
      <w:r>
        <w:t xml:space="preserve"> Pomocy Społecznej w Żywcu na dzień 31.12.2021</w:t>
      </w:r>
      <w:r w:rsidRPr="00614BE1">
        <w:t xml:space="preserve"> r. w domu przebywało 9</w:t>
      </w:r>
      <w:r>
        <w:t>7</w:t>
      </w:r>
      <w:r w:rsidRPr="00614BE1">
        <w:t xml:space="preserve"> pensjonariuszy, w tym 10 przyjętych na tzw. starych zasadach, czyli przed 01.01.2004 r., których pobyt jest dofinansowany w ramach dotacji z budżetu państwa. Pobyt pozostałych jest dofinansowywany przez rodziny mieszkańców lub gminy kierujące do DPS.</w:t>
      </w:r>
    </w:p>
    <w:p w14:paraId="2CA67B4A" w14:textId="17E85FEB" w:rsidR="00392429" w:rsidRPr="00614BE1" w:rsidRDefault="00392429" w:rsidP="007C0701">
      <w:pPr>
        <w:spacing w:line="276" w:lineRule="auto"/>
      </w:pPr>
      <w:r w:rsidRPr="00614BE1">
        <w:t>W 202</w:t>
      </w:r>
      <w:r>
        <w:t>1</w:t>
      </w:r>
      <w:r w:rsidRPr="00614BE1">
        <w:t xml:space="preserve"> r. do DPS przyjęto 2</w:t>
      </w:r>
      <w:r>
        <w:t>4</w:t>
      </w:r>
      <w:r w:rsidRPr="00614BE1">
        <w:t xml:space="preserve"> nowych mieszkańców</w:t>
      </w:r>
      <w:r>
        <w:t xml:space="preserve"> – były to wyłącznie osoby posiadające negatywny wynik testu na COVID-19</w:t>
      </w:r>
      <w:r w:rsidRPr="00614BE1">
        <w:t>.</w:t>
      </w:r>
    </w:p>
    <w:p w14:paraId="09D493AA" w14:textId="77777777" w:rsidR="00392429" w:rsidRPr="00614BE1" w:rsidRDefault="00392429" w:rsidP="007C0701">
      <w:pPr>
        <w:spacing w:line="276" w:lineRule="auto"/>
      </w:pPr>
      <w:r w:rsidRPr="00614BE1">
        <w:t>Średni miesięczny koszt utrzymania pensjonariusza w 202</w:t>
      </w:r>
      <w:r>
        <w:t>1</w:t>
      </w:r>
      <w:r w:rsidRPr="00614BE1">
        <w:t xml:space="preserve"> r. wyniósł 3</w:t>
      </w:r>
      <w:r>
        <w:t xml:space="preserve"> 659,38 </w:t>
      </w:r>
      <w:r w:rsidRPr="00614BE1">
        <w:t>zł.</w:t>
      </w:r>
    </w:p>
    <w:p w14:paraId="3B3199B4" w14:textId="48065CB5" w:rsidR="00392429" w:rsidRPr="00614BE1" w:rsidRDefault="00392429" w:rsidP="007C0701">
      <w:pPr>
        <w:spacing w:line="276" w:lineRule="auto"/>
      </w:pPr>
      <w:r>
        <w:t xml:space="preserve">W 2021 r. </w:t>
      </w:r>
      <w:r w:rsidRPr="00614BE1">
        <w:t xml:space="preserve">DPS </w:t>
      </w:r>
      <w:r>
        <w:t xml:space="preserve">borykał się z </w:t>
      </w:r>
      <w:r w:rsidRPr="00614BE1">
        <w:t>wolnymi miejscami, co bezpośrednio przekłada</w:t>
      </w:r>
      <w:r>
        <w:t>ło</w:t>
      </w:r>
      <w:r w:rsidRPr="00614BE1">
        <w:t xml:space="preserve"> się na sytuację finansową Domu.</w:t>
      </w:r>
      <w:r>
        <w:t xml:space="preserve"> Średnie obłożenie w 2021 roku wyniosło 92,38. Sytuacja uległa poprawie dopiero pod koniec 2021 r.</w:t>
      </w:r>
    </w:p>
    <w:p w14:paraId="78E26A06" w14:textId="61A86A74" w:rsidR="00392429" w:rsidRDefault="00392429" w:rsidP="007C0701">
      <w:pPr>
        <w:spacing w:line="276" w:lineRule="auto"/>
      </w:pPr>
      <w:r w:rsidRPr="00614BE1">
        <w:t xml:space="preserve">Praktycznie </w:t>
      </w:r>
      <w:r>
        <w:t xml:space="preserve">w </w:t>
      </w:r>
      <w:r w:rsidRPr="00614BE1">
        <w:t>cały</w:t>
      </w:r>
      <w:r>
        <w:t>m</w:t>
      </w:r>
      <w:r w:rsidRPr="00614BE1">
        <w:t xml:space="preserve"> 202</w:t>
      </w:r>
      <w:r>
        <w:t>1</w:t>
      </w:r>
      <w:r w:rsidRPr="00614BE1">
        <w:t xml:space="preserve"> r. w DPS w Żywcu </w:t>
      </w:r>
      <w:r>
        <w:t xml:space="preserve">nadal </w:t>
      </w:r>
      <w:r w:rsidRPr="00614BE1">
        <w:t xml:space="preserve">koncentrowano się na działaniach związanych bezpośrednio z panującą w kraju epidemią oraz uchronieniu jednostki i jej mieszkańców przed zakażeniami wirusem SARS-COV-2. </w:t>
      </w:r>
      <w:r>
        <w:t xml:space="preserve">Nadal – ale już okresowo, w zależności od rozwoju sytuacji epidemicznej – </w:t>
      </w:r>
      <w:r w:rsidRPr="00614BE1">
        <w:t>przeorganizow</w:t>
      </w:r>
      <w:r>
        <w:t>yw</w:t>
      </w:r>
      <w:r w:rsidRPr="00614BE1">
        <w:t>ano pracę poszczególnych działów, a także życie codzienne Domu (zwłas</w:t>
      </w:r>
      <w:r>
        <w:t>zcza w </w:t>
      </w:r>
      <w:r w:rsidRPr="00614BE1">
        <w:t>obszarach aktywności zbiorowej mieszkańców oraz aktywności poza placówką, odwiedzin, a także przyjmowania i urlopowania mieszkańców).</w:t>
      </w:r>
    </w:p>
    <w:p w14:paraId="210A6E01" w14:textId="77777777" w:rsidR="00392429" w:rsidRDefault="00392429" w:rsidP="007C0701">
      <w:pPr>
        <w:spacing w:line="276" w:lineRule="auto"/>
      </w:pPr>
      <w:r>
        <w:lastRenderedPageBreak/>
        <w:t xml:space="preserve">W związku z pojawieniem się możliwości szczepień przeciw COVID-19 – sukcesywnie organizowano szczepienia dla mieszkańców i pracowników Domu. Wysoki odsetek zaszczepionych mieszkańców i pracowników, otworzył możliwość na stopniowy powrót do życia sprzed epidemii. </w:t>
      </w:r>
    </w:p>
    <w:p w14:paraId="282ADFBA" w14:textId="77777777" w:rsidR="00392429" w:rsidRPr="00614BE1" w:rsidRDefault="00392429" w:rsidP="007C0701">
      <w:pPr>
        <w:spacing w:line="276" w:lineRule="auto"/>
      </w:pPr>
      <w:r w:rsidRPr="00614BE1">
        <w:t>DPS przystąpił w 202</w:t>
      </w:r>
      <w:r>
        <w:t>1</w:t>
      </w:r>
      <w:r w:rsidRPr="00614BE1">
        <w:t xml:space="preserve"> r. do </w:t>
      </w:r>
      <w:r>
        <w:t xml:space="preserve">kolejnych </w:t>
      </w:r>
      <w:r w:rsidRPr="00614BE1">
        <w:t>projektów, których środki pozwoliły na walkę z COVID-19, zapewnienie właściwej opieki w DPS podczas epidemii oraz zminimalizowanie skutków epidemii. Były to projekty:</w:t>
      </w:r>
    </w:p>
    <w:p w14:paraId="0FD5A15D" w14:textId="717C7662" w:rsidR="00392429" w:rsidRDefault="00392429" w:rsidP="00F1147B">
      <w:pPr>
        <w:pStyle w:val="Akapitzlist"/>
        <w:numPr>
          <w:ilvl w:val="0"/>
          <w:numId w:val="31"/>
        </w:numPr>
        <w:spacing w:line="276" w:lineRule="auto"/>
        <w:ind w:left="851"/>
        <w:contextualSpacing w:val="0"/>
      </w:pPr>
      <w:r w:rsidRPr="00614BE1">
        <w:t>„Śląskie Pomaga”</w:t>
      </w:r>
      <w:r>
        <w:t>, na które</w:t>
      </w:r>
      <w:r w:rsidRPr="00614BE1">
        <w:t xml:space="preserve"> wydatkowano kwotę 1</w:t>
      </w:r>
      <w:r>
        <w:t>56</w:t>
      </w:r>
      <w:r w:rsidR="00CA078C">
        <w:t xml:space="preserve"> </w:t>
      </w:r>
      <w:r>
        <w:t>440</w:t>
      </w:r>
      <w:r w:rsidRPr="00614BE1">
        <w:t xml:space="preserve"> zł</w:t>
      </w:r>
      <w:r>
        <w:t>,</w:t>
      </w:r>
    </w:p>
    <w:p w14:paraId="119C2882" w14:textId="15140BBA" w:rsidR="00392429" w:rsidRDefault="00392429" w:rsidP="00F1147B">
      <w:pPr>
        <w:pStyle w:val="Akapitzlist"/>
        <w:numPr>
          <w:ilvl w:val="0"/>
          <w:numId w:val="31"/>
        </w:numPr>
        <w:spacing w:line="276" w:lineRule="auto"/>
        <w:ind w:left="851"/>
        <w:contextualSpacing w:val="0"/>
      </w:pPr>
      <w:r w:rsidRPr="00210A1F">
        <w:rPr>
          <w:rFonts w:eastAsia="Times New Roman"/>
          <w:color w:val="000000"/>
        </w:rPr>
        <w:t>„Zapewnienie bezpieczeństwa i opieki pacjentom oraz bezpieczeństwa personelowi zakładów opiekuńczo-leczniczych, domów pomocy społecznej, zakładów pielęgnacyjno-opiekuńczych i hospicjów na czas COVID-19”</w:t>
      </w:r>
      <w:r>
        <w:rPr>
          <w:rFonts w:eastAsia="Times New Roman"/>
          <w:color w:val="000000"/>
        </w:rPr>
        <w:t>, na które</w:t>
      </w:r>
      <w:r w:rsidRPr="00210A1F">
        <w:rPr>
          <w:rFonts w:eastAsia="Times New Roman"/>
          <w:color w:val="000000"/>
        </w:rPr>
        <w:t xml:space="preserve"> wydatkowano kwotę </w:t>
      </w:r>
      <w:r>
        <w:t>15</w:t>
      </w:r>
      <w:r w:rsidR="00CA078C">
        <w:t xml:space="preserve"> </w:t>
      </w:r>
      <w:r>
        <w:t>829 zł.</w:t>
      </w:r>
    </w:p>
    <w:p w14:paraId="2ECAADCA" w14:textId="0DDE880D" w:rsidR="00392429" w:rsidRDefault="00392429" w:rsidP="007C0701">
      <w:pPr>
        <w:spacing w:line="276" w:lineRule="auto"/>
      </w:pPr>
      <w:r>
        <w:t>DPS pozyskał również środki finansowe z tzw. „Funduszu Covidowego” w wysokości 60 484 zł.</w:t>
      </w:r>
    </w:p>
    <w:p w14:paraId="3079D874" w14:textId="77777777" w:rsidR="00392429" w:rsidRDefault="00392429" w:rsidP="007C0701">
      <w:pPr>
        <w:spacing w:line="276" w:lineRule="auto"/>
      </w:pPr>
      <w:r>
        <w:t>DPS w 2021 r. prowadził wyjątkowo oszczędną działalność z uwagi na niedobór środków finansowych. Poza planowanymi wydatkami zaistniała konieczność remontu dźwigu osobowego oraz dźwigów towarowych, na łączną kwotę 38.000 zł.</w:t>
      </w:r>
    </w:p>
    <w:p w14:paraId="4D71AB36" w14:textId="420ECD7E" w:rsidR="00392429" w:rsidRDefault="00392429" w:rsidP="007C0701">
      <w:pPr>
        <w:spacing w:line="276" w:lineRule="auto"/>
      </w:pPr>
      <w:r>
        <w:t xml:space="preserve">Mimo rygorystycznej polityki finansowej, DPS nie był w stanie sfinansować swojej działalności ze środków pochodzących bezpośrednio z wpływów wynikających z aktualnego kosztu utrzymania. Końcem 2021 roku uzyskał w związku z tym dodatkowe wsparcie Powiatu w wysokości 100 000 zł. </w:t>
      </w:r>
    </w:p>
    <w:p w14:paraId="709A4AA1" w14:textId="154032BD" w:rsidR="00956AAA" w:rsidRDefault="00392429" w:rsidP="007C0701">
      <w:pPr>
        <w:spacing w:line="276" w:lineRule="auto"/>
      </w:pPr>
      <w:r>
        <w:t xml:space="preserve">Celem poprawy sytuacji DPS i zachęcenia do kierowania do naszego Domu, w październiku 2021 r. zorganizowano spotkanie promujące działalność DPS w Żywcu, na którym zaprezentowano Dom i usługi, jakie świadczy swoim mieszkańcom. W spotkaniu wzięli udział </w:t>
      </w:r>
      <w:r w:rsidR="00B3450B">
        <w:t>W</w:t>
      </w:r>
      <w:r>
        <w:t>ójtowie Gmin oraz Kierownicy Ośrodków Pomocy Społecznej z terenu Powiatu Żywieckiego. Spotkanie stało się też okazją do dyskusji na temat przyszłości DPS oraz opieki długoterminowej organizowanej w środowisku lokalnym.</w:t>
      </w:r>
    </w:p>
    <w:p w14:paraId="631E4E84" w14:textId="575A7627" w:rsidR="004934DC" w:rsidRDefault="004934DC" w:rsidP="00D10695">
      <w:pPr>
        <w:pStyle w:val="Nagwek3"/>
      </w:pPr>
      <w:bookmarkStart w:id="46" w:name="_Toc105051826"/>
      <w:r>
        <w:t>Interwencja kryzysowa.</w:t>
      </w:r>
      <w:bookmarkEnd w:id="46"/>
    </w:p>
    <w:p w14:paraId="352157D4" w14:textId="0F248D0D" w:rsidR="004934DC" w:rsidRPr="004934DC" w:rsidRDefault="004934DC" w:rsidP="007C0701">
      <w:pPr>
        <w:spacing w:line="276" w:lineRule="auto"/>
      </w:pPr>
      <w:r w:rsidRPr="004D1267">
        <w:rPr>
          <w:rFonts w:cs="Arial"/>
          <w:color w:val="000000" w:themeColor="text1"/>
        </w:rPr>
        <w:t xml:space="preserve">Powiat Żywiecki realizuje zadania związane z interwencją kryzysową za pośrednictwem Powiatowego Centrum Pomocy Rodzinie i działającego w jego ramach Punktu Interwencji Kryzysowej. W 2021r. sporządzono 16 kart osobowych klientów zgłaszających się do PIK. Zgłoszenia telefoniczne rejestrowane były w </w:t>
      </w:r>
      <w:r w:rsidRPr="004D1267">
        <w:rPr>
          <w:rFonts w:cs="Arial"/>
          <w:color w:val="000000" w:themeColor="text1"/>
        </w:rPr>
        <w:lastRenderedPageBreak/>
        <w:t xml:space="preserve">książce zgłoszeń. W roku 2021 miało miejsce 9 interwencji wyjazdowych, które dotyczyły utraty bliskich osób, pożar mieszkania, śmierć dziecka </w:t>
      </w:r>
      <w:r>
        <w:rPr>
          <w:rFonts w:cs="Arial"/>
          <w:color w:val="000000" w:themeColor="text1"/>
        </w:rPr>
        <w:t>itd.</w:t>
      </w:r>
    </w:p>
    <w:p w14:paraId="201324CB" w14:textId="49772955" w:rsidR="009533A2" w:rsidRDefault="009533A2" w:rsidP="00D10695">
      <w:pPr>
        <w:pStyle w:val="Nagwek3"/>
      </w:pPr>
      <w:bookmarkStart w:id="47" w:name="_Toc105051827"/>
      <w:r>
        <w:t>Poradnictwo psychologiczne.</w:t>
      </w:r>
      <w:bookmarkEnd w:id="47"/>
    </w:p>
    <w:p w14:paraId="14B7FC57" w14:textId="7053FEB1" w:rsidR="009533A2" w:rsidRPr="00AE0826" w:rsidRDefault="009533A2" w:rsidP="007C0701">
      <w:pPr>
        <w:spacing w:line="276" w:lineRule="auto"/>
        <w:rPr>
          <w:rFonts w:eastAsia="Lucida Sans Unicode" w:cs="Arial"/>
          <w:bCs/>
          <w:kern w:val="3"/>
          <w:szCs w:val="24"/>
          <w:lang w:eastAsia="pl-PL"/>
        </w:rPr>
      </w:pPr>
      <w:r>
        <w:t>Funkcjonujące w ramach Powiatowego Centrum Pomocy Rodzinie w Żywcu szeroko rozumiane poradnictwo psychologiczne obejmuje p</w:t>
      </w:r>
      <w:r w:rsidRPr="00F45F3C">
        <w:rPr>
          <w:rFonts w:eastAsia="Lucida Sans Unicode" w:cs="Arial"/>
          <w:bCs/>
          <w:kern w:val="3"/>
          <w:szCs w:val="24"/>
          <w:lang w:eastAsia="pl-PL"/>
        </w:rPr>
        <w:t>oradnictwo i wsparcie psychologiczne</w:t>
      </w:r>
      <w:r>
        <w:rPr>
          <w:rFonts w:eastAsia="Lucida Sans Unicode" w:cs="Arial"/>
          <w:bCs/>
          <w:kern w:val="3"/>
          <w:szCs w:val="24"/>
          <w:lang w:eastAsia="pl-PL"/>
        </w:rPr>
        <w:t>, p</w:t>
      </w:r>
      <w:r w:rsidRPr="00F45F3C">
        <w:rPr>
          <w:rFonts w:eastAsia="Lucida Sans Unicode" w:cs="Arial"/>
          <w:bCs/>
          <w:kern w:val="3"/>
          <w:szCs w:val="24"/>
          <w:lang w:eastAsia="pl-PL"/>
        </w:rPr>
        <w:t>sychoedukacj</w:t>
      </w:r>
      <w:r>
        <w:rPr>
          <w:rFonts w:eastAsia="Lucida Sans Unicode" w:cs="Arial"/>
          <w:bCs/>
          <w:kern w:val="3"/>
          <w:szCs w:val="24"/>
          <w:lang w:eastAsia="pl-PL"/>
        </w:rPr>
        <w:t>ę</w:t>
      </w:r>
      <w:r w:rsidRPr="00F45F3C">
        <w:rPr>
          <w:rFonts w:eastAsia="Lucida Sans Unicode" w:cs="Arial"/>
          <w:bCs/>
          <w:kern w:val="3"/>
          <w:szCs w:val="24"/>
          <w:lang w:eastAsia="pl-PL"/>
        </w:rPr>
        <w:t xml:space="preserve"> i psychoprofilaktyk</w:t>
      </w:r>
      <w:r>
        <w:rPr>
          <w:rFonts w:eastAsia="Lucida Sans Unicode" w:cs="Arial"/>
          <w:bCs/>
          <w:kern w:val="3"/>
          <w:szCs w:val="24"/>
          <w:lang w:eastAsia="pl-PL"/>
        </w:rPr>
        <w:t>ę, p</w:t>
      </w:r>
      <w:r w:rsidRPr="00F45F3C">
        <w:rPr>
          <w:rFonts w:eastAsia="Lucida Sans Unicode" w:cs="Arial"/>
          <w:bCs/>
          <w:kern w:val="3"/>
          <w:szCs w:val="24"/>
          <w:lang w:eastAsia="pl-PL"/>
        </w:rPr>
        <w:t>rac</w:t>
      </w:r>
      <w:r>
        <w:rPr>
          <w:rFonts w:eastAsia="Lucida Sans Unicode" w:cs="Arial"/>
          <w:bCs/>
          <w:kern w:val="3"/>
          <w:szCs w:val="24"/>
          <w:lang w:eastAsia="pl-PL"/>
        </w:rPr>
        <w:t>ę</w:t>
      </w:r>
      <w:r w:rsidRPr="00F45F3C">
        <w:rPr>
          <w:rFonts w:eastAsia="Lucida Sans Unicode" w:cs="Arial"/>
          <w:bCs/>
          <w:kern w:val="3"/>
          <w:szCs w:val="24"/>
          <w:lang w:eastAsia="pl-PL"/>
        </w:rPr>
        <w:t xml:space="preserve"> terapeutyczn</w:t>
      </w:r>
      <w:r>
        <w:rPr>
          <w:rFonts w:eastAsia="Lucida Sans Unicode" w:cs="Arial"/>
          <w:bCs/>
          <w:kern w:val="3"/>
          <w:szCs w:val="24"/>
          <w:lang w:eastAsia="pl-PL"/>
        </w:rPr>
        <w:t>ą</w:t>
      </w:r>
      <w:r w:rsidRPr="00F45F3C">
        <w:rPr>
          <w:rFonts w:eastAsia="Lucida Sans Unicode" w:cs="Arial"/>
          <w:bCs/>
          <w:kern w:val="3"/>
          <w:szCs w:val="24"/>
          <w:lang w:eastAsia="pl-PL"/>
        </w:rPr>
        <w:t xml:space="preserve"> z osobami stosującymi przemoc w ramach programu </w:t>
      </w:r>
      <w:proofErr w:type="spellStart"/>
      <w:r>
        <w:rPr>
          <w:rFonts w:eastAsia="Lucida Sans Unicode" w:cs="Arial"/>
          <w:bCs/>
          <w:kern w:val="3"/>
          <w:szCs w:val="24"/>
          <w:lang w:eastAsia="pl-PL"/>
        </w:rPr>
        <w:t>k</w:t>
      </w:r>
      <w:r w:rsidRPr="00F45F3C">
        <w:rPr>
          <w:rFonts w:eastAsia="Lucida Sans Unicode" w:cs="Arial"/>
          <w:bCs/>
          <w:kern w:val="3"/>
          <w:szCs w:val="24"/>
          <w:lang w:eastAsia="pl-PL"/>
        </w:rPr>
        <w:t>orekcyjno</w:t>
      </w:r>
      <w:proofErr w:type="spellEnd"/>
      <w:r w:rsidRPr="00F45F3C">
        <w:rPr>
          <w:rFonts w:eastAsia="Lucida Sans Unicode" w:cs="Arial"/>
          <w:bCs/>
          <w:kern w:val="3"/>
          <w:szCs w:val="24"/>
          <w:lang w:eastAsia="pl-PL"/>
        </w:rPr>
        <w:t xml:space="preserve"> </w:t>
      </w:r>
      <w:r>
        <w:rPr>
          <w:rFonts w:eastAsia="Lucida Sans Unicode" w:cs="Arial"/>
          <w:bCs/>
          <w:kern w:val="3"/>
          <w:szCs w:val="24"/>
          <w:lang w:eastAsia="pl-PL"/>
        </w:rPr>
        <w:t>–</w:t>
      </w:r>
      <w:r w:rsidRPr="00F45F3C">
        <w:rPr>
          <w:rFonts w:eastAsia="Lucida Sans Unicode" w:cs="Arial"/>
          <w:bCs/>
          <w:kern w:val="3"/>
          <w:szCs w:val="24"/>
          <w:lang w:eastAsia="pl-PL"/>
        </w:rPr>
        <w:t xml:space="preserve"> </w:t>
      </w:r>
      <w:r>
        <w:rPr>
          <w:rFonts w:eastAsia="Lucida Sans Unicode" w:cs="Arial"/>
          <w:bCs/>
          <w:kern w:val="3"/>
          <w:szCs w:val="24"/>
          <w:lang w:eastAsia="pl-PL"/>
        </w:rPr>
        <w:t>e</w:t>
      </w:r>
      <w:r w:rsidRPr="00F45F3C">
        <w:rPr>
          <w:rFonts w:eastAsia="Lucida Sans Unicode" w:cs="Arial"/>
          <w:bCs/>
          <w:kern w:val="3"/>
          <w:szCs w:val="24"/>
          <w:lang w:eastAsia="pl-PL"/>
        </w:rPr>
        <w:t>dukacyjnego</w:t>
      </w:r>
      <w:r>
        <w:rPr>
          <w:rFonts w:eastAsia="Lucida Sans Unicode" w:cs="Arial"/>
          <w:bCs/>
          <w:kern w:val="3"/>
          <w:szCs w:val="24"/>
          <w:lang w:eastAsia="pl-PL"/>
        </w:rPr>
        <w:t>, p</w:t>
      </w:r>
      <w:r w:rsidRPr="00F45F3C">
        <w:rPr>
          <w:rFonts w:eastAsia="Lucida Sans Unicode" w:cs="Arial"/>
          <w:bCs/>
          <w:kern w:val="3"/>
          <w:szCs w:val="24"/>
          <w:lang w:eastAsia="pl-PL"/>
        </w:rPr>
        <w:t>omoc prawną</w:t>
      </w:r>
      <w:r>
        <w:rPr>
          <w:rFonts w:eastAsia="Lucida Sans Unicode" w:cs="Arial"/>
          <w:bCs/>
          <w:kern w:val="3"/>
          <w:szCs w:val="24"/>
          <w:lang w:eastAsia="pl-PL"/>
        </w:rPr>
        <w:t>, p</w:t>
      </w:r>
      <w:r w:rsidRPr="00F45F3C">
        <w:rPr>
          <w:rFonts w:eastAsia="Lucida Sans Unicode" w:cs="Arial"/>
          <w:bCs/>
          <w:kern w:val="3"/>
          <w:szCs w:val="24"/>
          <w:lang w:eastAsia="pl-PL"/>
        </w:rPr>
        <w:t>omoc socjaln</w:t>
      </w:r>
      <w:r>
        <w:rPr>
          <w:rFonts w:eastAsia="Lucida Sans Unicode" w:cs="Arial"/>
          <w:bCs/>
          <w:kern w:val="3"/>
          <w:szCs w:val="24"/>
          <w:lang w:eastAsia="pl-PL"/>
        </w:rPr>
        <w:t>ą, i</w:t>
      </w:r>
      <w:r w:rsidRPr="00F45F3C">
        <w:rPr>
          <w:rFonts w:eastAsia="Lucida Sans Unicode" w:cs="Arial"/>
          <w:bCs/>
          <w:kern w:val="3"/>
          <w:szCs w:val="24"/>
          <w:lang w:eastAsia="pl-PL"/>
        </w:rPr>
        <w:t>nterwencj</w:t>
      </w:r>
      <w:r>
        <w:rPr>
          <w:rFonts w:eastAsia="Lucida Sans Unicode" w:cs="Arial"/>
          <w:bCs/>
          <w:kern w:val="3"/>
          <w:szCs w:val="24"/>
          <w:lang w:eastAsia="pl-PL"/>
        </w:rPr>
        <w:t>ę</w:t>
      </w:r>
      <w:r w:rsidRPr="00F45F3C">
        <w:rPr>
          <w:rFonts w:eastAsia="Lucida Sans Unicode" w:cs="Arial"/>
          <w:bCs/>
          <w:kern w:val="3"/>
          <w:szCs w:val="24"/>
          <w:lang w:eastAsia="pl-PL"/>
        </w:rPr>
        <w:t xml:space="preserve"> w sytuacjach kryzysowych</w:t>
      </w:r>
      <w:r>
        <w:rPr>
          <w:rFonts w:eastAsia="Lucida Sans Unicode" w:cs="Arial"/>
          <w:bCs/>
          <w:kern w:val="3"/>
          <w:szCs w:val="24"/>
          <w:lang w:eastAsia="pl-PL"/>
        </w:rPr>
        <w:t>, m</w:t>
      </w:r>
      <w:r w:rsidRPr="00F45F3C">
        <w:rPr>
          <w:rFonts w:eastAsia="Lucida Sans Unicode" w:cs="Arial"/>
          <w:bCs/>
          <w:kern w:val="3"/>
          <w:szCs w:val="24"/>
          <w:lang w:eastAsia="pl-PL"/>
        </w:rPr>
        <w:t>ediacj</w:t>
      </w:r>
      <w:r>
        <w:rPr>
          <w:rFonts w:eastAsia="Lucida Sans Unicode" w:cs="Arial"/>
          <w:bCs/>
          <w:kern w:val="3"/>
          <w:szCs w:val="24"/>
          <w:lang w:eastAsia="pl-PL"/>
        </w:rPr>
        <w:t xml:space="preserve">ę, </w:t>
      </w:r>
      <w:r w:rsidR="00AE0826">
        <w:rPr>
          <w:rFonts w:eastAsia="Lucida Sans Unicode" w:cs="Arial"/>
          <w:bCs/>
          <w:kern w:val="3"/>
          <w:szCs w:val="24"/>
          <w:lang w:eastAsia="pl-PL"/>
        </w:rPr>
        <w:t>w</w:t>
      </w:r>
      <w:r w:rsidRPr="00F45F3C">
        <w:rPr>
          <w:rFonts w:eastAsia="Lucida Sans Unicode" w:cs="Arial"/>
          <w:bCs/>
          <w:kern w:val="3"/>
          <w:szCs w:val="24"/>
          <w:lang w:eastAsia="pl-PL"/>
        </w:rPr>
        <w:t>sparcie rodzin zastępczych za pomocą koordynatora rodzinnej pieczy zastępcze</w:t>
      </w:r>
      <w:r w:rsidR="00AE0826">
        <w:rPr>
          <w:rFonts w:eastAsia="Lucida Sans Unicode" w:cs="Arial"/>
          <w:bCs/>
          <w:kern w:val="3"/>
          <w:szCs w:val="24"/>
          <w:lang w:eastAsia="pl-PL"/>
        </w:rPr>
        <w:t>j, d</w:t>
      </w:r>
      <w:r w:rsidRPr="00F45F3C">
        <w:rPr>
          <w:rFonts w:eastAsia="Lucida Sans Unicode" w:cs="Arial"/>
          <w:bCs/>
          <w:kern w:val="3"/>
          <w:szCs w:val="24"/>
          <w:lang w:eastAsia="pl-PL"/>
        </w:rPr>
        <w:t>iagnoz</w:t>
      </w:r>
      <w:r w:rsidR="00AE0826">
        <w:rPr>
          <w:rFonts w:eastAsia="Lucida Sans Unicode" w:cs="Arial"/>
          <w:bCs/>
          <w:kern w:val="3"/>
          <w:szCs w:val="24"/>
          <w:lang w:eastAsia="pl-PL"/>
        </w:rPr>
        <w:t>ę</w:t>
      </w:r>
      <w:r w:rsidRPr="00F45F3C">
        <w:rPr>
          <w:rFonts w:eastAsia="Lucida Sans Unicode" w:cs="Arial"/>
          <w:bCs/>
          <w:kern w:val="3"/>
          <w:szCs w:val="24"/>
          <w:lang w:eastAsia="pl-PL"/>
        </w:rPr>
        <w:t xml:space="preserve"> psychologiczn</w:t>
      </w:r>
      <w:r w:rsidR="00AE0826">
        <w:rPr>
          <w:rFonts w:eastAsia="Lucida Sans Unicode" w:cs="Arial"/>
          <w:bCs/>
          <w:kern w:val="3"/>
          <w:szCs w:val="24"/>
          <w:lang w:eastAsia="pl-PL"/>
        </w:rPr>
        <w:t>ą</w:t>
      </w:r>
      <w:r w:rsidRPr="00F45F3C">
        <w:rPr>
          <w:rFonts w:eastAsia="Lucida Sans Unicode" w:cs="Arial"/>
          <w:bCs/>
          <w:kern w:val="3"/>
          <w:szCs w:val="24"/>
          <w:lang w:eastAsia="pl-PL"/>
        </w:rPr>
        <w:t xml:space="preserve"> kandydatów na rodzinę zastępczą</w:t>
      </w:r>
      <w:r w:rsidR="00AE0826">
        <w:rPr>
          <w:rFonts w:eastAsia="Lucida Sans Unicode" w:cs="Arial"/>
          <w:bCs/>
          <w:kern w:val="3"/>
          <w:szCs w:val="24"/>
          <w:lang w:eastAsia="pl-PL"/>
        </w:rPr>
        <w:t xml:space="preserve"> oraz p</w:t>
      </w:r>
      <w:r w:rsidRPr="00F45F3C">
        <w:rPr>
          <w:rFonts w:eastAsia="Lucida Sans Unicode" w:cs="Arial"/>
          <w:bCs/>
          <w:kern w:val="3"/>
          <w:szCs w:val="24"/>
          <w:lang w:eastAsia="pl-PL"/>
        </w:rPr>
        <w:t>sychoedukacj</w:t>
      </w:r>
      <w:r w:rsidR="00AE0826">
        <w:rPr>
          <w:rFonts w:eastAsia="Lucida Sans Unicode" w:cs="Arial"/>
          <w:bCs/>
          <w:kern w:val="3"/>
          <w:szCs w:val="24"/>
          <w:lang w:eastAsia="pl-PL"/>
        </w:rPr>
        <w:t>ę.</w:t>
      </w:r>
    </w:p>
    <w:p w14:paraId="51C2B406" w14:textId="1068E880" w:rsidR="009533A2" w:rsidRPr="00AE0826" w:rsidRDefault="00AE0826" w:rsidP="007C0701">
      <w:pPr>
        <w:widowControl w:val="0"/>
        <w:suppressAutoHyphens/>
        <w:autoSpaceDN w:val="0"/>
        <w:spacing w:after="0" w:line="276" w:lineRule="auto"/>
        <w:textAlignment w:val="baseline"/>
        <w:rPr>
          <w:rFonts w:eastAsia="Lucida Sans Unicode" w:cs="Arial"/>
          <w:bCs/>
          <w:kern w:val="3"/>
          <w:szCs w:val="24"/>
          <w:lang w:eastAsia="pl-PL"/>
        </w:rPr>
      </w:pPr>
      <w:r>
        <w:rPr>
          <w:rFonts w:eastAsia="Lucida Sans Unicode" w:cs="Arial"/>
          <w:bCs/>
          <w:kern w:val="3"/>
          <w:szCs w:val="24"/>
          <w:lang w:eastAsia="pl-PL"/>
        </w:rPr>
        <w:t>W</w:t>
      </w:r>
      <w:r w:rsidRPr="00AE0826">
        <w:rPr>
          <w:rFonts w:eastAsia="Lucida Sans Unicode" w:cs="Arial"/>
          <w:bCs/>
          <w:kern w:val="3"/>
          <w:szCs w:val="24"/>
          <w:lang w:eastAsia="pl-PL"/>
        </w:rPr>
        <w:t xml:space="preserve"> ramach pomocy psychologicznej (od 15.03.2021-31.12.2021</w:t>
      </w:r>
      <w:r w:rsidR="00CA078C">
        <w:rPr>
          <w:rFonts w:eastAsia="Lucida Sans Unicode" w:cs="Arial"/>
          <w:bCs/>
          <w:kern w:val="3"/>
          <w:szCs w:val="24"/>
          <w:lang w:eastAsia="pl-PL"/>
        </w:rPr>
        <w:t xml:space="preserve"> r.</w:t>
      </w:r>
      <w:r w:rsidRPr="00AE0826">
        <w:rPr>
          <w:rFonts w:eastAsia="Lucida Sans Unicode" w:cs="Arial"/>
          <w:bCs/>
          <w:kern w:val="3"/>
          <w:szCs w:val="24"/>
          <w:lang w:eastAsia="pl-PL"/>
        </w:rPr>
        <w:t>)</w:t>
      </w:r>
      <w:r>
        <w:rPr>
          <w:rFonts w:eastAsia="Lucida Sans Unicode" w:cs="Arial"/>
          <w:bCs/>
          <w:kern w:val="3"/>
          <w:szCs w:val="24"/>
          <w:lang w:eastAsia="pl-PL"/>
        </w:rPr>
        <w:t xml:space="preserve"> ł</w:t>
      </w:r>
      <w:r w:rsidR="009533A2" w:rsidRPr="00AE0826">
        <w:rPr>
          <w:rFonts w:eastAsia="Lucida Sans Unicode" w:cs="Arial"/>
          <w:kern w:val="3"/>
          <w:szCs w:val="24"/>
          <w:lang w:eastAsia="pl-PL"/>
        </w:rPr>
        <w:t xml:space="preserve">ącznie odbyło się </w:t>
      </w:r>
      <w:r w:rsidR="00CA078C">
        <w:rPr>
          <w:rFonts w:eastAsia="Lucida Sans Unicode" w:cs="Arial"/>
          <w:kern w:val="3"/>
          <w:szCs w:val="24"/>
          <w:lang w:eastAsia="pl-PL"/>
        </w:rPr>
        <w:t>225</w:t>
      </w:r>
      <w:r w:rsidR="009533A2" w:rsidRPr="00AE0826">
        <w:rPr>
          <w:rFonts w:eastAsia="Lucida Sans Unicode" w:cs="Arial"/>
          <w:kern w:val="3"/>
          <w:szCs w:val="24"/>
          <w:lang w:eastAsia="pl-PL"/>
        </w:rPr>
        <w:t xml:space="preserve"> konsultacji psychologicznych w tym:</w:t>
      </w:r>
    </w:p>
    <w:p w14:paraId="3581376D" w14:textId="14D95268" w:rsidR="009533A2" w:rsidRPr="00AE0826" w:rsidRDefault="00AE0826" w:rsidP="00F1147B">
      <w:pPr>
        <w:widowControl w:val="0"/>
        <w:numPr>
          <w:ilvl w:val="0"/>
          <w:numId w:val="57"/>
        </w:numPr>
        <w:suppressAutoHyphens/>
        <w:autoSpaceDN w:val="0"/>
        <w:spacing w:before="0" w:beforeAutospacing="0" w:after="0" w:afterAutospacing="0" w:line="276" w:lineRule="auto"/>
        <w:jc w:val="both"/>
        <w:textAlignment w:val="baseline"/>
        <w:rPr>
          <w:rFonts w:eastAsia="Lucida Sans Unicode" w:cs="Arial"/>
          <w:kern w:val="3"/>
          <w:szCs w:val="24"/>
          <w:lang w:eastAsia="pl-PL"/>
        </w:rPr>
      </w:pPr>
      <w:r>
        <w:rPr>
          <w:rFonts w:eastAsia="Lucida Sans Unicode" w:cs="Arial"/>
          <w:kern w:val="3"/>
          <w:szCs w:val="24"/>
          <w:lang w:eastAsia="pl-PL"/>
        </w:rPr>
        <w:t>g</w:t>
      </w:r>
      <w:r w:rsidR="009533A2" w:rsidRPr="00AE0826">
        <w:rPr>
          <w:rFonts w:eastAsia="Lucida Sans Unicode" w:cs="Arial"/>
          <w:kern w:val="3"/>
          <w:szCs w:val="24"/>
          <w:lang w:eastAsia="pl-PL"/>
        </w:rPr>
        <w:t>abinetowych: 157</w:t>
      </w:r>
    </w:p>
    <w:p w14:paraId="393823FE" w14:textId="26615103" w:rsidR="009533A2" w:rsidRPr="00AE0826" w:rsidRDefault="00AE0826" w:rsidP="00F1147B">
      <w:pPr>
        <w:widowControl w:val="0"/>
        <w:numPr>
          <w:ilvl w:val="0"/>
          <w:numId w:val="57"/>
        </w:numPr>
        <w:suppressAutoHyphens/>
        <w:autoSpaceDN w:val="0"/>
        <w:spacing w:before="0" w:beforeAutospacing="0" w:after="0" w:afterAutospacing="0" w:line="276" w:lineRule="auto"/>
        <w:jc w:val="both"/>
        <w:textAlignment w:val="baseline"/>
        <w:rPr>
          <w:rFonts w:eastAsia="Lucida Sans Unicode" w:cs="Arial"/>
          <w:kern w:val="3"/>
          <w:szCs w:val="24"/>
          <w:lang w:eastAsia="pl-PL"/>
        </w:rPr>
      </w:pPr>
      <w:r>
        <w:rPr>
          <w:rFonts w:eastAsia="Lucida Sans Unicode" w:cs="Arial"/>
          <w:kern w:val="3"/>
          <w:szCs w:val="24"/>
          <w:lang w:eastAsia="pl-PL"/>
        </w:rPr>
        <w:t>t</w:t>
      </w:r>
      <w:r w:rsidR="009533A2" w:rsidRPr="00AE0826">
        <w:rPr>
          <w:rFonts w:eastAsia="Lucida Sans Unicode" w:cs="Arial"/>
          <w:kern w:val="3"/>
          <w:szCs w:val="24"/>
          <w:lang w:eastAsia="pl-PL"/>
        </w:rPr>
        <w:t>elefonicznych: 37</w:t>
      </w:r>
    </w:p>
    <w:p w14:paraId="39C9A77B" w14:textId="4E9A5E23" w:rsidR="009533A2" w:rsidRPr="00AE0826" w:rsidRDefault="00AE0826" w:rsidP="00F1147B">
      <w:pPr>
        <w:widowControl w:val="0"/>
        <w:numPr>
          <w:ilvl w:val="0"/>
          <w:numId w:val="57"/>
        </w:numPr>
        <w:suppressAutoHyphens/>
        <w:autoSpaceDN w:val="0"/>
        <w:spacing w:before="0" w:beforeAutospacing="0" w:after="0" w:afterAutospacing="0" w:line="276" w:lineRule="auto"/>
        <w:jc w:val="both"/>
        <w:textAlignment w:val="baseline"/>
        <w:rPr>
          <w:rFonts w:eastAsia="Lucida Sans Unicode" w:cs="Arial"/>
          <w:kern w:val="3"/>
          <w:szCs w:val="24"/>
          <w:lang w:eastAsia="pl-PL"/>
        </w:rPr>
      </w:pPr>
      <w:r>
        <w:rPr>
          <w:rFonts w:eastAsia="Lucida Sans Unicode" w:cs="Arial"/>
          <w:kern w:val="3"/>
          <w:szCs w:val="24"/>
          <w:lang w:eastAsia="pl-PL"/>
        </w:rPr>
        <w:t>z</w:t>
      </w:r>
      <w:r w:rsidR="009533A2" w:rsidRPr="00AE0826">
        <w:rPr>
          <w:rFonts w:eastAsia="Lucida Sans Unicode" w:cs="Arial"/>
          <w:kern w:val="3"/>
          <w:szCs w:val="24"/>
          <w:lang w:eastAsia="pl-PL"/>
        </w:rPr>
        <w:t>dalnych (</w:t>
      </w:r>
      <w:proofErr w:type="spellStart"/>
      <w:r w:rsidR="009533A2" w:rsidRPr="00AE0826">
        <w:rPr>
          <w:rFonts w:eastAsia="Lucida Sans Unicode" w:cs="Arial"/>
          <w:kern w:val="3"/>
          <w:szCs w:val="24"/>
          <w:lang w:eastAsia="pl-PL"/>
        </w:rPr>
        <w:t>messenger</w:t>
      </w:r>
      <w:proofErr w:type="spellEnd"/>
      <w:r w:rsidR="009533A2" w:rsidRPr="00AE0826">
        <w:rPr>
          <w:rFonts w:eastAsia="Lucida Sans Unicode" w:cs="Arial"/>
          <w:kern w:val="3"/>
          <w:szCs w:val="24"/>
          <w:lang w:eastAsia="pl-PL"/>
        </w:rPr>
        <w:t>): 1</w:t>
      </w:r>
    </w:p>
    <w:p w14:paraId="082AFC38" w14:textId="2F9B4B72" w:rsidR="009533A2" w:rsidRPr="00AE0826" w:rsidRDefault="00AE0826" w:rsidP="00F1147B">
      <w:pPr>
        <w:widowControl w:val="0"/>
        <w:numPr>
          <w:ilvl w:val="0"/>
          <w:numId w:val="57"/>
        </w:numPr>
        <w:suppressAutoHyphens/>
        <w:autoSpaceDN w:val="0"/>
        <w:spacing w:before="0" w:beforeAutospacing="0" w:after="0" w:afterAutospacing="0" w:line="276" w:lineRule="auto"/>
        <w:contextualSpacing/>
        <w:jc w:val="both"/>
        <w:textAlignment w:val="baseline"/>
        <w:rPr>
          <w:rFonts w:eastAsia="Lucida Sans Unicode" w:cs="Arial"/>
          <w:kern w:val="3"/>
          <w:szCs w:val="24"/>
          <w:lang w:eastAsia="pl-PL"/>
        </w:rPr>
      </w:pPr>
      <w:r>
        <w:rPr>
          <w:rFonts w:eastAsia="Lucida Sans Unicode" w:cs="Arial"/>
          <w:kern w:val="3"/>
          <w:szCs w:val="24"/>
          <w:lang w:eastAsia="pl-PL"/>
        </w:rPr>
        <w:t>p</w:t>
      </w:r>
      <w:r w:rsidR="009533A2" w:rsidRPr="00AE0826">
        <w:rPr>
          <w:rFonts w:eastAsia="Lucida Sans Unicode" w:cs="Arial"/>
          <w:kern w:val="3"/>
          <w:szCs w:val="24"/>
          <w:lang w:eastAsia="pl-PL"/>
        </w:rPr>
        <w:t>is</w:t>
      </w:r>
      <w:r>
        <w:rPr>
          <w:rFonts w:eastAsia="Lucida Sans Unicode" w:cs="Arial"/>
          <w:kern w:val="3"/>
          <w:szCs w:val="24"/>
          <w:lang w:eastAsia="pl-PL"/>
        </w:rPr>
        <w:t>emnych</w:t>
      </w:r>
      <w:r w:rsidR="009533A2" w:rsidRPr="00AE0826">
        <w:rPr>
          <w:rFonts w:eastAsia="Lucida Sans Unicode" w:cs="Arial"/>
          <w:kern w:val="3"/>
          <w:szCs w:val="24"/>
          <w:lang w:eastAsia="pl-PL"/>
        </w:rPr>
        <w:t>: 13</w:t>
      </w:r>
    </w:p>
    <w:p w14:paraId="352E3EAD" w14:textId="5D46FECF" w:rsidR="009533A2" w:rsidRDefault="00AE0826" w:rsidP="00F1147B">
      <w:pPr>
        <w:widowControl w:val="0"/>
        <w:numPr>
          <w:ilvl w:val="0"/>
          <w:numId w:val="57"/>
        </w:numPr>
        <w:suppressAutoHyphens/>
        <w:autoSpaceDN w:val="0"/>
        <w:spacing w:before="0" w:beforeAutospacing="0" w:after="0" w:afterAutospacing="0" w:line="276" w:lineRule="auto"/>
        <w:contextualSpacing/>
        <w:jc w:val="both"/>
        <w:textAlignment w:val="baseline"/>
        <w:rPr>
          <w:rFonts w:eastAsia="Lucida Sans Unicode" w:cs="Arial"/>
          <w:kern w:val="3"/>
          <w:szCs w:val="24"/>
          <w:lang w:eastAsia="pl-PL"/>
        </w:rPr>
      </w:pPr>
      <w:r>
        <w:rPr>
          <w:rFonts w:eastAsia="Lucida Sans Unicode" w:cs="Arial"/>
          <w:kern w:val="3"/>
          <w:szCs w:val="24"/>
          <w:lang w:eastAsia="pl-PL"/>
        </w:rPr>
        <w:t>poprzez k</w:t>
      </w:r>
      <w:r w:rsidR="009533A2" w:rsidRPr="00AE0826">
        <w:rPr>
          <w:rFonts w:eastAsia="Lucida Sans Unicode" w:cs="Arial"/>
          <w:kern w:val="3"/>
          <w:szCs w:val="24"/>
          <w:lang w:eastAsia="pl-PL"/>
        </w:rPr>
        <w:t>ontakty z innymi instytucjami z terenu powiatu: 17</w:t>
      </w:r>
    </w:p>
    <w:p w14:paraId="7B2A4E9D" w14:textId="42ADC95F" w:rsidR="002B2860" w:rsidRPr="00614BE1" w:rsidRDefault="003958BC" w:rsidP="00D10695">
      <w:pPr>
        <w:pStyle w:val="Nagwek3"/>
      </w:pPr>
      <w:bookmarkStart w:id="48" w:name="_Toc105051828"/>
      <w:r w:rsidRPr="00614BE1">
        <w:t>Przeciwdziałanie przemocy w rodzinie.</w:t>
      </w:r>
      <w:bookmarkEnd w:id="48"/>
    </w:p>
    <w:p w14:paraId="7B2D86DF" w14:textId="742C8DA7" w:rsidR="004934DC" w:rsidRPr="004D1267" w:rsidRDefault="004934DC" w:rsidP="007C0701">
      <w:pPr>
        <w:spacing w:line="276" w:lineRule="auto"/>
        <w:rPr>
          <w:rFonts w:cs="Arial"/>
          <w:szCs w:val="24"/>
        </w:rPr>
      </w:pPr>
      <w:r w:rsidRPr="004D1267">
        <w:rPr>
          <w:rFonts w:cs="Arial"/>
          <w:szCs w:val="24"/>
        </w:rPr>
        <w:t xml:space="preserve">W ramach realizacji </w:t>
      </w:r>
      <w:r w:rsidR="003A162C">
        <w:rPr>
          <w:rFonts w:cs="Arial"/>
          <w:szCs w:val="24"/>
        </w:rPr>
        <w:t>„</w:t>
      </w:r>
      <w:r w:rsidRPr="003A162C">
        <w:rPr>
          <w:rFonts w:cs="Arial"/>
          <w:szCs w:val="24"/>
        </w:rPr>
        <w:t>Programu Oddziaływań Korekcyjno-Edukacyjnych dla Osób Stosujących Przemoc w Rodzinie</w:t>
      </w:r>
      <w:r w:rsidR="003A162C">
        <w:rPr>
          <w:rFonts w:cs="Arial"/>
          <w:szCs w:val="24"/>
        </w:rPr>
        <w:t>”</w:t>
      </w:r>
      <w:r w:rsidRPr="004D1267">
        <w:rPr>
          <w:rFonts w:cs="Arial"/>
          <w:szCs w:val="24"/>
        </w:rPr>
        <w:t xml:space="preserve">, skierowanego do pełnoletnich kobiet i mężczyzn w roku 2021 Powiatowe Centrum Pomocy Rodzinie zrealizowało </w:t>
      </w:r>
      <w:r w:rsidR="003A162C">
        <w:rPr>
          <w:rFonts w:cs="Arial"/>
          <w:szCs w:val="24"/>
        </w:rPr>
        <w:t>pierwszą</w:t>
      </w:r>
      <w:r w:rsidRPr="004D1267">
        <w:rPr>
          <w:rFonts w:cs="Arial"/>
          <w:szCs w:val="24"/>
        </w:rPr>
        <w:t xml:space="preserve"> edycj</w:t>
      </w:r>
      <w:r w:rsidR="003A162C">
        <w:rPr>
          <w:rFonts w:cs="Arial"/>
          <w:szCs w:val="24"/>
        </w:rPr>
        <w:t>ę</w:t>
      </w:r>
      <w:r w:rsidRPr="004D1267">
        <w:rPr>
          <w:rFonts w:cs="Arial"/>
          <w:szCs w:val="24"/>
        </w:rPr>
        <w:t xml:space="preserve"> zajęć grupowych. Należy zaznaczyć, że Program Oddziaływań </w:t>
      </w:r>
      <w:proofErr w:type="spellStart"/>
      <w:r w:rsidRPr="004D1267">
        <w:rPr>
          <w:rFonts w:cs="Arial"/>
          <w:szCs w:val="24"/>
        </w:rPr>
        <w:t>Korekcyjno</w:t>
      </w:r>
      <w:proofErr w:type="spellEnd"/>
      <w:r w:rsidRPr="004D1267">
        <w:rPr>
          <w:rFonts w:cs="Arial"/>
          <w:szCs w:val="24"/>
        </w:rPr>
        <w:t xml:space="preserve"> - Edukacyjnych dla Osób Stosujących Przemoc w Rodzinie stanowi program interwencyjny, którego zasadniczym celem jest zatrzymanie przemocy. W 2021</w:t>
      </w:r>
      <w:r w:rsidR="003A162C">
        <w:rPr>
          <w:rFonts w:cs="Arial"/>
          <w:szCs w:val="24"/>
        </w:rPr>
        <w:t xml:space="preserve"> </w:t>
      </w:r>
      <w:r w:rsidRPr="004D1267">
        <w:rPr>
          <w:rFonts w:cs="Arial"/>
          <w:szCs w:val="24"/>
        </w:rPr>
        <w:t>r. na Program Oddziaływań Korekcyjno-Edukacyjny zgłoszonych zostało 21 osób. Z czego 9 osób zostało skierowanych przez Zespoły Interdyscyplinarne ds. przeciwdziałania przemocy w rodzinie działające na terenie Gmin. Pozostałe 12 osób zostało skierowane przez Sąd Rejonowy w Żywcu, w związku z posiadanym wyrokiem z art. 207 K</w:t>
      </w:r>
      <w:r w:rsidR="003A162C">
        <w:rPr>
          <w:rFonts w:cs="Arial"/>
          <w:szCs w:val="24"/>
        </w:rPr>
        <w:t xml:space="preserve">odeksu </w:t>
      </w:r>
      <w:r w:rsidRPr="004D1267">
        <w:rPr>
          <w:rFonts w:cs="Arial"/>
          <w:szCs w:val="24"/>
        </w:rPr>
        <w:t>K</w:t>
      </w:r>
      <w:r w:rsidR="003A162C">
        <w:rPr>
          <w:rFonts w:cs="Arial"/>
          <w:szCs w:val="24"/>
        </w:rPr>
        <w:t>arnego</w:t>
      </w:r>
      <w:r w:rsidRPr="004D1267">
        <w:rPr>
          <w:rFonts w:cs="Arial"/>
          <w:szCs w:val="24"/>
        </w:rPr>
        <w:t xml:space="preserve">. Do zajęć grupowych Programu Oddziaływań Korekcyjno-Edukacyjnych przystąpiło 14 osób. Pełen cykl zajęć potwierdzonych zaświadczeniem ukończenia zrealizowało 11 osób. Pozostałe osoby przerwały udział w Programie. W tym samym czasie członkowie rodzin osób stosujących przemoc, a przede wszystkim osoby doznające przemocy mogły skorzystać ze wsparcia psychologicznego oraz poradnictwa prawnego. </w:t>
      </w:r>
    </w:p>
    <w:p w14:paraId="1C9C0297" w14:textId="77777777" w:rsidR="004934DC" w:rsidRPr="004D1267" w:rsidRDefault="004934DC" w:rsidP="007C0701">
      <w:pPr>
        <w:spacing w:line="276" w:lineRule="auto"/>
        <w:rPr>
          <w:rFonts w:cs="Arial"/>
          <w:szCs w:val="24"/>
        </w:rPr>
      </w:pPr>
      <w:r w:rsidRPr="004D1267">
        <w:rPr>
          <w:rFonts w:cs="Arial"/>
          <w:szCs w:val="24"/>
        </w:rPr>
        <w:lastRenderedPageBreak/>
        <w:t>Całkowity koszt programu oddziaływań korekcyjno-edukacyjnych realizowanych w 2021 roku wyniósł 12 596,23 zł i w całości został pokryty z dotacji Śląskiego Urzędu Wojewódzkiego w Katowicach.</w:t>
      </w:r>
    </w:p>
    <w:p w14:paraId="281C0BC9" w14:textId="2D068424" w:rsidR="004934DC" w:rsidRPr="004D1267" w:rsidRDefault="004934DC" w:rsidP="007C0701">
      <w:pPr>
        <w:spacing w:line="276" w:lineRule="auto"/>
        <w:rPr>
          <w:rFonts w:cs="Arial"/>
          <w:szCs w:val="24"/>
        </w:rPr>
      </w:pPr>
      <w:r w:rsidRPr="004D1267">
        <w:rPr>
          <w:rFonts w:cs="Arial"/>
          <w:szCs w:val="24"/>
        </w:rPr>
        <w:t xml:space="preserve">W ramach realizacji </w:t>
      </w:r>
      <w:r w:rsidR="005F77A1">
        <w:rPr>
          <w:rFonts w:cs="Arial"/>
          <w:szCs w:val="24"/>
        </w:rPr>
        <w:t>„</w:t>
      </w:r>
      <w:r w:rsidRPr="005F77A1">
        <w:rPr>
          <w:rFonts w:cs="Arial"/>
          <w:szCs w:val="24"/>
        </w:rPr>
        <w:t>Programu Psychologiczno-Terapeutycznego dla Osób Stosujących Przemoc w Rodzinie</w:t>
      </w:r>
      <w:r w:rsidR="005F77A1">
        <w:rPr>
          <w:rFonts w:cs="Arial"/>
          <w:szCs w:val="24"/>
        </w:rPr>
        <w:t>”</w:t>
      </w:r>
      <w:r w:rsidRPr="004D1267">
        <w:rPr>
          <w:rFonts w:cs="Arial"/>
          <w:szCs w:val="24"/>
        </w:rPr>
        <w:t xml:space="preserve"> zrealizowano </w:t>
      </w:r>
      <w:r w:rsidR="003A162C">
        <w:rPr>
          <w:rFonts w:cs="Arial"/>
          <w:szCs w:val="24"/>
        </w:rPr>
        <w:t xml:space="preserve">również pierwszą </w:t>
      </w:r>
      <w:r w:rsidRPr="004D1267">
        <w:rPr>
          <w:rFonts w:cs="Arial"/>
          <w:szCs w:val="24"/>
        </w:rPr>
        <w:t xml:space="preserve">edycję zajęć indywidualnych. Program skierowany jest do osób stosujących przemoc w rodzinie, potrzebujących pomocy w radzeniu sobie z różnymi problemami osobistymi, jak również rodziców mających trudności z wychowaniem dzieci bez użycia przemocy.  Do programu w roku 2021 przystąpiło 8 osób. Pełen cykl zajęć potwierdzonych zaświadczeniem ukończenia zrealizowało 7. Wszystkie osoby rozpoczęły udział w programie dobrowolnie. </w:t>
      </w:r>
    </w:p>
    <w:p w14:paraId="0591260E" w14:textId="3151BC9F" w:rsidR="00956AAA" w:rsidRDefault="004934DC" w:rsidP="007C0701">
      <w:pPr>
        <w:spacing w:line="276" w:lineRule="auto"/>
        <w:rPr>
          <w:rFonts w:cs="Arial"/>
          <w:szCs w:val="24"/>
        </w:rPr>
      </w:pPr>
      <w:r w:rsidRPr="004D1267">
        <w:rPr>
          <w:rFonts w:cs="Arial"/>
          <w:szCs w:val="24"/>
        </w:rPr>
        <w:t>Całkowity koszt programu psychologiczno-terapeutycznego w 2021r. wyniósł 6 651,32 zł i w całości został pokryty z dotacji Śląskiego Urzędu Wojewódzkiego w Katowicach.</w:t>
      </w:r>
    </w:p>
    <w:p w14:paraId="1B54CFE9" w14:textId="181641DF" w:rsidR="007079D1" w:rsidRPr="00CA078C" w:rsidRDefault="00BA4E8B" w:rsidP="00D10695">
      <w:pPr>
        <w:pStyle w:val="Nagwek3"/>
        <w:rPr>
          <w:b/>
          <w:bCs/>
        </w:rPr>
      </w:pPr>
      <w:bookmarkStart w:id="49" w:name="_Toc105051829"/>
      <w:r w:rsidRPr="00B0547A">
        <w:t>Realizacja projektu pn</w:t>
      </w:r>
      <w:r w:rsidR="00B0547A" w:rsidRPr="00B0547A">
        <w:t xml:space="preserve">. </w:t>
      </w:r>
      <w:r w:rsidR="00B0547A" w:rsidRPr="009F6265">
        <w:t>„Rodzina w Centrum”.</w:t>
      </w:r>
      <w:bookmarkEnd w:id="49"/>
    </w:p>
    <w:p w14:paraId="140012E5" w14:textId="77777777" w:rsidR="003A162C" w:rsidRDefault="003A162C" w:rsidP="007C0701">
      <w:pPr>
        <w:spacing w:line="276" w:lineRule="auto"/>
        <w:rPr>
          <w:rFonts w:eastAsia="Calibri" w:cs="Arial"/>
          <w:szCs w:val="24"/>
        </w:rPr>
      </w:pPr>
      <w:r w:rsidRPr="00EA1D36">
        <w:rPr>
          <w:rFonts w:eastAsia="Calibri" w:cs="Arial"/>
          <w:szCs w:val="24"/>
        </w:rPr>
        <w:t>Powiatowe Centrum Pomocy Rodziny od stycznia 2021</w:t>
      </w:r>
      <w:r>
        <w:rPr>
          <w:rFonts w:eastAsia="Calibri" w:cs="Arial"/>
          <w:szCs w:val="24"/>
        </w:rPr>
        <w:t xml:space="preserve"> </w:t>
      </w:r>
      <w:r w:rsidRPr="00EA1D36">
        <w:rPr>
          <w:rFonts w:eastAsia="Calibri" w:cs="Arial"/>
          <w:szCs w:val="24"/>
        </w:rPr>
        <w:t xml:space="preserve">r. rozpoczęło realizację projektu adresowanego do rodzin zastępczych. Działania projektowe obejmują systemowe wsparcie dziecka umieszczonego w pieczy zastępczej i jego rodziny. Celem głównym projektu jest podniesienie jakości i dostępności usług wsparcia rodziny oraz pieczy zastępczej wspierające proces jej </w:t>
      </w:r>
      <w:proofErr w:type="spellStart"/>
      <w:r w:rsidRPr="00EA1D36">
        <w:rPr>
          <w:rFonts w:eastAsia="Calibri" w:cs="Arial"/>
          <w:szCs w:val="24"/>
        </w:rPr>
        <w:t>deinstytucjonalizacji</w:t>
      </w:r>
      <w:proofErr w:type="spellEnd"/>
      <w:r w:rsidRPr="00EA1D36">
        <w:rPr>
          <w:rFonts w:eastAsia="Calibri" w:cs="Arial"/>
          <w:szCs w:val="24"/>
        </w:rPr>
        <w:t>. W ramach działań projektowych realizujemy formy wsparcia indywidualnie dostosowane do zdiagnozowanych potrzeb 50 rodzin/osób, w tym osób: sprawujących rodzinną pieczę zastępczą, kandydatów na rodziców zastępczych, usamodzielnianych wychowanków oraz rodzin biologicznych dzieci przebywających w pieczy.</w:t>
      </w:r>
    </w:p>
    <w:p w14:paraId="40CD4054" w14:textId="39CAAC69" w:rsidR="003A162C" w:rsidRPr="00EA1D36" w:rsidRDefault="003A162C" w:rsidP="007C0701">
      <w:pPr>
        <w:spacing w:line="276" w:lineRule="auto"/>
        <w:rPr>
          <w:rFonts w:eastAsia="Calibri" w:cs="Arial"/>
          <w:szCs w:val="24"/>
        </w:rPr>
      </w:pPr>
      <w:r w:rsidRPr="00EA1D36">
        <w:rPr>
          <w:rFonts w:eastAsia="Calibri" w:cs="Arial"/>
          <w:szCs w:val="24"/>
        </w:rPr>
        <w:t>Ostatecznie wsparciem w Projekcie zostało objętych 130 osób/dzieci i ich najbliższe otoczenie. Założeniem Projektu jest zminimalizowanie skutków ubóstwa i wykluczenia społecznego osób przebywających lub opuszczających pieczę zastępczą oraz ich rodzin pochodzenia. Projekt również zakłada tworzenie rodzinnych form pieczy zastępczej oraz kompleksowe wsparcie i rozwój pracy z rodziną, zintensyfikowane współpracą ze środowiskiem lokalnym.</w:t>
      </w:r>
      <w:r>
        <w:rPr>
          <w:rFonts w:eastAsia="Calibri" w:cs="Arial"/>
          <w:szCs w:val="24"/>
        </w:rPr>
        <w:t xml:space="preserve"> </w:t>
      </w:r>
      <w:r w:rsidRPr="00EA1D36">
        <w:rPr>
          <w:rFonts w:eastAsia="Calibri" w:cs="Arial"/>
          <w:szCs w:val="24"/>
        </w:rPr>
        <w:t xml:space="preserve">Całkowity budżet projektu wynosi 1 766 947,60zł i obejmuje poza dofinansowaniem, wkład własny w wysokości </w:t>
      </w:r>
      <w:r w:rsidRPr="0062280A">
        <w:rPr>
          <w:rFonts w:eastAsia="Calibri" w:cs="Arial"/>
          <w:szCs w:val="24"/>
        </w:rPr>
        <w:t>123 686,34</w:t>
      </w:r>
      <w:r w:rsidR="0062280A">
        <w:rPr>
          <w:rFonts w:eastAsia="Calibri" w:cs="Arial"/>
          <w:szCs w:val="24"/>
        </w:rPr>
        <w:t xml:space="preserve"> </w:t>
      </w:r>
      <w:r w:rsidRPr="0062280A">
        <w:rPr>
          <w:rFonts w:eastAsia="Calibri" w:cs="Arial"/>
          <w:szCs w:val="24"/>
        </w:rPr>
        <w:t>zł</w:t>
      </w:r>
      <w:r w:rsidRPr="00EA1D36">
        <w:rPr>
          <w:rFonts w:eastAsia="Calibri" w:cs="Arial"/>
          <w:szCs w:val="24"/>
        </w:rPr>
        <w:t>, stanowiący 7% wydatków projektu</w:t>
      </w:r>
      <w:r>
        <w:rPr>
          <w:rFonts w:eastAsia="Calibri" w:cs="Arial"/>
          <w:szCs w:val="24"/>
        </w:rPr>
        <w:t>.</w:t>
      </w:r>
    </w:p>
    <w:p w14:paraId="2504005F" w14:textId="54A7B4C0" w:rsidR="001167FC" w:rsidRPr="00614BE1" w:rsidRDefault="00BA4E8B" w:rsidP="00D10695">
      <w:pPr>
        <w:pStyle w:val="Nagwek3"/>
      </w:pPr>
      <w:bookmarkStart w:id="50" w:name="_Toc105051830"/>
      <w:r w:rsidRPr="00614BE1">
        <w:t xml:space="preserve">Powiatowy Zespół ds. Orzekania o </w:t>
      </w:r>
      <w:r w:rsidR="005F235E">
        <w:t>N</w:t>
      </w:r>
      <w:r w:rsidRPr="00614BE1">
        <w:t>iepełnosprawności</w:t>
      </w:r>
      <w:r w:rsidR="0031552E" w:rsidRPr="00614BE1">
        <w:t>.</w:t>
      </w:r>
      <w:bookmarkEnd w:id="50"/>
    </w:p>
    <w:p w14:paraId="1FEEF5DB" w14:textId="05940532" w:rsidR="003A162C" w:rsidRDefault="003A162C" w:rsidP="007C0701">
      <w:pPr>
        <w:spacing w:line="276" w:lineRule="auto"/>
        <w:rPr>
          <w:rFonts w:cs="Arial"/>
          <w:szCs w:val="24"/>
        </w:rPr>
      </w:pPr>
      <w:r w:rsidRPr="004D1267">
        <w:rPr>
          <w:rFonts w:cs="Arial"/>
          <w:szCs w:val="24"/>
        </w:rPr>
        <w:t xml:space="preserve">Powiatowy Zespół ds. Orzekania o Niepełnosprawności w Żywcu realizuje zadania określone w ustawie o rehabilitacji zawodowej i społecznej oraz zatrudnianiu osób </w:t>
      </w:r>
      <w:r w:rsidRPr="004D1267">
        <w:rPr>
          <w:rFonts w:cs="Arial"/>
          <w:szCs w:val="24"/>
        </w:rPr>
        <w:lastRenderedPageBreak/>
        <w:t>niepełnosprawnych. W 2021 roku odnotowa</w:t>
      </w:r>
      <w:r>
        <w:rPr>
          <w:rFonts w:cs="Arial"/>
          <w:szCs w:val="24"/>
        </w:rPr>
        <w:t>no</w:t>
      </w:r>
      <w:r w:rsidRPr="004D1267">
        <w:rPr>
          <w:rFonts w:cs="Arial"/>
          <w:szCs w:val="24"/>
        </w:rPr>
        <w:t xml:space="preserve"> znaczny wzrost składanych wniosków o wydanie orzeczenia o stopniu niepełnosprawności, legitymacji czy kart parkingowych pomimo przedłużenia ważności orzeczeń, legitymacji i kart parkingowych na mocy ustawy covidowej. W 2021 roku przyjęto w sumie 2</w:t>
      </w:r>
      <w:r>
        <w:rPr>
          <w:rFonts w:cs="Arial"/>
          <w:szCs w:val="24"/>
        </w:rPr>
        <w:t> </w:t>
      </w:r>
      <w:r w:rsidRPr="004D1267">
        <w:rPr>
          <w:rFonts w:cs="Arial"/>
          <w:szCs w:val="24"/>
        </w:rPr>
        <w:t>609</w:t>
      </w:r>
      <w:r>
        <w:rPr>
          <w:rFonts w:cs="Arial"/>
          <w:szCs w:val="24"/>
        </w:rPr>
        <w:t xml:space="preserve"> </w:t>
      </w:r>
      <w:r w:rsidRPr="004D1267">
        <w:rPr>
          <w:rFonts w:cs="Arial"/>
          <w:szCs w:val="24"/>
        </w:rPr>
        <w:t>wniosków,</w:t>
      </w:r>
      <w:r>
        <w:rPr>
          <w:rFonts w:cs="Arial"/>
          <w:szCs w:val="24"/>
        </w:rPr>
        <w:t xml:space="preserve"> tj.</w:t>
      </w:r>
      <w:r w:rsidRPr="004D1267">
        <w:rPr>
          <w:rFonts w:cs="Arial"/>
          <w:szCs w:val="24"/>
        </w:rPr>
        <w:t xml:space="preserve"> o 390 więcej w stosunku do roku 2020 w tym:</w:t>
      </w:r>
    </w:p>
    <w:p w14:paraId="5384EC71" w14:textId="7A977807" w:rsidR="003A162C" w:rsidRPr="003A162C" w:rsidRDefault="003A162C" w:rsidP="00F1147B">
      <w:pPr>
        <w:pStyle w:val="Akapitzlist"/>
        <w:numPr>
          <w:ilvl w:val="0"/>
          <w:numId w:val="55"/>
        </w:numPr>
        <w:spacing w:line="276" w:lineRule="auto"/>
        <w:rPr>
          <w:rFonts w:cs="Arial"/>
          <w:szCs w:val="24"/>
        </w:rPr>
      </w:pPr>
      <w:r w:rsidRPr="003A162C">
        <w:rPr>
          <w:rFonts w:cs="Arial"/>
          <w:szCs w:val="24"/>
        </w:rPr>
        <w:t>2 347 wniosków o wydanie orzeczenia o stopniu niepełnosprawności,</w:t>
      </w:r>
    </w:p>
    <w:p w14:paraId="1A97FB00" w14:textId="6EE8BE55" w:rsidR="003A162C" w:rsidRPr="003A162C" w:rsidRDefault="003A162C" w:rsidP="00F1147B">
      <w:pPr>
        <w:pStyle w:val="Akapitzlist"/>
        <w:numPr>
          <w:ilvl w:val="0"/>
          <w:numId w:val="55"/>
        </w:numPr>
        <w:spacing w:line="276" w:lineRule="auto"/>
        <w:rPr>
          <w:rFonts w:cs="Arial"/>
          <w:szCs w:val="24"/>
        </w:rPr>
      </w:pPr>
      <w:r w:rsidRPr="003A162C">
        <w:rPr>
          <w:rFonts w:cs="Arial"/>
          <w:szCs w:val="24"/>
        </w:rPr>
        <w:t>262 wniosków o wydanie orzeczenia o zaliczeniu do osób niepełnosprawnych.</w:t>
      </w:r>
    </w:p>
    <w:p w14:paraId="30DC8628" w14:textId="41D5D088" w:rsidR="001167FC" w:rsidRPr="00614BE1" w:rsidRDefault="001167FC" w:rsidP="007C0701">
      <w:pPr>
        <w:spacing w:line="276" w:lineRule="auto"/>
      </w:pPr>
      <w:r w:rsidRPr="00614BE1">
        <w:t>W 202</w:t>
      </w:r>
      <w:r w:rsidR="009533A2">
        <w:t>1</w:t>
      </w:r>
      <w:r w:rsidRPr="00614BE1">
        <w:t xml:space="preserve"> r. wydano:</w:t>
      </w:r>
    </w:p>
    <w:p w14:paraId="1E3AD588" w14:textId="4BA88C70" w:rsidR="009533A2" w:rsidRPr="009533A2" w:rsidRDefault="009533A2" w:rsidP="00F1147B">
      <w:pPr>
        <w:pStyle w:val="Akapitzlist"/>
        <w:numPr>
          <w:ilvl w:val="0"/>
          <w:numId w:val="56"/>
        </w:numPr>
        <w:spacing w:line="276" w:lineRule="auto"/>
        <w:rPr>
          <w:rFonts w:cs="Arial"/>
          <w:szCs w:val="24"/>
        </w:rPr>
      </w:pPr>
      <w:r w:rsidRPr="009533A2">
        <w:rPr>
          <w:rFonts w:cs="Arial"/>
          <w:szCs w:val="24"/>
        </w:rPr>
        <w:t>2 107 orzeczeń o stopniu niepełnosprawności,</w:t>
      </w:r>
    </w:p>
    <w:p w14:paraId="521E81B8" w14:textId="4A944262" w:rsidR="009533A2" w:rsidRPr="009533A2" w:rsidRDefault="009533A2" w:rsidP="00F1147B">
      <w:pPr>
        <w:pStyle w:val="Akapitzlist"/>
        <w:numPr>
          <w:ilvl w:val="0"/>
          <w:numId w:val="56"/>
        </w:numPr>
        <w:spacing w:line="276" w:lineRule="auto"/>
        <w:rPr>
          <w:rFonts w:cs="Arial"/>
          <w:szCs w:val="24"/>
        </w:rPr>
      </w:pPr>
      <w:r w:rsidRPr="009533A2">
        <w:rPr>
          <w:rFonts w:cs="Arial"/>
          <w:szCs w:val="24"/>
        </w:rPr>
        <w:t>246 orzeczeń o zaliczeniu do osób niepełnosprawnych dotyczy osób do 16 roku życia,</w:t>
      </w:r>
    </w:p>
    <w:p w14:paraId="77635C56" w14:textId="441E8875" w:rsidR="009533A2" w:rsidRPr="009533A2" w:rsidRDefault="009533A2" w:rsidP="00F1147B">
      <w:pPr>
        <w:pStyle w:val="Akapitzlist"/>
        <w:numPr>
          <w:ilvl w:val="0"/>
          <w:numId w:val="56"/>
        </w:numPr>
        <w:spacing w:line="276" w:lineRule="auto"/>
        <w:rPr>
          <w:rFonts w:cs="Arial"/>
          <w:szCs w:val="24"/>
        </w:rPr>
      </w:pPr>
      <w:r w:rsidRPr="009533A2">
        <w:rPr>
          <w:rFonts w:cs="Arial"/>
          <w:szCs w:val="24"/>
        </w:rPr>
        <w:t>337 legitymacji dla osób niepełnosprawnych,</w:t>
      </w:r>
    </w:p>
    <w:p w14:paraId="39DA500B" w14:textId="4D025E59" w:rsidR="009533A2" w:rsidRDefault="009533A2" w:rsidP="00F1147B">
      <w:pPr>
        <w:pStyle w:val="Akapitzlist"/>
        <w:numPr>
          <w:ilvl w:val="0"/>
          <w:numId w:val="56"/>
        </w:numPr>
        <w:spacing w:line="276" w:lineRule="auto"/>
        <w:rPr>
          <w:rFonts w:cs="Arial"/>
          <w:szCs w:val="24"/>
        </w:rPr>
      </w:pPr>
      <w:r w:rsidRPr="009533A2">
        <w:rPr>
          <w:rFonts w:cs="Arial"/>
          <w:szCs w:val="24"/>
        </w:rPr>
        <w:t>427 kart parkingowych.</w:t>
      </w:r>
    </w:p>
    <w:p w14:paraId="70DDE6B6" w14:textId="77777777" w:rsidR="0067162D" w:rsidRDefault="00956AAA" w:rsidP="0067162D">
      <w:pPr>
        <w:spacing w:line="276" w:lineRule="auto"/>
        <w:rPr>
          <w:rFonts w:cs="Arial"/>
          <w:i/>
          <w:iCs/>
        </w:rPr>
        <w:sectPr w:rsidR="0067162D" w:rsidSect="00D24592">
          <w:pgSz w:w="11906" w:h="16838"/>
          <w:pgMar w:top="1134" w:right="1417" w:bottom="993" w:left="1417" w:header="708" w:footer="708" w:gutter="0"/>
          <w:cols w:space="708"/>
          <w:docGrid w:linePitch="360"/>
        </w:sectPr>
      </w:pPr>
      <w:r w:rsidRPr="0062280A">
        <w:rPr>
          <w:rFonts w:cs="Arial"/>
          <w:i/>
          <w:iCs/>
        </w:rPr>
        <w:t>(Dane na dzień opracowywania raportu z Powiatowego Centrum Pomocy Rodzinie w Żywcu</w:t>
      </w:r>
      <w:r w:rsidR="00EA7CBF">
        <w:rPr>
          <w:rFonts w:cs="Arial"/>
          <w:i/>
          <w:iCs/>
        </w:rPr>
        <w:t>, Domu Pomocy Społecznej w Żywcu oraz Placówki Opiekuńczo – Wychowawczej w Żywcu</w:t>
      </w:r>
      <w:r w:rsidRPr="0062280A">
        <w:rPr>
          <w:rFonts w:cs="Arial"/>
          <w:i/>
          <w:iCs/>
        </w:rPr>
        <w:t>).</w:t>
      </w:r>
    </w:p>
    <w:p w14:paraId="04680859" w14:textId="77777777" w:rsidR="00C7649B" w:rsidRPr="00614BE1" w:rsidRDefault="007F2B35" w:rsidP="008740D3">
      <w:pPr>
        <w:pStyle w:val="Nagwek2"/>
      </w:pPr>
      <w:bookmarkStart w:id="51" w:name="_Toc105051831"/>
      <w:r w:rsidRPr="00614BE1">
        <w:lastRenderedPageBreak/>
        <w:t>Rynek pracy</w:t>
      </w:r>
      <w:r w:rsidR="0031552E" w:rsidRPr="00614BE1">
        <w:t>.</w:t>
      </w:r>
      <w:bookmarkEnd w:id="51"/>
    </w:p>
    <w:p w14:paraId="5F9584FF" w14:textId="5312A6B9" w:rsidR="004003A4" w:rsidRPr="0001040F" w:rsidRDefault="004003A4" w:rsidP="004003A4">
      <w:pPr>
        <w:pStyle w:val="Tekstpodstawowy"/>
        <w:spacing w:before="2" w:line="276" w:lineRule="auto"/>
        <w:ind w:left="116" w:right="121"/>
        <w:rPr>
          <w:rFonts w:cs="Arial"/>
          <w:szCs w:val="24"/>
        </w:rPr>
      </w:pPr>
      <w:r w:rsidRPr="0001040F">
        <w:rPr>
          <w:rFonts w:cs="Arial"/>
          <w:szCs w:val="24"/>
        </w:rPr>
        <w:t>Rok 2021 r. był kolejnym rokiem upływającym pod znakiem pandemii COVID-19. Pomimo wprowadzonych obostrzeń w związku z rozprzestrzeniania się wirusa, Powiatowy Urząd Pracy w Żywcu realizował na bieżąco dotychczasowe zadania w zakresie promocji zatrudnienia, łagodzenia skutków bezrobocia oraz aktywizacji zawodowej poprzez wsparcie osób bezrobotnych i poszukujących pracy. Dodatkowo kontynuował wypłacanie wsparcia finansowego tzw. Tarcze Antykryzysowe. Działania miały już znaczenie mniejszy zakres niż w roku 2020</w:t>
      </w:r>
      <w:r w:rsidR="00DB7235">
        <w:rPr>
          <w:rFonts w:cs="Arial"/>
          <w:szCs w:val="24"/>
        </w:rPr>
        <w:t xml:space="preserve"> </w:t>
      </w:r>
      <w:r w:rsidRPr="0001040F">
        <w:rPr>
          <w:rFonts w:cs="Arial"/>
          <w:szCs w:val="24"/>
        </w:rPr>
        <w:t xml:space="preserve">r. </w:t>
      </w:r>
    </w:p>
    <w:p w14:paraId="2C9FE13A" w14:textId="4E45B5C5" w:rsidR="007C11B1" w:rsidRPr="00614BE1" w:rsidRDefault="009045B6" w:rsidP="00D10695">
      <w:pPr>
        <w:pStyle w:val="Nagwek3"/>
        <w:numPr>
          <w:ilvl w:val="0"/>
          <w:numId w:val="24"/>
        </w:numPr>
      </w:pPr>
      <w:bookmarkStart w:id="52" w:name="_Toc105051832"/>
      <w:r>
        <w:t>Tarcza Antykryzysowa.</w:t>
      </w:r>
      <w:bookmarkEnd w:id="52"/>
    </w:p>
    <w:p w14:paraId="446178D9" w14:textId="77777777" w:rsidR="004003A4" w:rsidRPr="0001040F" w:rsidRDefault="004003A4" w:rsidP="004003A4">
      <w:pPr>
        <w:spacing w:line="276" w:lineRule="auto"/>
        <w:rPr>
          <w:rFonts w:cs="Arial"/>
          <w:szCs w:val="24"/>
        </w:rPr>
      </w:pPr>
      <w:r w:rsidRPr="0001040F">
        <w:rPr>
          <w:rFonts w:cs="Arial"/>
          <w:szCs w:val="24"/>
        </w:rPr>
        <w:t>Wsparcie przedsiębiorców w związku z elementami tarczy antykryzysowej COVID-19 realizowane było w 2021 r. w ramach:</w:t>
      </w:r>
    </w:p>
    <w:p w14:paraId="6A6602A8" w14:textId="77777777" w:rsidR="004003A4" w:rsidRPr="0001040F" w:rsidRDefault="004003A4" w:rsidP="00F1147B">
      <w:pPr>
        <w:pStyle w:val="Akapitzlist"/>
        <w:numPr>
          <w:ilvl w:val="0"/>
          <w:numId w:val="32"/>
        </w:numPr>
        <w:spacing w:line="276" w:lineRule="auto"/>
        <w:ind w:left="709"/>
        <w:contextualSpacing w:val="0"/>
        <w:rPr>
          <w:rStyle w:val="Uwydatnienie"/>
          <w:rFonts w:ascii="Arial" w:hAnsi="Arial" w:cs="Arial"/>
          <w:iCs w:val="0"/>
          <w:sz w:val="24"/>
          <w:szCs w:val="24"/>
        </w:rPr>
      </w:pPr>
      <w:r w:rsidRPr="0001040F">
        <w:rPr>
          <w:rFonts w:cs="Arial"/>
          <w:szCs w:val="24"/>
        </w:rPr>
        <w:t xml:space="preserve">środków Funduszu Pracy na łączną kwotę </w:t>
      </w:r>
      <w:r w:rsidRPr="0001040F">
        <w:rPr>
          <w:rStyle w:val="Uwydatnienie"/>
          <w:rFonts w:ascii="Arial" w:hAnsi="Arial" w:cs="Arial"/>
          <w:bCs/>
          <w:sz w:val="24"/>
          <w:szCs w:val="24"/>
        </w:rPr>
        <w:t>12 659 214,26 zł., w tym m.in. na:</w:t>
      </w:r>
    </w:p>
    <w:p w14:paraId="6680E176" w14:textId="1606AFCB" w:rsidR="004003A4" w:rsidRPr="004003A4" w:rsidRDefault="004003A4" w:rsidP="00F1147B">
      <w:pPr>
        <w:pStyle w:val="Akapitzlist"/>
        <w:numPr>
          <w:ilvl w:val="0"/>
          <w:numId w:val="63"/>
        </w:numPr>
        <w:spacing w:before="0" w:beforeAutospacing="0" w:after="0" w:afterAutospacing="0" w:line="276" w:lineRule="auto"/>
        <w:ind w:left="993"/>
        <w:rPr>
          <w:rStyle w:val="Uwydatnienie"/>
          <w:rFonts w:ascii="Arial" w:hAnsi="Arial" w:cs="Arial"/>
          <w:iCs w:val="0"/>
          <w:sz w:val="24"/>
          <w:szCs w:val="24"/>
        </w:rPr>
      </w:pPr>
      <w:r w:rsidRPr="004003A4">
        <w:rPr>
          <w:rStyle w:val="Uwydatnienie"/>
          <w:rFonts w:ascii="Arial" w:hAnsi="Arial" w:cs="Arial"/>
          <w:bCs/>
          <w:sz w:val="24"/>
          <w:szCs w:val="24"/>
        </w:rPr>
        <w:t xml:space="preserve">niskoprocentową pożyczkę z Funduszu Pracy dla </w:t>
      </w:r>
      <w:proofErr w:type="spellStart"/>
      <w:r w:rsidRPr="004003A4">
        <w:rPr>
          <w:rStyle w:val="Uwydatnienie"/>
          <w:rFonts w:ascii="Arial" w:hAnsi="Arial" w:cs="Arial"/>
          <w:bCs/>
          <w:sz w:val="24"/>
          <w:szCs w:val="24"/>
        </w:rPr>
        <w:t>mikroprzedsiębiorców</w:t>
      </w:r>
      <w:proofErr w:type="spellEnd"/>
      <w:r>
        <w:rPr>
          <w:rStyle w:val="Uwydatnienie"/>
          <w:rFonts w:ascii="Arial" w:hAnsi="Arial" w:cs="Arial"/>
          <w:bCs/>
          <w:sz w:val="24"/>
          <w:szCs w:val="24"/>
        </w:rPr>
        <w:t>,</w:t>
      </w:r>
    </w:p>
    <w:p w14:paraId="7956646C" w14:textId="074970A8" w:rsidR="004003A4" w:rsidRDefault="004003A4" w:rsidP="00F1147B">
      <w:pPr>
        <w:pStyle w:val="Akapitzlist"/>
        <w:numPr>
          <w:ilvl w:val="0"/>
          <w:numId w:val="63"/>
        </w:numPr>
        <w:spacing w:before="0" w:beforeAutospacing="0" w:after="0" w:afterAutospacing="0" w:line="276" w:lineRule="auto"/>
        <w:ind w:left="993"/>
        <w:rPr>
          <w:rFonts w:cs="Arial"/>
          <w:szCs w:val="24"/>
        </w:rPr>
      </w:pPr>
      <w:r w:rsidRPr="004003A4">
        <w:rPr>
          <w:rFonts w:cs="Arial"/>
          <w:szCs w:val="24"/>
        </w:rPr>
        <w:t xml:space="preserve">dotacje na pokrycie bieżących kosztów prowadzenia działalności gospodarczej </w:t>
      </w:r>
      <w:proofErr w:type="spellStart"/>
      <w:r w:rsidRPr="004003A4">
        <w:rPr>
          <w:rFonts w:cs="Arial"/>
          <w:szCs w:val="24"/>
        </w:rPr>
        <w:t>mikroprzedsiębiorcy</w:t>
      </w:r>
      <w:proofErr w:type="spellEnd"/>
      <w:r w:rsidRPr="004003A4">
        <w:rPr>
          <w:rFonts w:cs="Arial"/>
          <w:szCs w:val="24"/>
        </w:rPr>
        <w:t xml:space="preserve"> i małego przedsiębiorcy określonych branż</w:t>
      </w:r>
      <w:r>
        <w:rPr>
          <w:rFonts w:cs="Arial"/>
          <w:szCs w:val="24"/>
        </w:rPr>
        <w:t>,</w:t>
      </w:r>
    </w:p>
    <w:p w14:paraId="02578D68" w14:textId="54C96143" w:rsidR="004003A4" w:rsidRDefault="004003A4" w:rsidP="00F1147B">
      <w:pPr>
        <w:pStyle w:val="Akapitzlist"/>
        <w:numPr>
          <w:ilvl w:val="0"/>
          <w:numId w:val="63"/>
        </w:numPr>
        <w:spacing w:before="0" w:beforeAutospacing="0" w:after="0" w:afterAutospacing="0" w:line="276" w:lineRule="auto"/>
        <w:ind w:left="993"/>
        <w:rPr>
          <w:rFonts w:cs="Arial"/>
          <w:szCs w:val="24"/>
        </w:rPr>
      </w:pPr>
      <w:r w:rsidRPr="004003A4">
        <w:rPr>
          <w:rFonts w:cs="Arial"/>
          <w:szCs w:val="24"/>
        </w:rPr>
        <w:t xml:space="preserve">dotacje na pokrycie bieżących kosztów prowadzenia działalności gospodarczej </w:t>
      </w:r>
      <w:proofErr w:type="spellStart"/>
      <w:r w:rsidRPr="004003A4">
        <w:rPr>
          <w:rFonts w:cs="Arial"/>
          <w:szCs w:val="24"/>
        </w:rPr>
        <w:t>mikroprzedsiębiorcy</w:t>
      </w:r>
      <w:proofErr w:type="spellEnd"/>
      <w:r w:rsidRPr="004003A4">
        <w:rPr>
          <w:rFonts w:cs="Arial"/>
          <w:szCs w:val="24"/>
        </w:rPr>
        <w:t xml:space="preserve"> i małego przedsiębiorcy określonych branż</w:t>
      </w:r>
      <w:r>
        <w:rPr>
          <w:rFonts w:cs="Arial"/>
          <w:szCs w:val="24"/>
        </w:rPr>
        <w:t>,</w:t>
      </w:r>
    </w:p>
    <w:p w14:paraId="53B97345" w14:textId="3940A9F0" w:rsidR="004003A4" w:rsidRPr="004003A4" w:rsidRDefault="004003A4" w:rsidP="00F1147B">
      <w:pPr>
        <w:pStyle w:val="Akapitzlist"/>
        <w:numPr>
          <w:ilvl w:val="0"/>
          <w:numId w:val="63"/>
        </w:numPr>
        <w:spacing w:before="0" w:beforeAutospacing="0" w:after="0" w:afterAutospacing="0" w:line="276" w:lineRule="auto"/>
        <w:ind w:left="993"/>
        <w:rPr>
          <w:rStyle w:val="Uwydatnienie"/>
          <w:rFonts w:ascii="Arial" w:hAnsi="Arial" w:cs="Arial"/>
          <w:iCs w:val="0"/>
          <w:sz w:val="24"/>
          <w:szCs w:val="24"/>
        </w:rPr>
      </w:pPr>
      <w:r w:rsidRPr="004003A4">
        <w:rPr>
          <w:rStyle w:val="Uwydatnienie"/>
          <w:rFonts w:ascii="Arial" w:hAnsi="Arial" w:cs="Arial"/>
          <w:bCs/>
          <w:sz w:val="24"/>
          <w:szCs w:val="24"/>
        </w:rPr>
        <w:t xml:space="preserve">dofinansowanie części kosztów wynagrodzeń pracowników oraz należnych od nich składek na ubezpieczenia społeczne dla </w:t>
      </w:r>
      <w:proofErr w:type="spellStart"/>
      <w:r w:rsidRPr="004003A4">
        <w:rPr>
          <w:rStyle w:val="Uwydatnienie"/>
          <w:rFonts w:ascii="Arial" w:hAnsi="Arial" w:cs="Arial"/>
          <w:bCs/>
          <w:sz w:val="24"/>
          <w:szCs w:val="24"/>
        </w:rPr>
        <w:t>mikroprzedsiębiorców</w:t>
      </w:r>
      <w:proofErr w:type="spellEnd"/>
      <w:r w:rsidRPr="004003A4">
        <w:rPr>
          <w:rStyle w:val="Uwydatnienie"/>
          <w:rFonts w:ascii="Arial" w:hAnsi="Arial" w:cs="Arial"/>
          <w:bCs/>
          <w:sz w:val="24"/>
          <w:szCs w:val="24"/>
        </w:rPr>
        <w:t>, małych i średnich przedsiębiorców oraz składek na ubezpieczenia społeczne dla kościelnej osoby prawnej</w:t>
      </w:r>
      <w:r>
        <w:rPr>
          <w:rStyle w:val="Uwydatnienie"/>
          <w:rFonts w:ascii="Arial" w:hAnsi="Arial" w:cs="Arial"/>
          <w:bCs/>
          <w:sz w:val="24"/>
          <w:szCs w:val="24"/>
        </w:rPr>
        <w:t>,</w:t>
      </w:r>
    </w:p>
    <w:p w14:paraId="0C880ED6" w14:textId="5DFB9EA1" w:rsidR="004003A4" w:rsidRPr="004003A4" w:rsidRDefault="004003A4" w:rsidP="00F1147B">
      <w:pPr>
        <w:pStyle w:val="Akapitzlist"/>
        <w:numPr>
          <w:ilvl w:val="0"/>
          <w:numId w:val="63"/>
        </w:numPr>
        <w:spacing w:before="0" w:beforeAutospacing="0" w:after="0" w:afterAutospacing="0" w:line="276" w:lineRule="auto"/>
        <w:ind w:left="993"/>
        <w:rPr>
          <w:rStyle w:val="Uwydatnienie"/>
          <w:rFonts w:ascii="Arial" w:hAnsi="Arial" w:cs="Arial"/>
          <w:iCs w:val="0"/>
          <w:sz w:val="24"/>
          <w:szCs w:val="24"/>
        </w:rPr>
      </w:pPr>
      <w:r w:rsidRPr="004003A4">
        <w:rPr>
          <w:rStyle w:val="Uwydatnienie"/>
          <w:rFonts w:ascii="Arial" w:hAnsi="Arial" w:cs="Arial"/>
          <w:bCs/>
          <w:sz w:val="24"/>
          <w:szCs w:val="24"/>
        </w:rPr>
        <w:t>dotacja dla mikro i małych przedsiębiorców – sklepiki szkolne</w:t>
      </w:r>
      <w:r>
        <w:rPr>
          <w:rStyle w:val="Uwydatnienie"/>
          <w:rFonts w:ascii="Arial" w:hAnsi="Arial" w:cs="Arial"/>
          <w:bCs/>
          <w:sz w:val="24"/>
          <w:szCs w:val="24"/>
        </w:rPr>
        <w:t>,</w:t>
      </w:r>
    </w:p>
    <w:p w14:paraId="5AADE961" w14:textId="4762882F" w:rsidR="004003A4" w:rsidRPr="004003A4" w:rsidRDefault="004003A4" w:rsidP="00F1147B">
      <w:pPr>
        <w:pStyle w:val="Akapitzlist"/>
        <w:numPr>
          <w:ilvl w:val="0"/>
          <w:numId w:val="63"/>
        </w:numPr>
        <w:spacing w:before="0" w:beforeAutospacing="0" w:after="0" w:afterAutospacing="0" w:line="276" w:lineRule="auto"/>
        <w:ind w:left="993"/>
        <w:rPr>
          <w:rStyle w:val="Uwydatnienie"/>
          <w:rFonts w:ascii="Arial" w:hAnsi="Arial" w:cs="Arial"/>
          <w:iCs w:val="0"/>
          <w:sz w:val="24"/>
          <w:szCs w:val="24"/>
        </w:rPr>
      </w:pPr>
      <w:r w:rsidRPr="004003A4">
        <w:rPr>
          <w:rStyle w:val="Uwydatnienie"/>
          <w:rFonts w:ascii="Arial" w:hAnsi="Arial" w:cs="Arial"/>
          <w:bCs/>
          <w:sz w:val="24"/>
          <w:szCs w:val="24"/>
        </w:rPr>
        <w:t>dofinansowanie części kosztów prowadzenia działalności gospodarczej dla przedsiębiorców samozatrudnionych</w:t>
      </w:r>
      <w:r>
        <w:rPr>
          <w:rStyle w:val="Uwydatnienie"/>
          <w:rFonts w:ascii="Arial" w:hAnsi="Arial" w:cs="Arial"/>
          <w:bCs/>
          <w:sz w:val="24"/>
          <w:szCs w:val="24"/>
        </w:rPr>
        <w:t>.</w:t>
      </w:r>
    </w:p>
    <w:p w14:paraId="5CDF0C92" w14:textId="4AAA7DA6" w:rsidR="004003A4" w:rsidRPr="004003A4" w:rsidRDefault="004003A4" w:rsidP="00F1147B">
      <w:pPr>
        <w:pStyle w:val="Akapitzlist"/>
        <w:numPr>
          <w:ilvl w:val="0"/>
          <w:numId w:val="32"/>
        </w:numPr>
        <w:spacing w:line="276" w:lineRule="auto"/>
        <w:rPr>
          <w:rStyle w:val="Uwydatnienie"/>
          <w:rFonts w:ascii="Arial" w:hAnsi="Arial" w:cs="Arial"/>
          <w:iCs w:val="0"/>
          <w:sz w:val="24"/>
          <w:szCs w:val="24"/>
        </w:rPr>
      </w:pPr>
      <w:r w:rsidRPr="004003A4">
        <w:rPr>
          <w:rFonts w:cs="Arial"/>
          <w:szCs w:val="24"/>
        </w:rPr>
        <w:t xml:space="preserve">Projektu współfinansowanego przez Unię Europejską pn.: „Aktywizacja osób bezrobotnych w wieku 30+ zarejestrowanych w Powiatowy Urzędzie Pracy w Żywcu (IV)” – </w:t>
      </w:r>
      <w:r w:rsidRPr="004003A4">
        <w:rPr>
          <w:rStyle w:val="Uwydatnienie"/>
          <w:rFonts w:ascii="Arial" w:hAnsi="Arial" w:cs="Arial"/>
          <w:bCs/>
          <w:sz w:val="24"/>
          <w:szCs w:val="24"/>
        </w:rPr>
        <w:t xml:space="preserve">674 943,93 </w:t>
      </w:r>
      <w:r w:rsidRPr="004003A4">
        <w:rPr>
          <w:rStyle w:val="Uwydatnienie"/>
          <w:rFonts w:ascii="Arial" w:hAnsi="Arial" w:cs="Arial"/>
          <w:bCs/>
          <w:sz w:val="24"/>
          <w:szCs w:val="24"/>
          <w:lang w:val="x-none"/>
        </w:rPr>
        <w:t>zł.</w:t>
      </w:r>
      <w:r w:rsidRPr="004003A4">
        <w:rPr>
          <w:rStyle w:val="Uwydatnienie"/>
          <w:rFonts w:ascii="Arial" w:hAnsi="Arial" w:cs="Arial"/>
          <w:bCs/>
          <w:sz w:val="24"/>
          <w:szCs w:val="24"/>
        </w:rPr>
        <w:t>, w tym m.in. na</w:t>
      </w:r>
      <w:r w:rsidR="005F77A1">
        <w:rPr>
          <w:rStyle w:val="Uwydatnienie"/>
          <w:rFonts w:ascii="Arial" w:hAnsi="Arial" w:cs="Arial"/>
          <w:bCs/>
          <w:sz w:val="24"/>
          <w:szCs w:val="24"/>
        </w:rPr>
        <w:t>:</w:t>
      </w:r>
    </w:p>
    <w:p w14:paraId="5A8C8BFB" w14:textId="77777777" w:rsidR="00DB7235" w:rsidRPr="00DB7235" w:rsidRDefault="004003A4" w:rsidP="00F1147B">
      <w:pPr>
        <w:pStyle w:val="Akapitzlist"/>
        <w:numPr>
          <w:ilvl w:val="0"/>
          <w:numId w:val="64"/>
        </w:numPr>
        <w:spacing w:before="0" w:beforeAutospacing="0" w:after="0" w:afterAutospacing="0" w:line="276" w:lineRule="auto"/>
        <w:ind w:left="993"/>
        <w:rPr>
          <w:rStyle w:val="Uwydatnienie"/>
          <w:rFonts w:ascii="Arial" w:hAnsi="Arial" w:cs="Arial"/>
          <w:iCs w:val="0"/>
          <w:sz w:val="24"/>
          <w:szCs w:val="24"/>
        </w:rPr>
      </w:pPr>
      <w:r w:rsidRPr="00DB7235">
        <w:rPr>
          <w:rStyle w:val="Uwydatnienie"/>
          <w:rFonts w:ascii="Arial" w:hAnsi="Arial" w:cs="Arial"/>
          <w:bCs/>
          <w:sz w:val="24"/>
          <w:szCs w:val="24"/>
        </w:rPr>
        <w:t xml:space="preserve">dofinansowanie części kosztów wynagrodzeń pracowników oraz należnych od nich składek na ubezpieczenia społeczne dla </w:t>
      </w:r>
      <w:proofErr w:type="spellStart"/>
      <w:r w:rsidRPr="00DB7235">
        <w:rPr>
          <w:rStyle w:val="Uwydatnienie"/>
          <w:rFonts w:ascii="Arial" w:hAnsi="Arial" w:cs="Arial"/>
          <w:bCs/>
          <w:sz w:val="24"/>
          <w:szCs w:val="24"/>
        </w:rPr>
        <w:t>mikroprzedsiębiorców</w:t>
      </w:r>
      <w:proofErr w:type="spellEnd"/>
      <w:r w:rsidRPr="00DB7235">
        <w:rPr>
          <w:rStyle w:val="Uwydatnienie"/>
          <w:rFonts w:ascii="Arial" w:hAnsi="Arial" w:cs="Arial"/>
          <w:bCs/>
          <w:sz w:val="24"/>
          <w:szCs w:val="24"/>
        </w:rPr>
        <w:t>, małych i średnich przedsiębiorców,</w:t>
      </w:r>
    </w:p>
    <w:p w14:paraId="2D557A05" w14:textId="081860B0" w:rsidR="004003A4" w:rsidRPr="00DB7235" w:rsidRDefault="004003A4" w:rsidP="00F1147B">
      <w:pPr>
        <w:pStyle w:val="Akapitzlist"/>
        <w:numPr>
          <w:ilvl w:val="0"/>
          <w:numId w:val="64"/>
        </w:numPr>
        <w:spacing w:before="0" w:beforeAutospacing="0" w:after="0" w:afterAutospacing="0" w:line="276" w:lineRule="auto"/>
        <w:ind w:left="993"/>
        <w:rPr>
          <w:rStyle w:val="Uwydatnienie"/>
          <w:rFonts w:ascii="Arial" w:hAnsi="Arial" w:cs="Arial"/>
          <w:iCs w:val="0"/>
          <w:sz w:val="24"/>
          <w:szCs w:val="24"/>
        </w:rPr>
      </w:pPr>
      <w:r w:rsidRPr="00DB7235">
        <w:rPr>
          <w:rStyle w:val="Uwydatnienie"/>
          <w:rFonts w:ascii="Arial" w:hAnsi="Arial" w:cs="Arial"/>
          <w:bCs/>
          <w:sz w:val="24"/>
          <w:szCs w:val="24"/>
        </w:rPr>
        <w:t>dofinansowanie części kosztów prowadzenia działalności gospodarczej dla przedsiębiorców samozatrudnionych</w:t>
      </w:r>
      <w:r w:rsidR="00DB7235">
        <w:rPr>
          <w:rStyle w:val="Uwydatnienie"/>
          <w:rFonts w:ascii="Arial" w:hAnsi="Arial" w:cs="Arial"/>
          <w:bCs/>
          <w:sz w:val="24"/>
          <w:szCs w:val="24"/>
        </w:rPr>
        <w:t>.</w:t>
      </w:r>
    </w:p>
    <w:p w14:paraId="4336D03B" w14:textId="77777777" w:rsidR="004003A4" w:rsidRPr="0001040F" w:rsidRDefault="004003A4" w:rsidP="00F1147B">
      <w:pPr>
        <w:pStyle w:val="Akapitzlist"/>
        <w:numPr>
          <w:ilvl w:val="0"/>
          <w:numId w:val="62"/>
        </w:numPr>
        <w:spacing w:line="276" w:lineRule="auto"/>
        <w:rPr>
          <w:rStyle w:val="Uwydatnienie"/>
          <w:rFonts w:ascii="Arial" w:hAnsi="Arial" w:cs="Arial"/>
          <w:iCs w:val="0"/>
          <w:sz w:val="24"/>
          <w:szCs w:val="24"/>
        </w:rPr>
      </w:pPr>
      <w:r w:rsidRPr="0001040F">
        <w:rPr>
          <w:rFonts w:cs="Arial"/>
          <w:szCs w:val="24"/>
        </w:rPr>
        <w:lastRenderedPageBreak/>
        <w:t>P</w:t>
      </w:r>
      <w:proofErr w:type="spellStart"/>
      <w:r w:rsidRPr="0001040F">
        <w:rPr>
          <w:rFonts w:cs="Arial"/>
          <w:szCs w:val="24"/>
          <w:lang w:val="x-none"/>
        </w:rPr>
        <w:t>rojektu</w:t>
      </w:r>
      <w:proofErr w:type="spellEnd"/>
      <w:r w:rsidRPr="0001040F">
        <w:rPr>
          <w:rFonts w:cs="Arial"/>
          <w:szCs w:val="24"/>
          <w:lang w:val="x-none"/>
        </w:rPr>
        <w:t xml:space="preserve"> współfinansowanego przez Unię Europejską </w:t>
      </w:r>
      <w:r w:rsidRPr="0001040F">
        <w:rPr>
          <w:rStyle w:val="Uwydatnienie"/>
          <w:rFonts w:ascii="Arial" w:hAnsi="Arial" w:cs="Arial"/>
          <w:bCs/>
          <w:sz w:val="24"/>
          <w:szCs w:val="24"/>
        </w:rPr>
        <w:t>pn. "Aktywizacja osób młodych pozostających bez pracy w powiecie żywieckim (IV)” – 260 617,11 zł., w tym m.in. na:</w:t>
      </w:r>
    </w:p>
    <w:p w14:paraId="311A4DBB" w14:textId="3CA4FCD8" w:rsidR="00DB7235" w:rsidRPr="00DB7235" w:rsidRDefault="004003A4" w:rsidP="00F1147B">
      <w:pPr>
        <w:pStyle w:val="Akapitzlist"/>
        <w:numPr>
          <w:ilvl w:val="0"/>
          <w:numId w:val="65"/>
        </w:numPr>
        <w:spacing w:before="0" w:beforeAutospacing="0" w:after="0" w:afterAutospacing="0" w:line="276" w:lineRule="auto"/>
        <w:ind w:left="993"/>
        <w:rPr>
          <w:rStyle w:val="Uwydatnienie"/>
          <w:rFonts w:ascii="Arial" w:hAnsi="Arial" w:cs="Arial"/>
          <w:iCs w:val="0"/>
          <w:sz w:val="24"/>
          <w:szCs w:val="24"/>
        </w:rPr>
      </w:pPr>
      <w:bookmarkStart w:id="53" w:name="_Hlk101956436"/>
      <w:r w:rsidRPr="00DB7235">
        <w:rPr>
          <w:rStyle w:val="Uwydatnienie"/>
          <w:rFonts w:ascii="Arial" w:hAnsi="Arial" w:cs="Arial"/>
          <w:bCs/>
          <w:sz w:val="24"/>
          <w:szCs w:val="24"/>
        </w:rPr>
        <w:t xml:space="preserve">dofinansowanie części kosztów wynagrodzeń pracowników oraz należnych od nich składek na ubezpieczenia społeczne dla </w:t>
      </w:r>
      <w:proofErr w:type="spellStart"/>
      <w:r w:rsidRPr="00DB7235">
        <w:rPr>
          <w:rStyle w:val="Uwydatnienie"/>
          <w:rFonts w:ascii="Arial" w:hAnsi="Arial" w:cs="Arial"/>
          <w:bCs/>
          <w:sz w:val="24"/>
          <w:szCs w:val="24"/>
        </w:rPr>
        <w:t>mikroprzedsiębiorców</w:t>
      </w:r>
      <w:proofErr w:type="spellEnd"/>
      <w:r w:rsidRPr="00DB7235">
        <w:rPr>
          <w:rStyle w:val="Uwydatnienie"/>
          <w:rFonts w:ascii="Arial" w:hAnsi="Arial" w:cs="Arial"/>
          <w:bCs/>
          <w:sz w:val="24"/>
          <w:szCs w:val="24"/>
        </w:rPr>
        <w:t>, małych i średnich przedsiębiorców,</w:t>
      </w:r>
      <w:bookmarkEnd w:id="53"/>
    </w:p>
    <w:p w14:paraId="199B37CD" w14:textId="76748BE6" w:rsidR="004003A4" w:rsidRPr="00DB7235" w:rsidRDefault="004003A4" w:rsidP="00F1147B">
      <w:pPr>
        <w:pStyle w:val="Akapitzlist"/>
        <w:numPr>
          <w:ilvl w:val="0"/>
          <w:numId w:val="65"/>
        </w:numPr>
        <w:spacing w:before="0" w:beforeAutospacing="0" w:after="0" w:afterAutospacing="0" w:line="276" w:lineRule="auto"/>
        <w:ind w:left="993"/>
        <w:rPr>
          <w:rStyle w:val="Uwydatnienie"/>
          <w:rFonts w:ascii="Arial" w:hAnsi="Arial" w:cs="Arial"/>
          <w:iCs w:val="0"/>
          <w:sz w:val="24"/>
          <w:szCs w:val="24"/>
        </w:rPr>
      </w:pPr>
      <w:r w:rsidRPr="00DB7235">
        <w:rPr>
          <w:rStyle w:val="Uwydatnienie"/>
          <w:rFonts w:ascii="Arial" w:hAnsi="Arial" w:cs="Arial"/>
          <w:bCs/>
          <w:sz w:val="24"/>
          <w:szCs w:val="24"/>
        </w:rPr>
        <w:t>dofinansowanie części kosztów prowadzenia działalności gospodarczej dla przedsiębiorców samozatrudnionych,</w:t>
      </w:r>
    </w:p>
    <w:p w14:paraId="1C6B7AE5" w14:textId="7E45F370" w:rsidR="006C69E0" w:rsidRPr="00614BE1" w:rsidRDefault="00DB7235" w:rsidP="00D10695">
      <w:pPr>
        <w:pStyle w:val="Nagwek3"/>
      </w:pPr>
      <w:bookmarkStart w:id="54" w:name="_Toc105051833"/>
      <w:r>
        <w:t>A</w:t>
      </w:r>
      <w:r w:rsidR="006C69E0" w:rsidRPr="00614BE1">
        <w:t>ktywizacj</w:t>
      </w:r>
      <w:r>
        <w:t>a</w:t>
      </w:r>
      <w:r w:rsidR="006C69E0" w:rsidRPr="00614BE1">
        <w:t xml:space="preserve"> osób bezrobotnych oraz wsparcie przedsiębiorców</w:t>
      </w:r>
      <w:r w:rsidR="006074C1">
        <w:t>.</w:t>
      </w:r>
      <w:bookmarkEnd w:id="54"/>
    </w:p>
    <w:p w14:paraId="6AE6DFB7" w14:textId="29A9CABB" w:rsidR="00DB7235" w:rsidRPr="0001040F" w:rsidRDefault="00DB7235" w:rsidP="00DB7235">
      <w:pPr>
        <w:spacing w:line="276" w:lineRule="auto"/>
        <w:rPr>
          <w:rFonts w:cs="Arial"/>
          <w:szCs w:val="24"/>
        </w:rPr>
      </w:pPr>
      <w:r w:rsidRPr="0001040F">
        <w:rPr>
          <w:rFonts w:cs="Arial"/>
          <w:szCs w:val="24"/>
        </w:rPr>
        <w:t>Na podstawie danych uzyskanych z Powiatowego Urzędu Pracy w Żywcu łączna kwota środków wydatkowanych w ramach Funduszu Pracy oraz projektów współfinansowanych ze środków zewnętrznych na zadania związane z rynkiem pracy wyniosła 13 054 665,52 zł.</w:t>
      </w:r>
      <w:r>
        <w:rPr>
          <w:rFonts w:cs="Arial"/>
          <w:szCs w:val="24"/>
        </w:rPr>
        <w:t>, w tym na:</w:t>
      </w:r>
    </w:p>
    <w:p w14:paraId="3621706F" w14:textId="51906C9F" w:rsidR="00DB7235" w:rsidRPr="0001040F" w:rsidRDefault="00DB7235" w:rsidP="00F1147B">
      <w:pPr>
        <w:pStyle w:val="Akapitzlist"/>
        <w:numPr>
          <w:ilvl w:val="0"/>
          <w:numId w:val="33"/>
        </w:numPr>
        <w:spacing w:line="276" w:lineRule="auto"/>
        <w:contextualSpacing w:val="0"/>
        <w:rPr>
          <w:rStyle w:val="Uwydatnienie"/>
          <w:rFonts w:ascii="Arial" w:hAnsi="Arial" w:cs="Arial"/>
          <w:iCs w:val="0"/>
          <w:sz w:val="24"/>
          <w:szCs w:val="24"/>
        </w:rPr>
      </w:pPr>
      <w:r w:rsidRPr="0001040F">
        <w:rPr>
          <w:rStyle w:val="Uwydatnienie"/>
          <w:rFonts w:ascii="Arial" w:hAnsi="Arial" w:cs="Arial"/>
          <w:bCs/>
          <w:sz w:val="24"/>
          <w:szCs w:val="24"/>
        </w:rPr>
        <w:t>współprac</w:t>
      </w:r>
      <w:r>
        <w:rPr>
          <w:rStyle w:val="Uwydatnienie"/>
          <w:rFonts w:ascii="Arial" w:hAnsi="Arial" w:cs="Arial"/>
          <w:bCs/>
          <w:sz w:val="24"/>
          <w:szCs w:val="24"/>
        </w:rPr>
        <w:t>ę</w:t>
      </w:r>
      <w:r w:rsidRPr="0001040F">
        <w:rPr>
          <w:rStyle w:val="Uwydatnienie"/>
          <w:rFonts w:ascii="Arial" w:hAnsi="Arial" w:cs="Arial"/>
          <w:bCs/>
          <w:sz w:val="24"/>
          <w:szCs w:val="24"/>
        </w:rPr>
        <w:t xml:space="preserve"> z działającym na terenie Powiatu Żywieckiego Centrum Integracji Społecznej; refundacja świadczeń integracyjnych dla ok. 50 uczestników,</w:t>
      </w:r>
    </w:p>
    <w:p w14:paraId="3BE31D07" w14:textId="7EF9A42A" w:rsidR="00DB7235" w:rsidRPr="0001040F" w:rsidRDefault="00DB7235" w:rsidP="00F1147B">
      <w:pPr>
        <w:pStyle w:val="Akapitzlist"/>
        <w:numPr>
          <w:ilvl w:val="0"/>
          <w:numId w:val="33"/>
        </w:numPr>
        <w:spacing w:line="276" w:lineRule="auto"/>
        <w:contextualSpacing w:val="0"/>
        <w:rPr>
          <w:rFonts w:cs="Arial"/>
          <w:color w:val="FF0000"/>
          <w:szCs w:val="24"/>
        </w:rPr>
      </w:pPr>
      <w:r w:rsidRPr="0001040F">
        <w:rPr>
          <w:rFonts w:cs="Arial"/>
          <w:szCs w:val="24"/>
        </w:rPr>
        <w:t>dofinansowanie w ramach Krajowego Funduszu Szkoleniowego pracodawcom z terenu Powiatu Żywieckiego wydatków poniesionych na przekwalifikowanie lub aktualizację wiedzy i umiejętności dla 330 osób</w:t>
      </w:r>
      <w:r w:rsidR="00956AAA">
        <w:rPr>
          <w:rFonts w:cs="Arial"/>
          <w:szCs w:val="24"/>
        </w:rPr>
        <w:t>.</w:t>
      </w:r>
    </w:p>
    <w:p w14:paraId="12DD730E" w14:textId="608A1A21" w:rsidR="00DB7235" w:rsidRPr="0001040F" w:rsidRDefault="00DB7235" w:rsidP="00F1147B">
      <w:pPr>
        <w:pStyle w:val="Akapitzlist"/>
        <w:numPr>
          <w:ilvl w:val="0"/>
          <w:numId w:val="33"/>
        </w:numPr>
        <w:spacing w:line="276" w:lineRule="auto"/>
        <w:contextualSpacing w:val="0"/>
        <w:rPr>
          <w:rFonts w:cs="Arial"/>
          <w:szCs w:val="24"/>
        </w:rPr>
      </w:pPr>
      <w:r w:rsidRPr="0001040F">
        <w:rPr>
          <w:rFonts w:cs="Arial"/>
          <w:szCs w:val="24"/>
        </w:rPr>
        <w:t>aktywizacj</w:t>
      </w:r>
      <w:r>
        <w:rPr>
          <w:rFonts w:cs="Arial"/>
          <w:szCs w:val="24"/>
        </w:rPr>
        <w:t>ę</w:t>
      </w:r>
      <w:r w:rsidRPr="0001040F">
        <w:rPr>
          <w:rFonts w:cs="Arial"/>
          <w:szCs w:val="24"/>
        </w:rPr>
        <w:t xml:space="preserve"> łącznie </w:t>
      </w:r>
      <w:r>
        <w:rPr>
          <w:rFonts w:cs="Arial"/>
          <w:szCs w:val="24"/>
        </w:rPr>
        <w:t>dla</w:t>
      </w:r>
      <w:r w:rsidRPr="0001040F">
        <w:rPr>
          <w:rFonts w:cs="Arial"/>
          <w:szCs w:val="24"/>
        </w:rPr>
        <w:t>1003 osób bezrobotnych w stosunku do których zastosowano następujące formy wsparcia:</w:t>
      </w:r>
    </w:p>
    <w:p w14:paraId="5493ADEF" w14:textId="77777777" w:rsidR="00DB7235" w:rsidRPr="0001040F" w:rsidRDefault="00DB7235" w:rsidP="00F1147B">
      <w:pPr>
        <w:widowControl w:val="0"/>
        <w:numPr>
          <w:ilvl w:val="0"/>
          <w:numId w:val="34"/>
        </w:numPr>
        <w:suppressAutoHyphens/>
        <w:spacing w:line="276" w:lineRule="auto"/>
        <w:ind w:left="993"/>
        <w:textAlignment w:val="baseline"/>
        <w:rPr>
          <w:rFonts w:cs="Arial"/>
          <w:szCs w:val="24"/>
        </w:rPr>
      </w:pPr>
      <w:r w:rsidRPr="0001040F">
        <w:rPr>
          <w:rFonts w:cs="Arial"/>
          <w:szCs w:val="24"/>
        </w:rPr>
        <w:t>szkolenia – 17 osób,</w:t>
      </w:r>
    </w:p>
    <w:p w14:paraId="40849F76" w14:textId="77777777" w:rsidR="00DB7235" w:rsidRPr="0001040F" w:rsidRDefault="00DB7235" w:rsidP="00F1147B">
      <w:pPr>
        <w:widowControl w:val="0"/>
        <w:numPr>
          <w:ilvl w:val="0"/>
          <w:numId w:val="34"/>
        </w:numPr>
        <w:suppressAutoHyphens/>
        <w:spacing w:line="276" w:lineRule="auto"/>
        <w:ind w:left="993"/>
        <w:textAlignment w:val="baseline"/>
        <w:rPr>
          <w:rFonts w:cs="Arial"/>
          <w:szCs w:val="24"/>
        </w:rPr>
      </w:pPr>
      <w:r w:rsidRPr="0001040F">
        <w:rPr>
          <w:rFonts w:cs="Arial"/>
          <w:szCs w:val="24"/>
        </w:rPr>
        <w:t>staże – 408 osób,</w:t>
      </w:r>
    </w:p>
    <w:p w14:paraId="3AE65273" w14:textId="77777777" w:rsidR="00DB7235" w:rsidRPr="0001040F" w:rsidRDefault="00DB7235" w:rsidP="00F1147B">
      <w:pPr>
        <w:widowControl w:val="0"/>
        <w:numPr>
          <w:ilvl w:val="0"/>
          <w:numId w:val="34"/>
        </w:numPr>
        <w:suppressAutoHyphens/>
        <w:spacing w:line="276" w:lineRule="auto"/>
        <w:ind w:left="993"/>
        <w:textAlignment w:val="baseline"/>
        <w:rPr>
          <w:rFonts w:cs="Arial"/>
          <w:szCs w:val="24"/>
        </w:rPr>
      </w:pPr>
      <w:r w:rsidRPr="0001040F">
        <w:rPr>
          <w:rFonts w:cs="Arial"/>
          <w:szCs w:val="24"/>
        </w:rPr>
        <w:t>bon na zasiedlenie –23 osoby,</w:t>
      </w:r>
    </w:p>
    <w:p w14:paraId="30F5E4CA" w14:textId="77777777" w:rsidR="00DB7235" w:rsidRPr="0001040F" w:rsidRDefault="00DB7235" w:rsidP="00F1147B">
      <w:pPr>
        <w:widowControl w:val="0"/>
        <w:numPr>
          <w:ilvl w:val="0"/>
          <w:numId w:val="34"/>
        </w:numPr>
        <w:suppressAutoHyphens/>
        <w:spacing w:line="276" w:lineRule="auto"/>
        <w:ind w:left="993"/>
        <w:textAlignment w:val="baseline"/>
        <w:rPr>
          <w:rFonts w:cs="Arial"/>
          <w:szCs w:val="24"/>
        </w:rPr>
      </w:pPr>
      <w:r w:rsidRPr="0001040F">
        <w:rPr>
          <w:rFonts w:cs="Arial"/>
          <w:szCs w:val="24"/>
        </w:rPr>
        <w:t>bon szkoleniowy – 10 osób,</w:t>
      </w:r>
    </w:p>
    <w:p w14:paraId="6456D925" w14:textId="77777777" w:rsidR="00DB7235" w:rsidRPr="0001040F" w:rsidRDefault="00DB7235" w:rsidP="00F1147B">
      <w:pPr>
        <w:widowControl w:val="0"/>
        <w:numPr>
          <w:ilvl w:val="0"/>
          <w:numId w:val="34"/>
        </w:numPr>
        <w:suppressAutoHyphens/>
        <w:spacing w:line="276" w:lineRule="auto"/>
        <w:ind w:left="993"/>
        <w:textAlignment w:val="baseline"/>
        <w:rPr>
          <w:rFonts w:cs="Arial"/>
          <w:szCs w:val="24"/>
        </w:rPr>
      </w:pPr>
      <w:r w:rsidRPr="0001040F">
        <w:rPr>
          <w:rFonts w:cs="Arial"/>
          <w:szCs w:val="24"/>
        </w:rPr>
        <w:t>bon zatrudnieniowy – 1 osoba,</w:t>
      </w:r>
    </w:p>
    <w:p w14:paraId="72D55062" w14:textId="77777777" w:rsidR="00DB7235" w:rsidRPr="0001040F" w:rsidRDefault="00DB7235" w:rsidP="00F1147B">
      <w:pPr>
        <w:widowControl w:val="0"/>
        <w:numPr>
          <w:ilvl w:val="0"/>
          <w:numId w:val="34"/>
        </w:numPr>
        <w:suppressAutoHyphens/>
        <w:spacing w:line="276" w:lineRule="auto"/>
        <w:ind w:left="993"/>
        <w:textAlignment w:val="baseline"/>
        <w:rPr>
          <w:rFonts w:cs="Arial"/>
          <w:szCs w:val="24"/>
        </w:rPr>
      </w:pPr>
      <w:r w:rsidRPr="0001040F">
        <w:rPr>
          <w:rFonts w:cs="Arial"/>
          <w:szCs w:val="24"/>
        </w:rPr>
        <w:t>prace społecznie użyteczne – 46 osób,</w:t>
      </w:r>
    </w:p>
    <w:p w14:paraId="7C79A7AC" w14:textId="77777777" w:rsidR="00DB7235" w:rsidRPr="0001040F" w:rsidRDefault="00DB7235" w:rsidP="00F1147B">
      <w:pPr>
        <w:widowControl w:val="0"/>
        <w:numPr>
          <w:ilvl w:val="0"/>
          <w:numId w:val="34"/>
        </w:numPr>
        <w:suppressAutoHyphens/>
        <w:spacing w:line="276" w:lineRule="auto"/>
        <w:ind w:left="993"/>
        <w:textAlignment w:val="baseline"/>
        <w:rPr>
          <w:rFonts w:cs="Arial"/>
          <w:szCs w:val="24"/>
        </w:rPr>
      </w:pPr>
      <w:r w:rsidRPr="0001040F">
        <w:rPr>
          <w:rFonts w:cs="Arial"/>
          <w:szCs w:val="24"/>
        </w:rPr>
        <w:t>prace interwencyjne – 82 osoby,</w:t>
      </w:r>
    </w:p>
    <w:p w14:paraId="62227D39" w14:textId="77777777" w:rsidR="00DB7235" w:rsidRPr="0001040F" w:rsidRDefault="00DB7235" w:rsidP="00F1147B">
      <w:pPr>
        <w:widowControl w:val="0"/>
        <w:numPr>
          <w:ilvl w:val="0"/>
          <w:numId w:val="34"/>
        </w:numPr>
        <w:suppressAutoHyphens/>
        <w:spacing w:line="276" w:lineRule="auto"/>
        <w:ind w:left="993"/>
        <w:rPr>
          <w:rFonts w:cs="Arial"/>
          <w:szCs w:val="24"/>
        </w:rPr>
      </w:pPr>
      <w:r w:rsidRPr="0001040F">
        <w:rPr>
          <w:rFonts w:cs="Arial"/>
          <w:szCs w:val="24"/>
        </w:rPr>
        <w:t>przyznanie jednorazowo środków na podjęcie działalności gospodarczej – 332 osoby,</w:t>
      </w:r>
    </w:p>
    <w:p w14:paraId="602AEAC4" w14:textId="77777777" w:rsidR="00DB7235" w:rsidRPr="0001040F" w:rsidRDefault="00DB7235" w:rsidP="00F1147B">
      <w:pPr>
        <w:widowControl w:val="0"/>
        <w:numPr>
          <w:ilvl w:val="0"/>
          <w:numId w:val="34"/>
        </w:numPr>
        <w:suppressAutoHyphens/>
        <w:spacing w:line="276" w:lineRule="auto"/>
        <w:ind w:left="993"/>
        <w:rPr>
          <w:rFonts w:cs="Arial"/>
          <w:szCs w:val="24"/>
        </w:rPr>
      </w:pPr>
      <w:r w:rsidRPr="0001040F">
        <w:rPr>
          <w:rFonts w:cs="Arial"/>
          <w:szCs w:val="24"/>
        </w:rPr>
        <w:t>refundacja kosztów wyposażenia lub doposażenia stanowiska pracy – 81 osób,</w:t>
      </w:r>
    </w:p>
    <w:p w14:paraId="697D5318" w14:textId="77777777" w:rsidR="00DB7235" w:rsidRPr="0001040F" w:rsidRDefault="00DB7235" w:rsidP="00F1147B">
      <w:pPr>
        <w:widowControl w:val="0"/>
        <w:numPr>
          <w:ilvl w:val="0"/>
          <w:numId w:val="34"/>
        </w:numPr>
        <w:suppressAutoHyphens/>
        <w:spacing w:line="276" w:lineRule="auto"/>
        <w:ind w:left="993"/>
        <w:rPr>
          <w:rFonts w:cs="Arial"/>
          <w:szCs w:val="24"/>
        </w:rPr>
      </w:pPr>
      <w:r w:rsidRPr="0001040F">
        <w:rPr>
          <w:rFonts w:cs="Arial"/>
          <w:szCs w:val="24"/>
        </w:rPr>
        <w:t>refundacja dla 3 podmiotów części wypłaconego wynagrodzenia oraz składek ZUS za zatrudnienie 3 absolwentów CIS w ramach zatrudnienia wspieranego.</w:t>
      </w:r>
    </w:p>
    <w:p w14:paraId="45C72A51" w14:textId="60B33AF7" w:rsidR="006C69E0" w:rsidRPr="00614BE1" w:rsidRDefault="006C69E0" w:rsidP="00D10695">
      <w:pPr>
        <w:pStyle w:val="Nagwek3"/>
      </w:pPr>
      <w:bookmarkStart w:id="55" w:name="_Toc105051834"/>
      <w:r w:rsidRPr="00614BE1">
        <w:lastRenderedPageBreak/>
        <w:t>Działalność Powiatowej Rady Rynku Pracy.</w:t>
      </w:r>
      <w:bookmarkEnd w:id="55"/>
    </w:p>
    <w:p w14:paraId="4051BA7E" w14:textId="77777777" w:rsidR="00DB7235" w:rsidRPr="0001040F" w:rsidRDefault="00DB7235" w:rsidP="00DB7235">
      <w:pPr>
        <w:spacing w:after="0" w:line="276" w:lineRule="auto"/>
        <w:rPr>
          <w:rFonts w:cs="Arial"/>
          <w:szCs w:val="24"/>
        </w:rPr>
      </w:pPr>
      <w:r w:rsidRPr="0001040F">
        <w:rPr>
          <w:rFonts w:cs="Arial"/>
          <w:szCs w:val="24"/>
        </w:rPr>
        <w:t>W 2021 roku odbyły się cztery posiedzenia Powiatowej Rady Rynku Pracy, a jej członkowie poprzez głosowanie i uchwały podejmowali decyzje oraz wydawali opinie w sprawach dotyczących m.in.:</w:t>
      </w:r>
    </w:p>
    <w:p w14:paraId="1A6C38A3" w14:textId="5E6030C9" w:rsidR="00DB7235" w:rsidRPr="0001040F" w:rsidRDefault="00A13FFB" w:rsidP="00F1147B">
      <w:pPr>
        <w:pStyle w:val="Akapitzlist"/>
        <w:numPr>
          <w:ilvl w:val="0"/>
          <w:numId w:val="66"/>
        </w:numPr>
        <w:spacing w:before="0" w:beforeAutospacing="0" w:after="0" w:afterAutospacing="0" w:line="276" w:lineRule="auto"/>
        <w:rPr>
          <w:rFonts w:cs="Arial"/>
          <w:szCs w:val="24"/>
        </w:rPr>
      </w:pPr>
      <w:r>
        <w:rPr>
          <w:rFonts w:cs="Arial"/>
          <w:szCs w:val="24"/>
        </w:rPr>
        <w:t>z</w:t>
      </w:r>
      <w:r w:rsidR="00DB7235" w:rsidRPr="0001040F">
        <w:rPr>
          <w:rFonts w:cs="Arial"/>
          <w:szCs w:val="24"/>
        </w:rPr>
        <w:t>asad realizacji programów na rzecz promocji zatrudnienia, łagodzenia skutków bezrobocia i aktywizacji zawodowej przez Powiatowy Urząd Pracy w 2021 roku,</w:t>
      </w:r>
    </w:p>
    <w:p w14:paraId="44C575EB" w14:textId="4A19345E" w:rsidR="00DB7235" w:rsidRPr="0001040F" w:rsidRDefault="00A13FFB" w:rsidP="00F1147B">
      <w:pPr>
        <w:pStyle w:val="Akapitzlist"/>
        <w:numPr>
          <w:ilvl w:val="0"/>
          <w:numId w:val="66"/>
        </w:numPr>
        <w:spacing w:before="0" w:beforeAutospacing="0" w:after="0" w:afterAutospacing="0" w:line="276" w:lineRule="auto"/>
        <w:rPr>
          <w:rFonts w:cs="Arial"/>
          <w:szCs w:val="24"/>
        </w:rPr>
      </w:pPr>
      <w:r>
        <w:rPr>
          <w:rFonts w:cs="Arial"/>
          <w:szCs w:val="24"/>
        </w:rPr>
        <w:t>z</w:t>
      </w:r>
      <w:r w:rsidR="00DB7235" w:rsidRPr="0001040F">
        <w:rPr>
          <w:rFonts w:cs="Arial"/>
          <w:szCs w:val="24"/>
        </w:rPr>
        <w:t>asad finansowania kształcenia ustawicznego Pracowników i Pracodawców w ramach Krajowego Funduszu Szkoleniowego w Powiatowym Urzędzie Pracy w Żywcu,</w:t>
      </w:r>
    </w:p>
    <w:p w14:paraId="664994C1" w14:textId="06F9F5BA" w:rsidR="00DB7235" w:rsidRPr="0001040F" w:rsidRDefault="00A13FFB" w:rsidP="00F1147B">
      <w:pPr>
        <w:pStyle w:val="Akapitzlist"/>
        <w:numPr>
          <w:ilvl w:val="0"/>
          <w:numId w:val="66"/>
        </w:numPr>
        <w:spacing w:before="0" w:beforeAutospacing="0" w:after="0" w:afterAutospacing="0" w:line="276" w:lineRule="auto"/>
        <w:rPr>
          <w:rFonts w:cs="Arial"/>
          <w:szCs w:val="24"/>
        </w:rPr>
      </w:pPr>
      <w:r>
        <w:rPr>
          <w:rFonts w:cs="Arial"/>
          <w:szCs w:val="24"/>
        </w:rPr>
        <w:t>r</w:t>
      </w:r>
      <w:r w:rsidR="00DB7235" w:rsidRPr="0001040F">
        <w:rPr>
          <w:rFonts w:cs="Arial"/>
          <w:szCs w:val="24"/>
        </w:rPr>
        <w:t>egulamin</w:t>
      </w:r>
      <w:r>
        <w:rPr>
          <w:rFonts w:cs="Arial"/>
          <w:szCs w:val="24"/>
        </w:rPr>
        <w:t>u</w:t>
      </w:r>
      <w:r w:rsidR="00DB7235" w:rsidRPr="0001040F">
        <w:rPr>
          <w:rFonts w:cs="Arial"/>
          <w:szCs w:val="24"/>
        </w:rPr>
        <w:t xml:space="preserve"> przyznawania jednorazowo środków na podjęcie działalności gospodarczej, w tym na zasadach określonych dla spółdzielni socjalnych, udzielania pożyczek na sfinansowanie kosztów szkolenia oraz refundacji kosztów wyposażenia lub doposażenia stanowiska pracy,</w:t>
      </w:r>
    </w:p>
    <w:p w14:paraId="2FDCAEE5" w14:textId="4D19A988" w:rsidR="00DB7235" w:rsidRPr="0001040F" w:rsidRDefault="00A13FFB" w:rsidP="00F1147B">
      <w:pPr>
        <w:pStyle w:val="Akapitzlist"/>
        <w:numPr>
          <w:ilvl w:val="0"/>
          <w:numId w:val="66"/>
        </w:numPr>
        <w:spacing w:before="0" w:beforeAutospacing="0" w:after="0" w:afterAutospacing="0" w:line="276" w:lineRule="auto"/>
        <w:rPr>
          <w:rFonts w:cs="Arial"/>
          <w:szCs w:val="24"/>
        </w:rPr>
      </w:pPr>
      <w:r>
        <w:rPr>
          <w:rFonts w:cs="Arial"/>
          <w:szCs w:val="24"/>
        </w:rPr>
        <w:t>z</w:t>
      </w:r>
      <w:r w:rsidR="00DB7235" w:rsidRPr="0001040F">
        <w:rPr>
          <w:rFonts w:cs="Arial"/>
          <w:szCs w:val="24"/>
        </w:rPr>
        <w:t>aopiniowani</w:t>
      </w:r>
      <w:r>
        <w:rPr>
          <w:rFonts w:cs="Arial"/>
          <w:szCs w:val="24"/>
        </w:rPr>
        <w:t>a</w:t>
      </w:r>
      <w:r w:rsidR="00DB7235" w:rsidRPr="0001040F">
        <w:rPr>
          <w:rFonts w:cs="Arial"/>
          <w:szCs w:val="24"/>
        </w:rPr>
        <w:t xml:space="preserve"> kierunku kształcenia Technik programista złożonego przez Zespól Szkół Technicznych i Leśnych Technikum nr 4 w Żywcu,</w:t>
      </w:r>
    </w:p>
    <w:p w14:paraId="402E478E" w14:textId="78175412" w:rsidR="00DB7235" w:rsidRPr="0001040F" w:rsidRDefault="00A13FFB" w:rsidP="00F1147B">
      <w:pPr>
        <w:pStyle w:val="Akapitzlist"/>
        <w:numPr>
          <w:ilvl w:val="0"/>
          <w:numId w:val="66"/>
        </w:numPr>
        <w:spacing w:before="0" w:beforeAutospacing="0" w:after="0" w:afterAutospacing="0" w:line="276" w:lineRule="auto"/>
        <w:rPr>
          <w:rFonts w:cs="Arial"/>
          <w:szCs w:val="24"/>
        </w:rPr>
      </w:pPr>
      <w:r>
        <w:rPr>
          <w:rFonts w:cs="Arial"/>
          <w:szCs w:val="24"/>
        </w:rPr>
        <w:t>z</w:t>
      </w:r>
      <w:r w:rsidR="00DB7235" w:rsidRPr="0001040F">
        <w:rPr>
          <w:rFonts w:cs="Arial"/>
          <w:szCs w:val="24"/>
        </w:rPr>
        <w:t>aopiniowani</w:t>
      </w:r>
      <w:r>
        <w:rPr>
          <w:rFonts w:cs="Arial"/>
          <w:szCs w:val="24"/>
        </w:rPr>
        <w:t>a</w:t>
      </w:r>
      <w:r w:rsidR="00DB7235" w:rsidRPr="0001040F">
        <w:rPr>
          <w:rFonts w:cs="Arial"/>
          <w:szCs w:val="24"/>
        </w:rPr>
        <w:t xml:space="preserve"> kierunku kształcenia Technik transportu drogowego złożonego przez Zespół Szkół Samochodowych w Żywcu, </w:t>
      </w:r>
    </w:p>
    <w:p w14:paraId="4A7BED8C" w14:textId="73646B5B" w:rsidR="00DB7235" w:rsidRPr="0001040F" w:rsidRDefault="00A13FFB" w:rsidP="00F1147B">
      <w:pPr>
        <w:pStyle w:val="Akapitzlist"/>
        <w:numPr>
          <w:ilvl w:val="0"/>
          <w:numId w:val="66"/>
        </w:numPr>
        <w:spacing w:before="0" w:beforeAutospacing="0" w:after="0" w:afterAutospacing="0" w:line="276" w:lineRule="auto"/>
        <w:rPr>
          <w:rFonts w:cs="Arial"/>
          <w:szCs w:val="24"/>
        </w:rPr>
      </w:pPr>
      <w:r>
        <w:rPr>
          <w:rFonts w:cs="Arial"/>
          <w:szCs w:val="24"/>
        </w:rPr>
        <w:t>p</w:t>
      </w:r>
      <w:r w:rsidR="00DB7235" w:rsidRPr="0001040F">
        <w:rPr>
          <w:rFonts w:cs="Arial"/>
          <w:szCs w:val="24"/>
        </w:rPr>
        <w:t>lan</w:t>
      </w:r>
      <w:r>
        <w:rPr>
          <w:rFonts w:cs="Arial"/>
          <w:szCs w:val="24"/>
        </w:rPr>
        <w:t>u</w:t>
      </w:r>
      <w:r w:rsidR="00DB7235" w:rsidRPr="0001040F">
        <w:rPr>
          <w:rFonts w:cs="Arial"/>
          <w:szCs w:val="24"/>
        </w:rPr>
        <w:t xml:space="preserve"> szkoleń na rok 2021,</w:t>
      </w:r>
    </w:p>
    <w:p w14:paraId="0F550155" w14:textId="3DA0D363" w:rsidR="00DB7235" w:rsidRPr="0001040F" w:rsidRDefault="00A13FFB" w:rsidP="00F1147B">
      <w:pPr>
        <w:pStyle w:val="Akapitzlist"/>
        <w:numPr>
          <w:ilvl w:val="0"/>
          <w:numId w:val="66"/>
        </w:numPr>
        <w:spacing w:before="0" w:beforeAutospacing="0" w:after="0" w:afterAutospacing="0" w:line="276" w:lineRule="auto"/>
        <w:rPr>
          <w:rFonts w:cs="Arial"/>
          <w:szCs w:val="24"/>
        </w:rPr>
      </w:pPr>
      <w:r>
        <w:rPr>
          <w:rFonts w:cs="Arial"/>
          <w:szCs w:val="24"/>
        </w:rPr>
        <w:t>p</w:t>
      </w:r>
      <w:r w:rsidR="00DB7235" w:rsidRPr="0001040F">
        <w:rPr>
          <w:rFonts w:cs="Arial"/>
          <w:szCs w:val="24"/>
        </w:rPr>
        <w:t>lan</w:t>
      </w:r>
      <w:r>
        <w:rPr>
          <w:rFonts w:cs="Arial"/>
          <w:szCs w:val="24"/>
        </w:rPr>
        <w:t>u</w:t>
      </w:r>
      <w:r w:rsidR="00DB7235" w:rsidRPr="0001040F">
        <w:rPr>
          <w:rFonts w:cs="Arial"/>
          <w:szCs w:val="24"/>
        </w:rPr>
        <w:t xml:space="preserve"> </w:t>
      </w:r>
      <w:r>
        <w:rPr>
          <w:rFonts w:cs="Arial"/>
          <w:szCs w:val="24"/>
        </w:rPr>
        <w:t>f</w:t>
      </w:r>
      <w:r w:rsidR="00DB7235" w:rsidRPr="0001040F">
        <w:rPr>
          <w:rFonts w:cs="Arial"/>
          <w:szCs w:val="24"/>
        </w:rPr>
        <w:t>inansow</w:t>
      </w:r>
      <w:r>
        <w:rPr>
          <w:rFonts w:cs="Arial"/>
          <w:szCs w:val="24"/>
        </w:rPr>
        <w:t>ego</w:t>
      </w:r>
      <w:r w:rsidR="00DB7235" w:rsidRPr="0001040F">
        <w:rPr>
          <w:rFonts w:cs="Arial"/>
          <w:szCs w:val="24"/>
        </w:rPr>
        <w:t xml:space="preserve"> Funduszu Pracy na realizację przez samorząd powiatu programów na rzecz promocji zatrudnienia, łagodzenia skutków bezrobocia i aktywizacji zawodowej,</w:t>
      </w:r>
    </w:p>
    <w:p w14:paraId="4B20DBD1" w14:textId="65016D7C" w:rsidR="00DB7235" w:rsidRPr="0001040F" w:rsidRDefault="00A13FFB" w:rsidP="00F1147B">
      <w:pPr>
        <w:pStyle w:val="Akapitzlist"/>
        <w:numPr>
          <w:ilvl w:val="0"/>
          <w:numId w:val="66"/>
        </w:numPr>
        <w:spacing w:before="0" w:beforeAutospacing="0" w:after="0" w:afterAutospacing="0" w:line="276" w:lineRule="auto"/>
        <w:rPr>
          <w:rFonts w:cs="Arial"/>
          <w:szCs w:val="24"/>
        </w:rPr>
      </w:pPr>
      <w:r>
        <w:rPr>
          <w:rFonts w:cs="Arial"/>
          <w:szCs w:val="24"/>
        </w:rPr>
        <w:t>p</w:t>
      </w:r>
      <w:r w:rsidR="00DB7235" w:rsidRPr="0001040F">
        <w:rPr>
          <w:rFonts w:cs="Arial"/>
          <w:szCs w:val="24"/>
        </w:rPr>
        <w:t>lan</w:t>
      </w:r>
      <w:r>
        <w:rPr>
          <w:rFonts w:cs="Arial"/>
          <w:szCs w:val="24"/>
        </w:rPr>
        <w:t>u</w:t>
      </w:r>
      <w:r w:rsidR="00DB7235" w:rsidRPr="0001040F">
        <w:rPr>
          <w:rFonts w:cs="Arial"/>
          <w:szCs w:val="24"/>
        </w:rPr>
        <w:t xml:space="preserve"> </w:t>
      </w:r>
      <w:r>
        <w:rPr>
          <w:rFonts w:cs="Arial"/>
          <w:szCs w:val="24"/>
        </w:rPr>
        <w:t>f</w:t>
      </w:r>
      <w:r w:rsidR="00DB7235" w:rsidRPr="0001040F">
        <w:rPr>
          <w:rFonts w:cs="Arial"/>
          <w:szCs w:val="24"/>
        </w:rPr>
        <w:t>inansow</w:t>
      </w:r>
      <w:r>
        <w:rPr>
          <w:rFonts w:cs="Arial"/>
          <w:szCs w:val="24"/>
        </w:rPr>
        <w:t>ego</w:t>
      </w:r>
      <w:r w:rsidR="00DB7235" w:rsidRPr="0001040F">
        <w:rPr>
          <w:rFonts w:cs="Arial"/>
          <w:szCs w:val="24"/>
        </w:rPr>
        <w:t xml:space="preserve"> Funduszu Pracy współfinansowany z Europejskiego Funduszu Pracy,</w:t>
      </w:r>
    </w:p>
    <w:p w14:paraId="469DB4C5" w14:textId="505FABCC" w:rsidR="00DB7235" w:rsidRPr="0001040F" w:rsidRDefault="00A13FFB" w:rsidP="00F1147B">
      <w:pPr>
        <w:pStyle w:val="Akapitzlist"/>
        <w:numPr>
          <w:ilvl w:val="0"/>
          <w:numId w:val="66"/>
        </w:numPr>
        <w:spacing w:before="0" w:beforeAutospacing="0" w:after="0" w:afterAutospacing="0" w:line="276" w:lineRule="auto"/>
        <w:rPr>
          <w:rFonts w:cs="Arial"/>
          <w:szCs w:val="24"/>
        </w:rPr>
      </w:pPr>
      <w:r>
        <w:rPr>
          <w:rFonts w:cs="Arial"/>
          <w:szCs w:val="24"/>
        </w:rPr>
        <w:t>z</w:t>
      </w:r>
      <w:r w:rsidR="00DB7235" w:rsidRPr="0001040F">
        <w:rPr>
          <w:rFonts w:cs="Arial"/>
          <w:szCs w:val="24"/>
        </w:rPr>
        <w:t>aopiniowani</w:t>
      </w:r>
      <w:r>
        <w:rPr>
          <w:rFonts w:cs="Arial"/>
          <w:szCs w:val="24"/>
        </w:rPr>
        <w:t>a</w:t>
      </w:r>
      <w:r w:rsidR="00DB7235" w:rsidRPr="0001040F">
        <w:rPr>
          <w:rFonts w:cs="Arial"/>
          <w:szCs w:val="24"/>
        </w:rPr>
        <w:t xml:space="preserve"> wniosku o przyznanie środków z KFS na sfinansowanie kształcenia ustawicznego Pracowników i Pracodawców złożonego przez Poradnię </w:t>
      </w:r>
      <w:proofErr w:type="spellStart"/>
      <w:r w:rsidR="00DB7235" w:rsidRPr="0001040F">
        <w:rPr>
          <w:rFonts w:cs="Arial"/>
          <w:szCs w:val="24"/>
        </w:rPr>
        <w:t>Psychologiczno</w:t>
      </w:r>
      <w:proofErr w:type="spellEnd"/>
      <w:r w:rsidR="00DB7235" w:rsidRPr="0001040F">
        <w:rPr>
          <w:rFonts w:cs="Arial"/>
          <w:szCs w:val="24"/>
        </w:rPr>
        <w:t xml:space="preserve"> – Pedagogiczną w Milówce,</w:t>
      </w:r>
    </w:p>
    <w:p w14:paraId="2B2CCD39" w14:textId="3EB9837E" w:rsidR="00DB7235" w:rsidRPr="0001040F" w:rsidRDefault="00A13FFB" w:rsidP="00F1147B">
      <w:pPr>
        <w:pStyle w:val="Akapitzlist"/>
        <w:numPr>
          <w:ilvl w:val="0"/>
          <w:numId w:val="66"/>
        </w:numPr>
        <w:spacing w:before="0" w:beforeAutospacing="0" w:after="0" w:afterAutospacing="0" w:line="276" w:lineRule="auto"/>
        <w:rPr>
          <w:rFonts w:cs="Arial"/>
          <w:szCs w:val="24"/>
        </w:rPr>
      </w:pPr>
      <w:r>
        <w:rPr>
          <w:rFonts w:cs="Arial"/>
          <w:szCs w:val="24"/>
        </w:rPr>
        <w:t>p</w:t>
      </w:r>
      <w:r w:rsidR="00DB7235" w:rsidRPr="0001040F">
        <w:rPr>
          <w:rFonts w:cs="Arial"/>
          <w:szCs w:val="24"/>
        </w:rPr>
        <w:t>rzeniesieni</w:t>
      </w:r>
      <w:r>
        <w:rPr>
          <w:rFonts w:cs="Arial"/>
          <w:szCs w:val="24"/>
        </w:rPr>
        <w:t>a</w:t>
      </w:r>
      <w:r w:rsidR="00DB7235" w:rsidRPr="0001040F">
        <w:rPr>
          <w:rFonts w:cs="Arial"/>
          <w:szCs w:val="24"/>
        </w:rPr>
        <w:t xml:space="preserve"> środków na bon na zasiedlenie z Funduszu Pracy, gdzie zostało zwiększone zadanie „bonu na zasiedlenie”. Członkowie PRRP jednogłośnie zatwierdzili plan.</w:t>
      </w:r>
    </w:p>
    <w:p w14:paraId="70C9CD82" w14:textId="1F3C1D9F" w:rsidR="00DB7235" w:rsidRPr="0001040F" w:rsidRDefault="00DB7235" w:rsidP="00DB7235">
      <w:pPr>
        <w:spacing w:after="0" w:line="276" w:lineRule="auto"/>
        <w:ind w:left="360"/>
        <w:rPr>
          <w:rFonts w:cs="Arial"/>
          <w:szCs w:val="24"/>
        </w:rPr>
      </w:pPr>
      <w:r w:rsidRPr="0001040F">
        <w:rPr>
          <w:rFonts w:cs="Arial"/>
          <w:szCs w:val="24"/>
        </w:rPr>
        <w:t>W dniach 19-20 listopad 2021</w:t>
      </w:r>
      <w:r w:rsidR="00A13FFB">
        <w:rPr>
          <w:rFonts w:cs="Arial"/>
          <w:szCs w:val="24"/>
        </w:rPr>
        <w:t xml:space="preserve"> </w:t>
      </w:r>
      <w:r w:rsidRPr="0001040F">
        <w:rPr>
          <w:rFonts w:cs="Arial"/>
          <w:szCs w:val="24"/>
        </w:rPr>
        <w:t>r. odbyło się szkolenie dla członków Powiatowej Rady Rynku Pracy.</w:t>
      </w:r>
    </w:p>
    <w:p w14:paraId="08DDF136" w14:textId="77777777" w:rsidR="00DB7235" w:rsidRPr="0001040F" w:rsidRDefault="00DB7235" w:rsidP="00DB7235">
      <w:pPr>
        <w:spacing w:after="0" w:line="276" w:lineRule="auto"/>
        <w:ind w:left="360"/>
        <w:rPr>
          <w:rFonts w:cs="Arial"/>
          <w:szCs w:val="24"/>
        </w:rPr>
      </w:pPr>
      <w:r w:rsidRPr="0001040F">
        <w:rPr>
          <w:rFonts w:cs="Arial"/>
          <w:szCs w:val="24"/>
        </w:rPr>
        <w:t>Członkowie Rady na posiedzeniach zapoznawani byli również z bieżącą działalnością Urzędu i aktualną sytuacją na lokalnym rynku pracy.</w:t>
      </w:r>
    </w:p>
    <w:p w14:paraId="25DF1A80" w14:textId="5E8DD001" w:rsidR="00DE0512" w:rsidRPr="00614BE1" w:rsidRDefault="00DE0512" w:rsidP="00D10695">
      <w:pPr>
        <w:pStyle w:val="Nagwek3"/>
      </w:pPr>
      <w:bookmarkStart w:id="56" w:name="_Toc105051835"/>
      <w:r w:rsidRPr="00614BE1">
        <w:lastRenderedPageBreak/>
        <w:t>Stopa bezrobocia.</w:t>
      </w:r>
      <w:bookmarkEnd w:id="56"/>
    </w:p>
    <w:p w14:paraId="670CFB8C" w14:textId="23AC2795" w:rsidR="00A13FFB" w:rsidRPr="0001040F" w:rsidRDefault="00A13FFB" w:rsidP="00A13FFB">
      <w:pPr>
        <w:spacing w:line="276" w:lineRule="auto"/>
        <w:rPr>
          <w:rFonts w:cs="Arial"/>
          <w:szCs w:val="24"/>
        </w:rPr>
      </w:pPr>
      <w:r w:rsidRPr="0001040F">
        <w:rPr>
          <w:rFonts w:cs="Arial"/>
          <w:szCs w:val="24"/>
        </w:rPr>
        <w:t>Na koniec 2020</w:t>
      </w:r>
      <w:r w:rsidR="00CA078C">
        <w:rPr>
          <w:rFonts w:cs="Arial"/>
          <w:szCs w:val="24"/>
        </w:rPr>
        <w:t xml:space="preserve"> </w:t>
      </w:r>
      <w:r w:rsidRPr="0001040F">
        <w:rPr>
          <w:rFonts w:cs="Arial"/>
          <w:szCs w:val="24"/>
        </w:rPr>
        <w:t>r. poziom bezrobocia na terenie naszego Powiatu wyniósł 7,4%, przy średniej krajowej na poziomie 6,2%, natomiast na koniec 2021 r. stopa bezrobocia na Żywiecczyźnie wyniosła 6,0%, przy średniej krajowej 5,4%.</w:t>
      </w:r>
    </w:p>
    <w:p w14:paraId="781B1275" w14:textId="77777777" w:rsidR="00A13FFB" w:rsidRPr="0001040F" w:rsidRDefault="00A13FFB" w:rsidP="00A13FFB">
      <w:pPr>
        <w:spacing w:line="276" w:lineRule="auto"/>
        <w:rPr>
          <w:rFonts w:cs="Arial"/>
          <w:szCs w:val="24"/>
        </w:rPr>
      </w:pPr>
      <w:r w:rsidRPr="0001040F">
        <w:rPr>
          <w:rFonts w:cs="Arial"/>
          <w:szCs w:val="24"/>
        </w:rPr>
        <w:t>Równocześnie liczba bezrobotnych wg stanu na 31 grudnia 2021 r. w Powiecie Żywieckim kształtowała się w następujący sposób:</w:t>
      </w:r>
    </w:p>
    <w:p w14:paraId="41A00239" w14:textId="77777777" w:rsidR="00A13FFB" w:rsidRPr="0001040F" w:rsidRDefault="00A13FFB" w:rsidP="00F1147B">
      <w:pPr>
        <w:pStyle w:val="Akapitzlist"/>
        <w:numPr>
          <w:ilvl w:val="0"/>
          <w:numId w:val="35"/>
        </w:numPr>
        <w:spacing w:line="276" w:lineRule="auto"/>
        <w:ind w:left="709"/>
        <w:contextualSpacing w:val="0"/>
        <w:rPr>
          <w:rFonts w:cs="Arial"/>
          <w:szCs w:val="24"/>
        </w:rPr>
      </w:pPr>
      <w:r w:rsidRPr="0001040F">
        <w:rPr>
          <w:rFonts w:cs="Arial"/>
          <w:szCs w:val="24"/>
        </w:rPr>
        <w:t>bezrobotni ogółem: 3039, w tym kobiety 1599,</w:t>
      </w:r>
    </w:p>
    <w:p w14:paraId="328217F4" w14:textId="77777777" w:rsidR="00A13FFB" w:rsidRPr="0001040F" w:rsidRDefault="00A13FFB" w:rsidP="00F1147B">
      <w:pPr>
        <w:pStyle w:val="Akapitzlist"/>
        <w:numPr>
          <w:ilvl w:val="0"/>
          <w:numId w:val="35"/>
        </w:numPr>
        <w:spacing w:line="276" w:lineRule="auto"/>
        <w:ind w:left="709"/>
        <w:contextualSpacing w:val="0"/>
        <w:rPr>
          <w:rFonts w:cs="Arial"/>
          <w:szCs w:val="24"/>
        </w:rPr>
      </w:pPr>
      <w:r w:rsidRPr="0001040F">
        <w:rPr>
          <w:rFonts w:cs="Arial"/>
          <w:szCs w:val="24"/>
        </w:rPr>
        <w:t>bezrobotni z prawem do zasiłku: 566, w tym kobiety 351,</w:t>
      </w:r>
    </w:p>
    <w:p w14:paraId="43DDBDE9" w14:textId="77777777" w:rsidR="00A13FFB" w:rsidRPr="0001040F" w:rsidRDefault="00A13FFB" w:rsidP="00F1147B">
      <w:pPr>
        <w:pStyle w:val="Akapitzlist"/>
        <w:numPr>
          <w:ilvl w:val="0"/>
          <w:numId w:val="35"/>
        </w:numPr>
        <w:spacing w:line="276" w:lineRule="auto"/>
        <w:ind w:left="709"/>
        <w:contextualSpacing w:val="0"/>
        <w:rPr>
          <w:rFonts w:cs="Arial"/>
          <w:szCs w:val="24"/>
        </w:rPr>
      </w:pPr>
      <w:r w:rsidRPr="0001040F">
        <w:rPr>
          <w:rFonts w:cs="Arial"/>
          <w:szCs w:val="24"/>
        </w:rPr>
        <w:t>bezrobotni bez prawa do zasiłku: 2473, w tym kobiety 1248.</w:t>
      </w:r>
    </w:p>
    <w:p w14:paraId="3B5F7F8C" w14:textId="5C3FB8D8" w:rsidR="00956AAA" w:rsidRDefault="00A13FFB" w:rsidP="0048262D">
      <w:pPr>
        <w:rPr>
          <w:rStyle w:val="Uwydatnienie"/>
          <w:rFonts w:ascii="Arial" w:hAnsi="Arial" w:cs="Arial"/>
          <w:bCs/>
          <w:color w:val="000000"/>
          <w:sz w:val="24"/>
          <w:szCs w:val="24"/>
        </w:rPr>
      </w:pPr>
      <w:r w:rsidRPr="0001040F">
        <w:rPr>
          <w:rStyle w:val="Uwydatnienie"/>
          <w:rFonts w:ascii="Arial" w:hAnsi="Arial" w:cs="Arial"/>
          <w:bCs/>
          <w:sz w:val="24"/>
          <w:szCs w:val="24"/>
        </w:rPr>
        <w:t>Ponadto w 2021 r. wpłynęło do Powiatowego Urzędu Pracy w Żywcu 870 ofert pracy na 3 247 stanowisk pracy, a w zakresie zadań z zakresu pracy cudzoziemców wpłynęło 4096 oświadczeń o powierzeniu wykonania pracy cudzoziemcowi na terytorium RP oraz 62 wnioski o wydanie zezwolenia na pracę sezonową cudzoziemca na terytorium RP, w ramach, których wydano 48 zezwoleń na pracę</w:t>
      </w:r>
      <w:r w:rsidR="00614BE1" w:rsidRPr="00614BE1">
        <w:rPr>
          <w:rStyle w:val="Uwydatnienie"/>
          <w:rFonts w:ascii="Arial" w:hAnsi="Arial" w:cs="Arial"/>
          <w:bCs/>
          <w:color w:val="000000"/>
          <w:sz w:val="24"/>
          <w:szCs w:val="24"/>
        </w:rPr>
        <w:t>.</w:t>
      </w:r>
    </w:p>
    <w:p w14:paraId="74870EF1" w14:textId="6110F74F" w:rsidR="00956AAA" w:rsidRDefault="00956AAA" w:rsidP="0048262D">
      <w:pPr>
        <w:rPr>
          <w:rStyle w:val="Uwydatnienie"/>
          <w:rFonts w:ascii="Arial" w:hAnsi="Arial" w:cs="Arial"/>
          <w:bCs/>
          <w:color w:val="000000"/>
          <w:sz w:val="24"/>
          <w:szCs w:val="24"/>
        </w:rPr>
        <w:sectPr w:rsidR="00956AAA" w:rsidSect="00D24592">
          <w:pgSz w:w="11906" w:h="16838"/>
          <w:pgMar w:top="1134" w:right="1417" w:bottom="993" w:left="1417" w:header="708" w:footer="708" w:gutter="0"/>
          <w:cols w:space="708"/>
          <w:docGrid w:linePitch="360"/>
        </w:sectPr>
      </w:pPr>
      <w:r w:rsidRPr="0062280A">
        <w:rPr>
          <w:rFonts w:cs="Arial"/>
          <w:i/>
          <w:iCs/>
        </w:rPr>
        <w:t xml:space="preserve">(Dane na dzień opracowywania raportu z Powiatowego </w:t>
      </w:r>
      <w:r>
        <w:rPr>
          <w:rFonts w:cs="Arial"/>
          <w:i/>
          <w:iCs/>
        </w:rPr>
        <w:t>Urzędu Pracy</w:t>
      </w:r>
      <w:r w:rsidRPr="0062280A">
        <w:rPr>
          <w:rFonts w:cs="Arial"/>
          <w:i/>
          <w:iCs/>
        </w:rPr>
        <w:t xml:space="preserve"> w Żywcu).</w:t>
      </w:r>
    </w:p>
    <w:p w14:paraId="425A734E" w14:textId="77777777" w:rsidR="00C7649B" w:rsidRPr="006876EA" w:rsidRDefault="007F2B35" w:rsidP="008740D3">
      <w:pPr>
        <w:pStyle w:val="Nagwek2"/>
      </w:pPr>
      <w:bookmarkStart w:id="57" w:name="_Toc105051836"/>
      <w:r w:rsidRPr="006876EA">
        <w:lastRenderedPageBreak/>
        <w:t>Drogi</w:t>
      </w:r>
      <w:r w:rsidR="0031552E" w:rsidRPr="006876EA">
        <w:t>.</w:t>
      </w:r>
      <w:bookmarkEnd w:id="57"/>
    </w:p>
    <w:p w14:paraId="0ADE449F" w14:textId="671A76CB" w:rsidR="00190375" w:rsidRDefault="00190375" w:rsidP="00190375">
      <w:pPr>
        <w:pStyle w:val="Akapitzlist"/>
        <w:spacing w:after="0" w:line="276" w:lineRule="auto"/>
        <w:ind w:left="0"/>
        <w:contextualSpacing w:val="0"/>
        <w:rPr>
          <w:rFonts w:cs="Arial"/>
          <w:color w:val="000000" w:themeColor="text1"/>
          <w:szCs w:val="24"/>
        </w:rPr>
      </w:pPr>
      <w:r w:rsidRPr="006876EA">
        <w:rPr>
          <w:rFonts w:cs="Arial"/>
          <w:color w:val="000000" w:themeColor="text1"/>
          <w:szCs w:val="24"/>
        </w:rPr>
        <w:t xml:space="preserve">Ustawa </w:t>
      </w:r>
      <w:r>
        <w:rPr>
          <w:rFonts w:cs="Arial"/>
          <w:color w:val="000000" w:themeColor="text1"/>
          <w:szCs w:val="24"/>
        </w:rPr>
        <w:t>z dnia 16 marca 1985</w:t>
      </w:r>
      <w:r w:rsidR="006F75CC">
        <w:rPr>
          <w:rFonts w:cs="Arial"/>
          <w:color w:val="000000" w:themeColor="text1"/>
          <w:szCs w:val="24"/>
        </w:rPr>
        <w:t xml:space="preserve"> </w:t>
      </w:r>
      <w:r>
        <w:rPr>
          <w:rFonts w:cs="Arial"/>
          <w:color w:val="000000" w:themeColor="text1"/>
          <w:szCs w:val="24"/>
        </w:rPr>
        <w:t xml:space="preserve">r. o drogach publicznych w powiązaniu z ustawą z dnia 5 czerwca 1998r. o samorządzie powiatowym </w:t>
      </w:r>
      <w:r w:rsidRPr="006876EA">
        <w:rPr>
          <w:rFonts w:cs="Arial"/>
          <w:color w:val="000000" w:themeColor="text1"/>
          <w:szCs w:val="24"/>
        </w:rPr>
        <w:t>jako jed</w:t>
      </w:r>
      <w:r>
        <w:rPr>
          <w:rFonts w:cs="Arial"/>
          <w:color w:val="000000" w:themeColor="text1"/>
          <w:szCs w:val="24"/>
        </w:rPr>
        <w:t>en</w:t>
      </w:r>
      <w:r w:rsidRPr="006876EA">
        <w:rPr>
          <w:rFonts w:cs="Arial"/>
          <w:color w:val="000000" w:themeColor="text1"/>
          <w:szCs w:val="24"/>
        </w:rPr>
        <w:t xml:space="preserve"> z </w:t>
      </w:r>
      <w:r>
        <w:rPr>
          <w:rFonts w:cs="Arial"/>
          <w:color w:val="000000" w:themeColor="text1"/>
          <w:szCs w:val="24"/>
        </w:rPr>
        <w:t xml:space="preserve">najbardziej istotnych priorytetów w realizacji </w:t>
      </w:r>
      <w:r w:rsidRPr="006876EA">
        <w:rPr>
          <w:rFonts w:cs="Arial"/>
          <w:color w:val="000000" w:themeColor="text1"/>
          <w:szCs w:val="24"/>
        </w:rPr>
        <w:t xml:space="preserve">zadań własnych powiatu </w:t>
      </w:r>
      <w:r>
        <w:rPr>
          <w:rFonts w:cs="Arial"/>
          <w:color w:val="000000" w:themeColor="text1"/>
          <w:szCs w:val="24"/>
        </w:rPr>
        <w:t>wskazuje</w:t>
      </w:r>
      <w:r w:rsidRPr="006876EA">
        <w:rPr>
          <w:rFonts w:cs="Arial"/>
          <w:color w:val="000000" w:themeColor="text1"/>
          <w:szCs w:val="24"/>
        </w:rPr>
        <w:t xml:space="preserve"> </w:t>
      </w:r>
      <w:r>
        <w:rPr>
          <w:rFonts w:cs="Arial"/>
          <w:color w:val="000000" w:themeColor="text1"/>
          <w:szCs w:val="24"/>
        </w:rPr>
        <w:t xml:space="preserve">na właściwe sprawowanie zarządu nad siecią </w:t>
      </w:r>
      <w:r w:rsidRPr="006876EA">
        <w:rPr>
          <w:rFonts w:cs="Arial"/>
          <w:color w:val="000000" w:themeColor="text1"/>
          <w:szCs w:val="24"/>
        </w:rPr>
        <w:t>dróg</w:t>
      </w:r>
      <w:r>
        <w:rPr>
          <w:rFonts w:cs="Arial"/>
          <w:color w:val="000000" w:themeColor="text1"/>
          <w:szCs w:val="24"/>
        </w:rPr>
        <w:t xml:space="preserve"> powiatowych, stanowiących jedną z kategorii dróg</w:t>
      </w:r>
      <w:r w:rsidRPr="006876EA">
        <w:rPr>
          <w:rFonts w:cs="Arial"/>
          <w:color w:val="000000" w:themeColor="text1"/>
          <w:szCs w:val="24"/>
        </w:rPr>
        <w:t xml:space="preserve"> publicznych. </w:t>
      </w:r>
      <w:r>
        <w:rPr>
          <w:rFonts w:cs="Arial"/>
          <w:color w:val="000000" w:themeColor="text1"/>
          <w:szCs w:val="24"/>
        </w:rPr>
        <w:t>Uszczegółowieniu zapisów obu ww. ustaw służy m. in. aktualizowana na bieżąco Strategia Rozwoju Powiatu Żywieckiego, Wieloletnia Prognoza Finansowa dla Powiatu Żywieckiego oraz przygotowany w 2021 r. do zatwierdzenia przez Zarząd Powiatu w Żywcu Plan rozwoju sieci dróg powiatowych w Powiecie Żywieckim na lata 2021 - 2023 – dokumenty planistyczne podlegające obowiązkowi regularnej aktualizacji w zakresie potrzeb rozwoju sieci drogowej Powiatu i priorytetów w tym zakresie.</w:t>
      </w:r>
    </w:p>
    <w:p w14:paraId="0BFB2E5B" w14:textId="77777777" w:rsidR="00190375" w:rsidRPr="006876EA" w:rsidRDefault="00190375" w:rsidP="00190375">
      <w:pPr>
        <w:pStyle w:val="Akapitzlist"/>
        <w:spacing w:after="0" w:line="276" w:lineRule="auto"/>
        <w:ind w:left="0"/>
        <w:contextualSpacing w:val="0"/>
        <w:rPr>
          <w:rFonts w:cs="Arial"/>
          <w:color w:val="000000" w:themeColor="text1"/>
          <w:szCs w:val="24"/>
        </w:rPr>
      </w:pPr>
      <w:r>
        <w:rPr>
          <w:rFonts w:cs="Arial"/>
          <w:color w:val="000000" w:themeColor="text1"/>
          <w:szCs w:val="24"/>
        </w:rPr>
        <w:t xml:space="preserve">Oba ww. dokumenty </w:t>
      </w:r>
      <w:r w:rsidRPr="006876EA">
        <w:rPr>
          <w:rFonts w:cs="Arial"/>
          <w:color w:val="000000" w:themeColor="text1"/>
          <w:szCs w:val="24"/>
        </w:rPr>
        <w:t>kład</w:t>
      </w:r>
      <w:r>
        <w:rPr>
          <w:rFonts w:cs="Arial"/>
          <w:color w:val="000000" w:themeColor="text1"/>
          <w:szCs w:val="24"/>
        </w:rPr>
        <w:t>ą</w:t>
      </w:r>
      <w:r w:rsidRPr="006876EA">
        <w:rPr>
          <w:rFonts w:cs="Arial"/>
          <w:color w:val="000000" w:themeColor="text1"/>
          <w:szCs w:val="24"/>
        </w:rPr>
        <w:t xml:space="preserve"> </w:t>
      </w:r>
      <w:r>
        <w:rPr>
          <w:rFonts w:cs="Arial"/>
          <w:color w:val="000000" w:themeColor="text1"/>
          <w:szCs w:val="24"/>
        </w:rPr>
        <w:t>szczególny</w:t>
      </w:r>
      <w:r w:rsidRPr="006876EA">
        <w:rPr>
          <w:rFonts w:cs="Arial"/>
          <w:color w:val="000000" w:themeColor="text1"/>
          <w:szCs w:val="24"/>
        </w:rPr>
        <w:t xml:space="preserve"> nacisk na modernizację infrastruktury drogowej, wymieniając chociażby takie działania jak</w:t>
      </w:r>
      <w:r>
        <w:rPr>
          <w:rFonts w:cs="Arial"/>
          <w:color w:val="000000" w:themeColor="text1"/>
          <w:szCs w:val="24"/>
        </w:rPr>
        <w:t>:</w:t>
      </w:r>
      <w:r w:rsidRPr="006876EA">
        <w:rPr>
          <w:rFonts w:cs="Arial"/>
          <w:color w:val="000000" w:themeColor="text1"/>
          <w:szCs w:val="24"/>
        </w:rPr>
        <w:t xml:space="preserve"> przebudowa </w:t>
      </w:r>
      <w:r>
        <w:rPr>
          <w:rFonts w:cs="Arial"/>
          <w:color w:val="000000" w:themeColor="text1"/>
          <w:szCs w:val="24"/>
        </w:rPr>
        <w:t xml:space="preserve">konstrukcji i </w:t>
      </w:r>
      <w:r w:rsidRPr="006876EA">
        <w:rPr>
          <w:rFonts w:cs="Arial"/>
          <w:color w:val="000000" w:themeColor="text1"/>
          <w:szCs w:val="24"/>
        </w:rPr>
        <w:t>nawierzchni</w:t>
      </w:r>
      <w:r>
        <w:rPr>
          <w:rFonts w:cs="Arial"/>
          <w:color w:val="000000" w:themeColor="text1"/>
          <w:szCs w:val="24"/>
        </w:rPr>
        <w:t xml:space="preserve"> dróg</w:t>
      </w:r>
      <w:r w:rsidRPr="006876EA">
        <w:rPr>
          <w:rFonts w:cs="Arial"/>
          <w:color w:val="000000" w:themeColor="text1"/>
          <w:szCs w:val="24"/>
        </w:rPr>
        <w:t>, poszerzenie i utwardzenie poboczy, wykonanie systemów odwodnienia jezdni oraz kanalizacji deszczowej, a także budowę chodników</w:t>
      </w:r>
      <w:r>
        <w:rPr>
          <w:rFonts w:cs="Arial"/>
          <w:color w:val="000000" w:themeColor="text1"/>
          <w:szCs w:val="24"/>
        </w:rPr>
        <w:t xml:space="preserve"> - jako elementy podniesienia</w:t>
      </w:r>
      <w:r w:rsidRPr="006876EA">
        <w:rPr>
          <w:rFonts w:cs="Arial"/>
          <w:color w:val="000000" w:themeColor="text1"/>
          <w:szCs w:val="24"/>
        </w:rPr>
        <w:t xml:space="preserve"> parametrów technicznych dróg.</w:t>
      </w:r>
    </w:p>
    <w:p w14:paraId="3E2E1212" w14:textId="77777777" w:rsidR="00190375" w:rsidRPr="006876EA" w:rsidRDefault="00190375" w:rsidP="00190375">
      <w:pPr>
        <w:pStyle w:val="Akapitzlist"/>
        <w:spacing w:line="276" w:lineRule="auto"/>
        <w:ind w:left="0"/>
        <w:contextualSpacing w:val="0"/>
        <w:rPr>
          <w:rFonts w:cs="Arial"/>
          <w:color w:val="000000" w:themeColor="text1"/>
          <w:szCs w:val="24"/>
        </w:rPr>
      </w:pPr>
      <w:r w:rsidRPr="006876EA">
        <w:rPr>
          <w:rFonts w:cs="Arial"/>
          <w:color w:val="000000" w:themeColor="text1"/>
          <w:szCs w:val="24"/>
        </w:rPr>
        <w:t xml:space="preserve">Wypełniając postanowienia </w:t>
      </w:r>
      <w:r>
        <w:rPr>
          <w:rFonts w:cs="Arial"/>
          <w:color w:val="000000" w:themeColor="text1"/>
          <w:szCs w:val="24"/>
        </w:rPr>
        <w:t xml:space="preserve">obu ww. wskazanych dokumentów </w:t>
      </w:r>
      <w:r w:rsidRPr="006876EA">
        <w:rPr>
          <w:rFonts w:cs="Arial"/>
          <w:color w:val="000000" w:themeColor="text1"/>
          <w:szCs w:val="24"/>
        </w:rPr>
        <w:t xml:space="preserve">zdecydowana większość </w:t>
      </w:r>
      <w:r>
        <w:rPr>
          <w:rFonts w:cs="Arial"/>
          <w:color w:val="000000" w:themeColor="text1"/>
          <w:szCs w:val="24"/>
        </w:rPr>
        <w:t>przedsięwzięć</w:t>
      </w:r>
      <w:r w:rsidRPr="006876EA">
        <w:rPr>
          <w:rFonts w:cs="Arial"/>
          <w:color w:val="000000" w:themeColor="text1"/>
          <w:szCs w:val="24"/>
        </w:rPr>
        <w:t xml:space="preserve"> drogowych realizowana jest przy zaangażowaniu środków zewnętrznych, zarówno krajowych jak i </w:t>
      </w:r>
      <w:r>
        <w:rPr>
          <w:rFonts w:cs="Arial"/>
          <w:color w:val="000000" w:themeColor="text1"/>
          <w:szCs w:val="24"/>
        </w:rPr>
        <w:t xml:space="preserve">środków </w:t>
      </w:r>
      <w:r w:rsidRPr="006876EA">
        <w:rPr>
          <w:rFonts w:cs="Arial"/>
          <w:color w:val="000000" w:themeColor="text1"/>
          <w:szCs w:val="24"/>
        </w:rPr>
        <w:t>Unii Europejskiej</w:t>
      </w:r>
      <w:r>
        <w:rPr>
          <w:rFonts w:cs="Arial"/>
          <w:color w:val="000000" w:themeColor="text1"/>
          <w:szCs w:val="24"/>
        </w:rPr>
        <w:t>, natomiast zadania w zakresie bieżącego utrzymania dróg angażują wyłącznie środki własne Powiatu.</w:t>
      </w:r>
    </w:p>
    <w:p w14:paraId="44EEF6D0" w14:textId="6E896ECB" w:rsidR="00971F4A" w:rsidRPr="00155A49" w:rsidRDefault="003B6021" w:rsidP="00190375">
      <w:pPr>
        <w:spacing w:line="276" w:lineRule="auto"/>
        <w:rPr>
          <w:rFonts w:cs="Arial"/>
          <w:szCs w:val="24"/>
        </w:rPr>
      </w:pPr>
      <w:r w:rsidRPr="00155A49">
        <w:rPr>
          <w:rFonts w:cs="Arial"/>
          <w:szCs w:val="24"/>
        </w:rPr>
        <w:t>W ubiegłym roku</w:t>
      </w:r>
      <w:r w:rsidR="00971F4A" w:rsidRPr="00155A49">
        <w:rPr>
          <w:rFonts w:cs="Arial"/>
          <w:szCs w:val="24"/>
        </w:rPr>
        <w:t xml:space="preserve"> </w:t>
      </w:r>
      <w:r w:rsidR="00880D77" w:rsidRPr="00155A49">
        <w:rPr>
          <w:rFonts w:cs="Arial"/>
          <w:szCs w:val="24"/>
        </w:rPr>
        <w:t xml:space="preserve">wykonano </w:t>
      </w:r>
      <w:r w:rsidR="008740D3" w:rsidRPr="00155A49">
        <w:rPr>
          <w:rFonts w:cs="Arial"/>
          <w:szCs w:val="24"/>
        </w:rPr>
        <w:t xml:space="preserve">ze środków własnych, jak i pozyskanych z zewnątrz </w:t>
      </w:r>
      <w:r w:rsidR="00880D77" w:rsidRPr="00155A49">
        <w:rPr>
          <w:rFonts w:cs="Arial"/>
          <w:szCs w:val="24"/>
        </w:rPr>
        <w:t xml:space="preserve">inwestycji oraz bieżących prac </w:t>
      </w:r>
      <w:r w:rsidR="00971F4A" w:rsidRPr="00155A49">
        <w:rPr>
          <w:rFonts w:cs="Arial"/>
          <w:szCs w:val="24"/>
        </w:rPr>
        <w:t xml:space="preserve">na drogach powiatowych </w:t>
      </w:r>
      <w:r w:rsidR="00880D77" w:rsidRPr="00155A49">
        <w:rPr>
          <w:rFonts w:cs="Arial"/>
          <w:szCs w:val="24"/>
        </w:rPr>
        <w:t>na łączną</w:t>
      </w:r>
      <w:r w:rsidR="00971F4A" w:rsidRPr="00155A49">
        <w:rPr>
          <w:rFonts w:cs="Arial"/>
          <w:szCs w:val="24"/>
        </w:rPr>
        <w:t xml:space="preserve"> kwotę </w:t>
      </w:r>
      <w:r w:rsidR="00EE3729" w:rsidRPr="00155A49">
        <w:rPr>
          <w:rFonts w:cs="Arial"/>
          <w:szCs w:val="24"/>
        </w:rPr>
        <w:t xml:space="preserve">około </w:t>
      </w:r>
      <w:r w:rsidR="00FB7520" w:rsidRPr="00155A49">
        <w:rPr>
          <w:rFonts w:cs="Arial"/>
          <w:szCs w:val="24"/>
        </w:rPr>
        <w:t>2</w:t>
      </w:r>
      <w:r w:rsidR="00155A49" w:rsidRPr="00155A49">
        <w:rPr>
          <w:rFonts w:cs="Arial"/>
          <w:szCs w:val="24"/>
        </w:rPr>
        <w:t>0,5</w:t>
      </w:r>
      <w:r w:rsidR="00971F4A" w:rsidRPr="00155A49">
        <w:rPr>
          <w:rFonts w:cs="Arial"/>
          <w:szCs w:val="24"/>
        </w:rPr>
        <w:t xml:space="preserve"> mln. zł.</w:t>
      </w:r>
    </w:p>
    <w:p w14:paraId="171E0337" w14:textId="77777777" w:rsidR="00072978" w:rsidRPr="00F02B1E" w:rsidRDefault="000E68DE" w:rsidP="00D10695">
      <w:pPr>
        <w:pStyle w:val="Nagwek3"/>
        <w:numPr>
          <w:ilvl w:val="0"/>
          <w:numId w:val="25"/>
        </w:numPr>
      </w:pPr>
      <w:bookmarkStart w:id="58" w:name="_Toc105051837"/>
      <w:r w:rsidRPr="00F02B1E">
        <w:t>S</w:t>
      </w:r>
      <w:r w:rsidR="00072978" w:rsidRPr="00F02B1E">
        <w:t>ieć</w:t>
      </w:r>
      <w:r w:rsidR="00562D0A" w:rsidRPr="00F02B1E">
        <w:t xml:space="preserve"> dróg </w:t>
      </w:r>
      <w:r w:rsidR="00072978" w:rsidRPr="00F02B1E">
        <w:t>i mostów powiatowych na terenie P</w:t>
      </w:r>
      <w:r w:rsidR="00562D0A" w:rsidRPr="00F02B1E">
        <w:t>owiatu</w:t>
      </w:r>
      <w:r w:rsidR="00072978" w:rsidRPr="00F02B1E">
        <w:t xml:space="preserve"> Żywieckiego</w:t>
      </w:r>
      <w:r w:rsidR="0031552E" w:rsidRPr="00F02B1E">
        <w:t>.</w:t>
      </w:r>
      <w:bookmarkEnd w:id="58"/>
    </w:p>
    <w:p w14:paraId="566D8E98" w14:textId="3B7854F0" w:rsidR="00190375" w:rsidRPr="006876EA" w:rsidRDefault="00190375" w:rsidP="00190375">
      <w:pPr>
        <w:pStyle w:val="Akapitzlist"/>
        <w:spacing w:line="276" w:lineRule="auto"/>
        <w:ind w:left="0"/>
        <w:contextualSpacing w:val="0"/>
        <w:rPr>
          <w:rFonts w:cs="Arial"/>
          <w:color w:val="000000" w:themeColor="text1"/>
          <w:szCs w:val="24"/>
        </w:rPr>
      </w:pPr>
      <w:r w:rsidRPr="006876EA">
        <w:rPr>
          <w:rFonts w:cs="Arial"/>
          <w:color w:val="000000" w:themeColor="text1"/>
          <w:szCs w:val="24"/>
        </w:rPr>
        <w:t xml:space="preserve">Łączna długość dróg na terenie Powiatu Żywieckiego </w:t>
      </w:r>
      <w:r>
        <w:rPr>
          <w:rFonts w:cs="Arial"/>
          <w:color w:val="000000" w:themeColor="text1"/>
          <w:szCs w:val="24"/>
        </w:rPr>
        <w:t>wg stanu na dzień 31.12.2021</w:t>
      </w:r>
      <w:r w:rsidR="006F75CC">
        <w:rPr>
          <w:rFonts w:cs="Arial"/>
          <w:color w:val="000000" w:themeColor="text1"/>
          <w:szCs w:val="24"/>
        </w:rPr>
        <w:t xml:space="preserve"> </w:t>
      </w:r>
      <w:r>
        <w:rPr>
          <w:rFonts w:cs="Arial"/>
          <w:color w:val="000000" w:themeColor="text1"/>
          <w:szCs w:val="24"/>
        </w:rPr>
        <w:t xml:space="preserve">r. </w:t>
      </w:r>
      <w:r w:rsidRPr="006876EA">
        <w:rPr>
          <w:rFonts w:cs="Arial"/>
          <w:color w:val="000000" w:themeColor="text1"/>
          <w:szCs w:val="24"/>
        </w:rPr>
        <w:t>wyn</w:t>
      </w:r>
      <w:r w:rsidR="006F75CC">
        <w:rPr>
          <w:rFonts w:cs="Arial"/>
          <w:color w:val="000000" w:themeColor="text1"/>
          <w:szCs w:val="24"/>
        </w:rPr>
        <w:t>iosła</w:t>
      </w:r>
      <w:r w:rsidRPr="006876EA">
        <w:rPr>
          <w:rFonts w:cs="Arial"/>
          <w:color w:val="000000" w:themeColor="text1"/>
          <w:szCs w:val="24"/>
        </w:rPr>
        <w:t xml:space="preserve"> 3</w:t>
      </w:r>
      <w:r>
        <w:rPr>
          <w:rFonts w:cs="Arial"/>
          <w:color w:val="000000" w:themeColor="text1"/>
          <w:szCs w:val="24"/>
        </w:rPr>
        <w:t>38</w:t>
      </w:r>
      <w:r w:rsidRPr="006876EA">
        <w:rPr>
          <w:rFonts w:cs="Arial"/>
          <w:color w:val="000000" w:themeColor="text1"/>
          <w:szCs w:val="24"/>
        </w:rPr>
        <w:t>,</w:t>
      </w:r>
      <w:r>
        <w:rPr>
          <w:rFonts w:cs="Arial"/>
          <w:color w:val="000000" w:themeColor="text1"/>
          <w:szCs w:val="24"/>
        </w:rPr>
        <w:t>061</w:t>
      </w:r>
      <w:r w:rsidRPr="006876EA">
        <w:rPr>
          <w:rFonts w:cs="Arial"/>
          <w:color w:val="000000" w:themeColor="text1"/>
          <w:szCs w:val="24"/>
        </w:rPr>
        <w:t xml:space="preserve"> km, natomiast ł</w:t>
      </w:r>
      <w:r w:rsidRPr="006876EA">
        <w:rPr>
          <w:rFonts w:cs="Arial"/>
          <w:bCs/>
          <w:color w:val="000000" w:themeColor="text1"/>
          <w:szCs w:val="24"/>
        </w:rPr>
        <w:t>ączna liczba obiektów mostowych</w:t>
      </w:r>
      <w:r>
        <w:rPr>
          <w:rFonts w:cs="Arial"/>
          <w:bCs/>
          <w:color w:val="000000" w:themeColor="text1"/>
          <w:szCs w:val="24"/>
        </w:rPr>
        <w:t xml:space="preserve"> </w:t>
      </w:r>
      <w:r w:rsidRPr="006876EA">
        <w:rPr>
          <w:rFonts w:cs="Arial"/>
          <w:bCs/>
          <w:color w:val="000000" w:themeColor="text1"/>
          <w:szCs w:val="24"/>
        </w:rPr>
        <w:t>i przepustów o przekroju powyżej 1,5 m</w:t>
      </w:r>
      <w:r>
        <w:rPr>
          <w:rFonts w:cs="Arial"/>
          <w:bCs/>
          <w:color w:val="000000" w:themeColor="text1"/>
          <w:szCs w:val="24"/>
        </w:rPr>
        <w:t>,</w:t>
      </w:r>
      <w:r w:rsidRPr="006876EA">
        <w:rPr>
          <w:rFonts w:cs="Arial"/>
          <w:bCs/>
          <w:color w:val="000000" w:themeColor="text1"/>
          <w:szCs w:val="24"/>
        </w:rPr>
        <w:t xml:space="preserve"> podlegająca okresowym kontrolom</w:t>
      </w:r>
      <w:r>
        <w:rPr>
          <w:rFonts w:cs="Arial"/>
          <w:bCs/>
          <w:color w:val="000000" w:themeColor="text1"/>
          <w:szCs w:val="24"/>
        </w:rPr>
        <w:t>,</w:t>
      </w:r>
      <w:r w:rsidRPr="006876EA">
        <w:rPr>
          <w:rFonts w:cs="Arial"/>
          <w:color w:val="000000" w:themeColor="text1"/>
          <w:szCs w:val="24"/>
        </w:rPr>
        <w:t xml:space="preserve"> wyn</w:t>
      </w:r>
      <w:r w:rsidR="006F75CC">
        <w:rPr>
          <w:rFonts w:cs="Arial"/>
          <w:color w:val="000000" w:themeColor="text1"/>
          <w:szCs w:val="24"/>
        </w:rPr>
        <w:t>iosła</w:t>
      </w:r>
      <w:r w:rsidRPr="006876EA">
        <w:rPr>
          <w:rFonts w:cs="Arial"/>
          <w:color w:val="000000" w:themeColor="text1"/>
          <w:szCs w:val="24"/>
        </w:rPr>
        <w:t xml:space="preserve"> </w:t>
      </w:r>
      <w:r w:rsidRPr="006876EA">
        <w:rPr>
          <w:rFonts w:cs="Arial"/>
          <w:bCs/>
          <w:color w:val="000000" w:themeColor="text1"/>
          <w:szCs w:val="24"/>
        </w:rPr>
        <w:t>24</w:t>
      </w:r>
      <w:r>
        <w:rPr>
          <w:rFonts w:cs="Arial"/>
          <w:bCs/>
          <w:color w:val="000000" w:themeColor="text1"/>
          <w:szCs w:val="24"/>
        </w:rPr>
        <w:t>0</w:t>
      </w:r>
      <w:r w:rsidRPr="006876EA">
        <w:rPr>
          <w:rFonts w:cs="Arial"/>
          <w:bCs/>
          <w:color w:val="000000" w:themeColor="text1"/>
          <w:szCs w:val="24"/>
        </w:rPr>
        <w:t>, w tym: 1</w:t>
      </w:r>
      <w:r>
        <w:rPr>
          <w:rFonts w:cs="Arial"/>
          <w:bCs/>
          <w:color w:val="000000" w:themeColor="text1"/>
          <w:szCs w:val="24"/>
        </w:rPr>
        <w:t>88</w:t>
      </w:r>
      <w:r w:rsidRPr="006876EA">
        <w:rPr>
          <w:rFonts w:cs="Arial"/>
          <w:color w:val="000000" w:themeColor="text1"/>
          <w:szCs w:val="24"/>
        </w:rPr>
        <w:t xml:space="preserve"> mostów</w:t>
      </w:r>
      <w:r>
        <w:rPr>
          <w:rFonts w:cs="Arial"/>
          <w:color w:val="000000" w:themeColor="text1"/>
          <w:szCs w:val="24"/>
        </w:rPr>
        <w:t xml:space="preserve"> </w:t>
      </w:r>
      <w:r w:rsidRPr="006876EA">
        <w:rPr>
          <w:rFonts w:cs="Arial"/>
          <w:color w:val="000000" w:themeColor="text1"/>
          <w:szCs w:val="24"/>
        </w:rPr>
        <w:t>(</w:t>
      </w:r>
      <w:r>
        <w:rPr>
          <w:rFonts w:cs="Arial"/>
          <w:color w:val="000000" w:themeColor="text1"/>
          <w:szCs w:val="24"/>
        </w:rPr>
        <w:t xml:space="preserve">4 obiekty - </w:t>
      </w:r>
      <w:r w:rsidRPr="006876EA">
        <w:rPr>
          <w:rFonts w:cs="Arial"/>
          <w:color w:val="000000" w:themeColor="text1"/>
          <w:szCs w:val="24"/>
        </w:rPr>
        <w:t>o konstrukcji drewnianej</w:t>
      </w:r>
      <w:r>
        <w:rPr>
          <w:rFonts w:cs="Arial"/>
          <w:color w:val="000000" w:themeColor="text1"/>
          <w:szCs w:val="24"/>
        </w:rPr>
        <w:t>)</w:t>
      </w:r>
      <w:r w:rsidRPr="006876EA">
        <w:rPr>
          <w:rFonts w:cs="Arial"/>
          <w:color w:val="000000" w:themeColor="text1"/>
          <w:szCs w:val="24"/>
        </w:rPr>
        <w:t xml:space="preserve">, 3 kładki dla pieszych oraz </w:t>
      </w:r>
      <w:r>
        <w:rPr>
          <w:rFonts w:cs="Arial"/>
          <w:color w:val="000000" w:themeColor="text1"/>
          <w:szCs w:val="24"/>
        </w:rPr>
        <w:t>49</w:t>
      </w:r>
      <w:r w:rsidRPr="006876EA">
        <w:rPr>
          <w:rFonts w:cs="Arial"/>
          <w:color w:val="000000" w:themeColor="text1"/>
          <w:szCs w:val="24"/>
        </w:rPr>
        <w:t xml:space="preserve"> przepustów (</w:t>
      </w:r>
      <w:r>
        <w:rPr>
          <w:rFonts w:cs="Arial"/>
          <w:color w:val="000000" w:themeColor="text1"/>
          <w:szCs w:val="24"/>
        </w:rPr>
        <w:t>o przekroju poprzecznym &gt;1,5m</w:t>
      </w:r>
      <w:r w:rsidRPr="006876EA">
        <w:rPr>
          <w:rFonts w:cs="Arial"/>
          <w:color w:val="000000" w:themeColor="text1"/>
          <w:szCs w:val="24"/>
        </w:rPr>
        <w:t>).</w:t>
      </w:r>
      <w:r>
        <w:rPr>
          <w:rFonts w:cs="Arial"/>
          <w:color w:val="000000" w:themeColor="text1"/>
          <w:szCs w:val="24"/>
        </w:rPr>
        <w:t xml:space="preserve"> Zgodnie z Uchwałą Nr XX/249/2020 Rady Powiatu w Żywcu z dnia 29 grudnia 2020</w:t>
      </w:r>
      <w:r w:rsidR="00B52E0A">
        <w:rPr>
          <w:rFonts w:cs="Arial"/>
          <w:color w:val="000000" w:themeColor="text1"/>
          <w:szCs w:val="24"/>
        </w:rPr>
        <w:t xml:space="preserve"> </w:t>
      </w:r>
      <w:r>
        <w:rPr>
          <w:rFonts w:cs="Arial"/>
          <w:color w:val="000000" w:themeColor="text1"/>
          <w:szCs w:val="24"/>
        </w:rPr>
        <w:t>r. w sprawie ustalenia przebiegu istniejących dróg powiatowych na terenie powiatu żywieckiego oraz pozbawienia niektórych dróg statusu dróg powiatowych dokonano m. in. korekty długości odcinków poszczególnych dróg powiatowych oraz zweryfikowano liczbę obiektów mostowych i przepustów.</w:t>
      </w:r>
    </w:p>
    <w:p w14:paraId="1A94B32D" w14:textId="5CEE7B00" w:rsidR="00734BB7" w:rsidRPr="00F02B1E" w:rsidRDefault="000E68DE" w:rsidP="00D10695">
      <w:pPr>
        <w:pStyle w:val="Nagwek3"/>
        <w:rPr>
          <w:rFonts w:eastAsia="Times New Roman"/>
        </w:rPr>
      </w:pPr>
      <w:bookmarkStart w:id="59" w:name="_Toc105051838"/>
      <w:r w:rsidRPr="00F02B1E">
        <w:rPr>
          <w:rFonts w:eastAsia="Times New Roman"/>
        </w:rPr>
        <w:lastRenderedPageBreak/>
        <w:t>R</w:t>
      </w:r>
      <w:r w:rsidR="00562D0A" w:rsidRPr="00F02B1E">
        <w:rPr>
          <w:rFonts w:eastAsia="Times New Roman"/>
        </w:rPr>
        <w:t xml:space="preserve">ealizacja </w:t>
      </w:r>
      <w:r w:rsidR="00880D77">
        <w:rPr>
          <w:rFonts w:eastAsia="Times New Roman"/>
        </w:rPr>
        <w:t xml:space="preserve">drogowych </w:t>
      </w:r>
      <w:r w:rsidR="00562D0A" w:rsidRPr="00F02B1E">
        <w:rPr>
          <w:rFonts w:eastAsia="Times New Roman"/>
        </w:rPr>
        <w:t xml:space="preserve">zadań inwestycyjnych </w:t>
      </w:r>
      <w:r w:rsidR="00184E27" w:rsidRPr="00F02B1E">
        <w:rPr>
          <w:rFonts w:eastAsia="Times New Roman"/>
        </w:rPr>
        <w:t>ze środków Unii Europejskiej</w:t>
      </w:r>
      <w:r w:rsidR="0031552E" w:rsidRPr="00F02B1E">
        <w:rPr>
          <w:rFonts w:eastAsia="Times New Roman"/>
        </w:rPr>
        <w:t>.</w:t>
      </w:r>
      <w:bookmarkEnd w:id="59"/>
    </w:p>
    <w:p w14:paraId="682267CC" w14:textId="6DBB25CF" w:rsidR="00FD30E4" w:rsidRDefault="00190375" w:rsidP="00F1147B">
      <w:pPr>
        <w:pStyle w:val="Akapitzlist"/>
        <w:numPr>
          <w:ilvl w:val="0"/>
          <w:numId w:val="67"/>
        </w:numPr>
        <w:spacing w:line="276" w:lineRule="auto"/>
        <w:ind w:left="709"/>
        <w:contextualSpacing w:val="0"/>
        <w:rPr>
          <w:rFonts w:cs="Arial"/>
          <w:color w:val="000000" w:themeColor="text1"/>
          <w:szCs w:val="24"/>
        </w:rPr>
      </w:pPr>
      <w:bookmarkStart w:id="60" w:name="_Hlk72224757"/>
      <w:r w:rsidRPr="00EE0995">
        <w:rPr>
          <w:rFonts w:cs="Arial"/>
          <w:color w:val="000000" w:themeColor="text1"/>
          <w:szCs w:val="24"/>
        </w:rPr>
        <w:t>w ramach Programu Współpracy Transgranicznej INTERREG V-A Polska-Słowacja 2014-2020</w:t>
      </w:r>
      <w:r w:rsidR="006F75CC">
        <w:rPr>
          <w:rFonts w:cs="Arial"/>
          <w:color w:val="000000" w:themeColor="text1"/>
          <w:szCs w:val="24"/>
        </w:rPr>
        <w:t>:</w:t>
      </w:r>
    </w:p>
    <w:p w14:paraId="46B3175B" w14:textId="08150ABB" w:rsidR="00190375" w:rsidRPr="00FD30E4" w:rsidRDefault="00190375" w:rsidP="00F1147B">
      <w:pPr>
        <w:pStyle w:val="Akapitzlist"/>
        <w:numPr>
          <w:ilvl w:val="0"/>
          <w:numId w:val="74"/>
        </w:numPr>
        <w:spacing w:line="276" w:lineRule="auto"/>
        <w:ind w:left="993"/>
        <w:contextualSpacing w:val="0"/>
        <w:rPr>
          <w:rFonts w:cs="Arial"/>
          <w:color w:val="000000" w:themeColor="text1"/>
          <w:szCs w:val="24"/>
        </w:rPr>
      </w:pPr>
      <w:r w:rsidRPr="00EE0995">
        <w:rPr>
          <w:rFonts w:cs="Arial"/>
          <w:color w:val="000000" w:themeColor="text1"/>
          <w:szCs w:val="24"/>
        </w:rPr>
        <w:t xml:space="preserve">zakończono w 2021 r. realizację robót budowlanych i prowadzenie nadzoru inwestorskiego w ramach projektu pn. „Kompleksowa ochrona i rozwój dziedzictwa przyrodniczego i kulturowego bezpośrednio w regionach przygranicznych PL-SK” (budowa ścieżki rowerowej i parkingu „Park and </w:t>
      </w:r>
      <w:proofErr w:type="spellStart"/>
      <w:r w:rsidRPr="00EE0995">
        <w:rPr>
          <w:rFonts w:cs="Arial"/>
          <w:color w:val="000000" w:themeColor="text1"/>
          <w:szCs w:val="24"/>
        </w:rPr>
        <w:t>Ride</w:t>
      </w:r>
      <w:proofErr w:type="spellEnd"/>
      <w:r w:rsidRPr="00EE0995">
        <w:rPr>
          <w:rFonts w:cs="Arial"/>
          <w:color w:val="000000" w:themeColor="text1"/>
          <w:szCs w:val="24"/>
        </w:rPr>
        <w:t>” w ciągu drogi powiatowej nr 1439 S w Gminie Ujsoły)</w:t>
      </w:r>
      <w:r w:rsidR="00FD30E4">
        <w:rPr>
          <w:rFonts w:cs="Arial"/>
          <w:szCs w:val="24"/>
        </w:rPr>
        <w:t>,</w:t>
      </w:r>
    </w:p>
    <w:bookmarkEnd w:id="60"/>
    <w:p w14:paraId="1FAB81F1" w14:textId="0DD7D87A" w:rsidR="00EE0995" w:rsidRPr="00FD30E4" w:rsidRDefault="00FD30E4" w:rsidP="00F1147B">
      <w:pPr>
        <w:pStyle w:val="Akapitzlist"/>
        <w:numPr>
          <w:ilvl w:val="0"/>
          <w:numId w:val="74"/>
        </w:numPr>
        <w:spacing w:line="276" w:lineRule="auto"/>
        <w:ind w:left="993"/>
        <w:contextualSpacing w:val="0"/>
        <w:rPr>
          <w:rFonts w:cs="Arial"/>
          <w:color w:val="000000" w:themeColor="text1"/>
          <w:szCs w:val="24"/>
        </w:rPr>
      </w:pPr>
      <w:r>
        <w:rPr>
          <w:rFonts w:cs="Arial"/>
          <w:color w:val="000000" w:themeColor="text1"/>
          <w:szCs w:val="24"/>
        </w:rPr>
        <w:t>kontynuowano</w:t>
      </w:r>
      <w:r w:rsidR="00EE0995" w:rsidRPr="00FD30E4">
        <w:rPr>
          <w:rFonts w:cs="Arial"/>
          <w:color w:val="000000" w:themeColor="text1"/>
          <w:szCs w:val="24"/>
        </w:rPr>
        <w:t xml:space="preserve"> realizację robót budowlanych i prowadzenie nadzoru inwestorskiego w ramach projektu pn. „Drogi łączące Powiat Żywiecki i </w:t>
      </w:r>
      <w:proofErr w:type="spellStart"/>
      <w:r w:rsidR="00EE0995" w:rsidRPr="00FD30E4">
        <w:rPr>
          <w:rFonts w:cs="Arial"/>
          <w:color w:val="000000" w:themeColor="text1"/>
          <w:szCs w:val="24"/>
        </w:rPr>
        <w:t>Żiliński</w:t>
      </w:r>
      <w:proofErr w:type="spellEnd"/>
      <w:r w:rsidR="00EE0995" w:rsidRPr="00FD30E4">
        <w:rPr>
          <w:rFonts w:cs="Arial"/>
          <w:color w:val="000000" w:themeColor="text1"/>
          <w:szCs w:val="24"/>
        </w:rPr>
        <w:t xml:space="preserve"> </w:t>
      </w:r>
      <w:proofErr w:type="spellStart"/>
      <w:r w:rsidR="00EE0995" w:rsidRPr="00FD30E4">
        <w:rPr>
          <w:rFonts w:cs="Arial"/>
          <w:color w:val="000000" w:themeColor="text1"/>
          <w:szCs w:val="24"/>
        </w:rPr>
        <w:t>Samospravny</w:t>
      </w:r>
      <w:proofErr w:type="spellEnd"/>
      <w:r w:rsidR="00EE0995" w:rsidRPr="00FD30E4">
        <w:rPr>
          <w:rFonts w:cs="Arial"/>
          <w:color w:val="000000" w:themeColor="text1"/>
          <w:szCs w:val="24"/>
        </w:rPr>
        <w:t xml:space="preserve"> Kraj z siecią TEN-T – polepszenie dostępności komunikacyjnej na pograniczu polsko słowackim i zwiększeniu atrakcyjności regionu”</w:t>
      </w:r>
      <w:r>
        <w:rPr>
          <w:rFonts w:cs="Arial"/>
          <w:color w:val="000000" w:themeColor="text1"/>
          <w:szCs w:val="24"/>
        </w:rPr>
        <w:t>.</w:t>
      </w:r>
    </w:p>
    <w:p w14:paraId="17C968A8" w14:textId="77777777" w:rsidR="0046338A" w:rsidRPr="00F02B1E" w:rsidRDefault="0046338A" w:rsidP="00F1147B">
      <w:pPr>
        <w:pStyle w:val="Akapitzlist"/>
        <w:numPr>
          <w:ilvl w:val="0"/>
          <w:numId w:val="36"/>
        </w:numPr>
        <w:spacing w:line="276" w:lineRule="auto"/>
        <w:contextualSpacing w:val="0"/>
        <w:rPr>
          <w:rFonts w:cs="Arial"/>
          <w:szCs w:val="24"/>
        </w:rPr>
      </w:pPr>
      <w:r w:rsidRPr="00F02B1E">
        <w:rPr>
          <w:rFonts w:cs="Arial"/>
          <w:szCs w:val="24"/>
        </w:rPr>
        <w:t>w ramach Regionalnego Programu Operacyjnego Województwa Śląskiego na lata 2014 – 2020 kontynuowano w 202</w:t>
      </w:r>
      <w:r>
        <w:rPr>
          <w:rFonts w:cs="Arial"/>
          <w:szCs w:val="24"/>
        </w:rPr>
        <w:t>1</w:t>
      </w:r>
      <w:r w:rsidRPr="00F02B1E">
        <w:rPr>
          <w:rFonts w:cs="Arial"/>
          <w:szCs w:val="24"/>
        </w:rPr>
        <w:t xml:space="preserve"> r. zadanie pn.:</w:t>
      </w:r>
    </w:p>
    <w:p w14:paraId="05FC3714" w14:textId="48ECAA85" w:rsidR="0046338A" w:rsidRPr="0046338A" w:rsidRDefault="0046338A" w:rsidP="00F1147B">
      <w:pPr>
        <w:pStyle w:val="Akapitzlist"/>
        <w:numPr>
          <w:ilvl w:val="0"/>
          <w:numId w:val="37"/>
        </w:numPr>
        <w:spacing w:line="276" w:lineRule="auto"/>
        <w:ind w:left="993"/>
        <w:contextualSpacing w:val="0"/>
        <w:rPr>
          <w:rFonts w:cs="Arial"/>
          <w:color w:val="FF0000"/>
          <w:szCs w:val="24"/>
        </w:rPr>
      </w:pPr>
      <w:r w:rsidRPr="00333CDD">
        <w:rPr>
          <w:rFonts w:cs="Arial"/>
          <w:szCs w:val="24"/>
        </w:rPr>
        <w:t xml:space="preserve">Przebudowa DP 1447S Rajcza-Sól-Zwardoń na odcinku o dł.560 </w:t>
      </w:r>
      <w:proofErr w:type="spellStart"/>
      <w:r w:rsidRPr="00333CDD">
        <w:rPr>
          <w:rFonts w:cs="Arial"/>
          <w:szCs w:val="24"/>
        </w:rPr>
        <w:t>mb</w:t>
      </w:r>
      <w:proofErr w:type="spellEnd"/>
      <w:r w:rsidRPr="00333CDD">
        <w:rPr>
          <w:rFonts w:cs="Arial"/>
          <w:szCs w:val="24"/>
        </w:rPr>
        <w:t xml:space="preserve"> w km od 0+980 do km 1+540 w m. Rycerka Dolna. Zadanie realizowane jest w latach 2019-2021. </w:t>
      </w:r>
      <w:r w:rsidRPr="0046338A">
        <w:rPr>
          <w:rFonts w:cs="Arial"/>
          <w:color w:val="000000" w:themeColor="text1"/>
          <w:szCs w:val="24"/>
        </w:rPr>
        <w:t>W roku 2021 dokonano rozliczenia końcowego dofinansowania.</w:t>
      </w:r>
    </w:p>
    <w:p w14:paraId="7EC5EF07" w14:textId="55D85B8F" w:rsidR="00EE0995" w:rsidRPr="007469FA" w:rsidRDefault="00EE0995" w:rsidP="00EE0995">
      <w:pPr>
        <w:spacing w:line="276" w:lineRule="auto"/>
        <w:rPr>
          <w:rFonts w:cs="Arial"/>
          <w:bCs/>
          <w:color w:val="000000" w:themeColor="text1"/>
          <w:szCs w:val="24"/>
        </w:rPr>
      </w:pPr>
      <w:r w:rsidRPr="007469FA">
        <w:rPr>
          <w:rFonts w:cs="Arial"/>
          <w:bCs/>
          <w:color w:val="000000" w:themeColor="text1"/>
          <w:szCs w:val="24"/>
        </w:rPr>
        <w:t xml:space="preserve">Łącznie na wszystkie zadania drogowe, współfinansowane ze środków Unii Europejskiej wydatkowano w 2021 r. kwotę </w:t>
      </w:r>
      <w:r w:rsidR="007469FA" w:rsidRPr="00B52E0A">
        <w:rPr>
          <w:rFonts w:cs="Arial"/>
          <w:bCs/>
          <w:color w:val="000000" w:themeColor="text1"/>
          <w:szCs w:val="24"/>
        </w:rPr>
        <w:t xml:space="preserve">ok </w:t>
      </w:r>
      <w:r w:rsidRPr="00B52E0A">
        <w:rPr>
          <w:rFonts w:cs="Arial"/>
          <w:bCs/>
          <w:color w:val="000000" w:themeColor="text1"/>
          <w:szCs w:val="24"/>
        </w:rPr>
        <w:t>7</w:t>
      </w:r>
      <w:r w:rsidR="007469FA" w:rsidRPr="00B52E0A">
        <w:rPr>
          <w:rFonts w:cs="Arial"/>
          <w:bCs/>
          <w:szCs w:val="24"/>
        </w:rPr>
        <w:t>,6 mln zł</w:t>
      </w:r>
      <w:r w:rsidRPr="00B52E0A">
        <w:rPr>
          <w:rFonts w:cs="Arial"/>
          <w:bCs/>
          <w:color w:val="000000" w:themeColor="text1"/>
          <w:szCs w:val="24"/>
        </w:rPr>
        <w:t>.</w:t>
      </w:r>
    </w:p>
    <w:p w14:paraId="4F615044" w14:textId="6D08628B" w:rsidR="00FA0A5A" w:rsidRPr="00882272" w:rsidRDefault="00FA0A5A" w:rsidP="00D10695">
      <w:pPr>
        <w:pStyle w:val="Nagwek3"/>
        <w:rPr>
          <w:rFonts w:eastAsia="Times New Roman"/>
          <w:bCs/>
        </w:rPr>
      </w:pPr>
      <w:bookmarkStart w:id="61" w:name="_Toc105051839"/>
      <w:r w:rsidRPr="00F02B1E">
        <w:t>Zadania realizowane w ramach zawartych z Gminami Powiatu Żywieckiego porozumień</w:t>
      </w:r>
      <w:r w:rsidR="006F75CC">
        <w:t>.</w:t>
      </w:r>
      <w:bookmarkEnd w:id="61"/>
    </w:p>
    <w:p w14:paraId="635120FC" w14:textId="2ADD0E3C" w:rsidR="00FA0A5A" w:rsidRPr="00FA0A5A" w:rsidRDefault="00FA0A5A" w:rsidP="00F1147B">
      <w:pPr>
        <w:pStyle w:val="Akapitzlist"/>
        <w:numPr>
          <w:ilvl w:val="0"/>
          <w:numId w:val="36"/>
        </w:numPr>
        <w:spacing w:line="276" w:lineRule="auto"/>
        <w:contextualSpacing w:val="0"/>
        <w:rPr>
          <w:rFonts w:eastAsia="Times New Roman" w:cs="Arial"/>
          <w:bCs/>
          <w:color w:val="000000" w:themeColor="text1"/>
          <w:szCs w:val="24"/>
        </w:rPr>
      </w:pPr>
      <w:r w:rsidRPr="00FA0A5A">
        <w:rPr>
          <w:rFonts w:cs="Arial"/>
          <w:color w:val="000000" w:themeColor="text1"/>
          <w:szCs w:val="24"/>
        </w:rPr>
        <w:t>Przebudowa drogi powiatowej nr 1413 S Moszczanica- Gilowice-Ślemień- Lachowice w Gminie Gilowice na odc. od 2+932 do 3+930, w km od 6+865 do 8+060 wraz z budową chodnika – Zadanie współfinansowane z RFIL, ze środków Gminy oraz Powiatu Żywieckiego. Trwa reali</w:t>
      </w:r>
      <w:r w:rsidR="00EC6D80">
        <w:rPr>
          <w:rFonts w:cs="Arial"/>
          <w:color w:val="000000" w:themeColor="text1"/>
          <w:szCs w:val="24"/>
        </w:rPr>
        <w:t>zacja zadania.</w:t>
      </w:r>
    </w:p>
    <w:p w14:paraId="36EA9CFF" w14:textId="5F9D5E76" w:rsidR="00FA0A5A" w:rsidRDefault="00FA0A5A" w:rsidP="00F1147B">
      <w:pPr>
        <w:pStyle w:val="Akapitzlist"/>
        <w:numPr>
          <w:ilvl w:val="0"/>
          <w:numId w:val="36"/>
        </w:numPr>
        <w:spacing w:line="276" w:lineRule="auto"/>
        <w:ind w:left="709"/>
        <w:contextualSpacing w:val="0"/>
        <w:rPr>
          <w:rFonts w:cs="Arial"/>
          <w:color w:val="000000" w:themeColor="text1"/>
          <w:szCs w:val="24"/>
        </w:rPr>
      </w:pPr>
      <w:r w:rsidRPr="00FA0A5A">
        <w:rPr>
          <w:rFonts w:cs="Arial"/>
          <w:color w:val="000000" w:themeColor="text1"/>
          <w:szCs w:val="24"/>
        </w:rPr>
        <w:t>Przebudowę odcinka DP nr 1412 S Łękawica-Rychwałd-Pewel Mała w km od 1+670 do km 1+980 wraz z przebudową odcinka nr 1413 S Moszczanica-Gilowice-Ślemień-Lachowice. Trwa realizacja</w:t>
      </w:r>
      <w:r w:rsidR="00EC6D80">
        <w:rPr>
          <w:rFonts w:cs="Arial"/>
          <w:color w:val="000000" w:themeColor="text1"/>
          <w:szCs w:val="24"/>
        </w:rPr>
        <w:t xml:space="preserve"> zadania</w:t>
      </w:r>
      <w:r w:rsidR="00FD30E4">
        <w:rPr>
          <w:rFonts w:cs="Arial"/>
          <w:color w:val="000000" w:themeColor="text1"/>
          <w:szCs w:val="24"/>
        </w:rPr>
        <w:t>.</w:t>
      </w:r>
    </w:p>
    <w:p w14:paraId="7162AE9D" w14:textId="543DAE76" w:rsidR="00297D63" w:rsidRPr="00F02B1E" w:rsidRDefault="00374FDC" w:rsidP="00D10695">
      <w:pPr>
        <w:pStyle w:val="Nagwek3"/>
        <w:rPr>
          <w:rFonts w:eastAsia="Times New Roman"/>
        </w:rPr>
      </w:pPr>
      <w:bookmarkStart w:id="62" w:name="_Toc105051840"/>
      <w:r w:rsidRPr="00F02B1E">
        <w:rPr>
          <w:rFonts w:eastAsia="Times New Roman"/>
        </w:rPr>
        <w:t>R</w:t>
      </w:r>
      <w:r w:rsidR="00184E27" w:rsidRPr="00F02B1E">
        <w:rPr>
          <w:rFonts w:eastAsia="Times New Roman"/>
        </w:rPr>
        <w:t xml:space="preserve">ealizacja </w:t>
      </w:r>
      <w:r w:rsidR="00880D77">
        <w:rPr>
          <w:rFonts w:eastAsia="Times New Roman"/>
        </w:rPr>
        <w:t xml:space="preserve">drogowych </w:t>
      </w:r>
      <w:r w:rsidR="00184E27" w:rsidRPr="00F02B1E">
        <w:rPr>
          <w:rFonts w:eastAsia="Times New Roman"/>
        </w:rPr>
        <w:t>zadań inwestycyjnych ze środków krajowych</w:t>
      </w:r>
      <w:r w:rsidR="0031552E" w:rsidRPr="00F02B1E">
        <w:rPr>
          <w:rFonts w:eastAsia="Times New Roman"/>
        </w:rPr>
        <w:t>.</w:t>
      </w:r>
      <w:bookmarkEnd w:id="62"/>
    </w:p>
    <w:p w14:paraId="71D1A5C8" w14:textId="7C8042EF" w:rsidR="00734BB7" w:rsidRPr="00614E3C" w:rsidRDefault="00734BB7" w:rsidP="00F1147B">
      <w:pPr>
        <w:pStyle w:val="Akapitzlist"/>
        <w:numPr>
          <w:ilvl w:val="0"/>
          <w:numId w:val="68"/>
        </w:numPr>
        <w:rPr>
          <w:bCs/>
        </w:rPr>
      </w:pPr>
      <w:r w:rsidRPr="00F02B1E">
        <w:t xml:space="preserve">w ramach </w:t>
      </w:r>
      <w:r w:rsidR="008D28B9" w:rsidRPr="00F02B1E">
        <w:t xml:space="preserve">Funduszu </w:t>
      </w:r>
      <w:r w:rsidR="00614E3C">
        <w:t>Rozwoju Dróg</w:t>
      </w:r>
      <w:r w:rsidRPr="00F02B1E">
        <w:t xml:space="preserve"> </w:t>
      </w:r>
      <w:r w:rsidR="003D6C73" w:rsidRPr="00F02B1E">
        <w:t>w 202</w:t>
      </w:r>
      <w:r w:rsidR="00614E3C">
        <w:t>1</w:t>
      </w:r>
      <w:r w:rsidR="003D6C73" w:rsidRPr="00F02B1E">
        <w:t xml:space="preserve"> r.</w:t>
      </w:r>
      <w:r w:rsidR="00614E3C">
        <w:t xml:space="preserve"> rozpoczęto realizację zadań</w:t>
      </w:r>
      <w:r w:rsidRPr="00F02B1E">
        <w:t>:</w:t>
      </w:r>
    </w:p>
    <w:p w14:paraId="2787D403" w14:textId="4B4DF2FC" w:rsidR="00614E3C" w:rsidRDefault="00614E3C" w:rsidP="00F1147B">
      <w:pPr>
        <w:pStyle w:val="Akapitzlist"/>
        <w:numPr>
          <w:ilvl w:val="0"/>
          <w:numId w:val="37"/>
        </w:numPr>
        <w:spacing w:after="0" w:line="240" w:lineRule="auto"/>
        <w:ind w:left="993"/>
        <w:rPr>
          <w:rFonts w:cs="Arial"/>
          <w:szCs w:val="24"/>
        </w:rPr>
      </w:pPr>
      <w:r w:rsidRPr="00614E3C">
        <w:rPr>
          <w:rFonts w:cs="Arial"/>
          <w:szCs w:val="24"/>
        </w:rPr>
        <w:t xml:space="preserve">Przebudowa odcinka DP 1405 S Żywiec - Lipowa - Buczkowice (ul. </w:t>
      </w:r>
      <w:proofErr w:type="spellStart"/>
      <w:r w:rsidRPr="00614E3C">
        <w:rPr>
          <w:rFonts w:cs="Arial"/>
          <w:szCs w:val="24"/>
        </w:rPr>
        <w:t>Leśnianka</w:t>
      </w:r>
      <w:proofErr w:type="spellEnd"/>
      <w:r w:rsidRPr="00614E3C">
        <w:rPr>
          <w:rFonts w:cs="Arial"/>
          <w:szCs w:val="24"/>
        </w:rPr>
        <w:t xml:space="preserve"> w Żywcu) w km od 0+374 do 1+191 w Żywcu</w:t>
      </w:r>
      <w:r w:rsidR="00B52E0A">
        <w:rPr>
          <w:rFonts w:cs="Arial"/>
          <w:szCs w:val="24"/>
        </w:rPr>
        <w:t>,</w:t>
      </w:r>
    </w:p>
    <w:p w14:paraId="60AB235A" w14:textId="64FFC889" w:rsidR="00614E3C" w:rsidRPr="00614E3C" w:rsidRDefault="00614E3C" w:rsidP="00F1147B">
      <w:pPr>
        <w:pStyle w:val="Akapitzlist"/>
        <w:numPr>
          <w:ilvl w:val="0"/>
          <w:numId w:val="37"/>
        </w:numPr>
        <w:spacing w:after="0" w:line="240" w:lineRule="auto"/>
        <w:ind w:left="993"/>
        <w:rPr>
          <w:rFonts w:cs="Arial"/>
          <w:szCs w:val="24"/>
        </w:rPr>
      </w:pPr>
      <w:r w:rsidRPr="00614E3C">
        <w:rPr>
          <w:rFonts w:cs="Arial"/>
          <w:szCs w:val="24"/>
        </w:rPr>
        <w:lastRenderedPageBreak/>
        <w:t>Przebudowa odcinka DP 1425 S Wieprz - Juszczyna - Jeleśnia w km od 0+028 do 0+658 w Wieprzu</w:t>
      </w:r>
      <w:r w:rsidR="00B52E0A">
        <w:rPr>
          <w:rFonts w:cs="Arial"/>
          <w:szCs w:val="24"/>
        </w:rPr>
        <w:t>,</w:t>
      </w:r>
    </w:p>
    <w:p w14:paraId="6B7D23B3" w14:textId="2961D568" w:rsidR="00011C1C" w:rsidRPr="00F02B1E" w:rsidRDefault="00EC17FE" w:rsidP="002C5077">
      <w:pPr>
        <w:spacing w:line="276" w:lineRule="auto"/>
        <w:ind w:left="633"/>
        <w:rPr>
          <w:rFonts w:cs="Arial"/>
          <w:szCs w:val="24"/>
        </w:rPr>
      </w:pPr>
      <w:r w:rsidRPr="00F02B1E">
        <w:rPr>
          <w:rFonts w:cs="Arial"/>
          <w:szCs w:val="24"/>
        </w:rPr>
        <w:t xml:space="preserve">a także </w:t>
      </w:r>
      <w:r w:rsidR="002975C3">
        <w:rPr>
          <w:rFonts w:cs="Arial"/>
          <w:szCs w:val="24"/>
        </w:rPr>
        <w:t>zakończono</w:t>
      </w:r>
      <w:r w:rsidRPr="00F02B1E">
        <w:rPr>
          <w:rFonts w:cs="Arial"/>
          <w:szCs w:val="24"/>
        </w:rPr>
        <w:t xml:space="preserve"> realizację zada</w:t>
      </w:r>
      <w:r w:rsidR="002975C3">
        <w:rPr>
          <w:rFonts w:cs="Arial"/>
          <w:szCs w:val="24"/>
        </w:rPr>
        <w:t>ń</w:t>
      </w:r>
      <w:r w:rsidRPr="00F02B1E">
        <w:rPr>
          <w:rFonts w:cs="Arial"/>
          <w:szCs w:val="24"/>
        </w:rPr>
        <w:t xml:space="preserve"> </w:t>
      </w:r>
      <w:proofErr w:type="spellStart"/>
      <w:r w:rsidRPr="00F02B1E">
        <w:rPr>
          <w:rFonts w:cs="Arial"/>
          <w:szCs w:val="24"/>
        </w:rPr>
        <w:t>pn</w:t>
      </w:r>
      <w:proofErr w:type="spellEnd"/>
      <w:r w:rsidRPr="00F02B1E">
        <w:rPr>
          <w:rFonts w:cs="Arial"/>
          <w:szCs w:val="24"/>
        </w:rPr>
        <w:t>:</w:t>
      </w:r>
    </w:p>
    <w:p w14:paraId="066AFAA5" w14:textId="37669654" w:rsidR="00614E3C" w:rsidRPr="002D639D" w:rsidRDefault="00614E3C" w:rsidP="00F1147B">
      <w:pPr>
        <w:pStyle w:val="Akapitzlist"/>
        <w:numPr>
          <w:ilvl w:val="0"/>
          <w:numId w:val="69"/>
        </w:numPr>
        <w:spacing w:after="0" w:line="240" w:lineRule="auto"/>
        <w:ind w:left="1134"/>
        <w:rPr>
          <w:iCs/>
        </w:rPr>
      </w:pPr>
      <w:r w:rsidRPr="00614E3C">
        <w:rPr>
          <w:rFonts w:cs="Arial"/>
          <w:szCs w:val="24"/>
        </w:rPr>
        <w:t>Przebudowa DP 1455 S Pietrzykowice - Lipowa - Ostre - Twardorzeczka - Leśna w km od 4+774 do 6+071 w Lipowej</w:t>
      </w:r>
      <w:r w:rsidR="00B52E0A">
        <w:rPr>
          <w:rFonts w:cs="Arial"/>
          <w:szCs w:val="24"/>
        </w:rPr>
        <w:t xml:space="preserve"> oraz</w:t>
      </w:r>
    </w:p>
    <w:p w14:paraId="511E38D3" w14:textId="726FA95D" w:rsidR="00614E3C" w:rsidRPr="002D639D" w:rsidRDefault="00614E3C" w:rsidP="00F1147B">
      <w:pPr>
        <w:pStyle w:val="Akapitzlist"/>
        <w:numPr>
          <w:ilvl w:val="0"/>
          <w:numId w:val="69"/>
        </w:numPr>
        <w:spacing w:after="0" w:line="240" w:lineRule="auto"/>
        <w:ind w:left="1134"/>
        <w:rPr>
          <w:iCs/>
        </w:rPr>
      </w:pPr>
      <w:r w:rsidRPr="002D639D">
        <w:rPr>
          <w:rFonts w:cs="Arial"/>
          <w:szCs w:val="24"/>
        </w:rPr>
        <w:t>Przebudowa dwóch przejść dla pieszych i budowa jednego na skrzyżowaniu DP 1463 S (Al. Piłsudskiego) i ul. Południowej w Żywcu wraz z korektą geometrii skrzyżowania</w:t>
      </w:r>
      <w:r w:rsidR="002D639D">
        <w:rPr>
          <w:rFonts w:cs="Arial"/>
          <w:szCs w:val="24"/>
        </w:rPr>
        <w:t>.</w:t>
      </w:r>
    </w:p>
    <w:p w14:paraId="3ACF800A" w14:textId="31790F3D" w:rsidR="00011C1C" w:rsidRPr="00F02B1E" w:rsidRDefault="00184E27" w:rsidP="00F1147B">
      <w:pPr>
        <w:pStyle w:val="Akapitzlist"/>
        <w:numPr>
          <w:ilvl w:val="0"/>
          <w:numId w:val="68"/>
        </w:numPr>
      </w:pPr>
      <w:r w:rsidRPr="00F02B1E">
        <w:t xml:space="preserve">w ramach </w:t>
      </w:r>
      <w:r w:rsidR="00D20150" w:rsidRPr="00F02B1E">
        <w:t>środków pochodzących z rezerwy subwencji ogólnej</w:t>
      </w:r>
      <w:r w:rsidRPr="00F02B1E">
        <w:t xml:space="preserve"> </w:t>
      </w:r>
      <w:r w:rsidR="002D639D">
        <w:t>zakończono</w:t>
      </w:r>
      <w:r w:rsidR="0019358A" w:rsidRPr="00F02B1E">
        <w:t xml:space="preserve"> w 202</w:t>
      </w:r>
      <w:r w:rsidR="002D639D">
        <w:t>1</w:t>
      </w:r>
      <w:r w:rsidR="0019358A" w:rsidRPr="00F02B1E">
        <w:t xml:space="preserve"> r. </w:t>
      </w:r>
      <w:r w:rsidR="002D639D">
        <w:t xml:space="preserve">realizację </w:t>
      </w:r>
      <w:r w:rsidR="0019358A" w:rsidRPr="00F02B1E">
        <w:t>zada</w:t>
      </w:r>
      <w:r w:rsidR="002D639D">
        <w:t>ń</w:t>
      </w:r>
      <w:r w:rsidRPr="00F02B1E">
        <w:t>:</w:t>
      </w:r>
    </w:p>
    <w:p w14:paraId="6442D7DD" w14:textId="5C53D7FE" w:rsidR="002D639D" w:rsidRPr="002D639D" w:rsidRDefault="002D639D" w:rsidP="00F1147B">
      <w:pPr>
        <w:pStyle w:val="Akapitzlist"/>
        <w:numPr>
          <w:ilvl w:val="0"/>
          <w:numId w:val="70"/>
        </w:numPr>
        <w:spacing w:line="240" w:lineRule="auto"/>
        <w:ind w:left="1134"/>
        <w:rPr>
          <w:rFonts w:cs="Arial"/>
          <w:color w:val="000000" w:themeColor="text1"/>
          <w:szCs w:val="24"/>
        </w:rPr>
      </w:pPr>
      <w:r w:rsidRPr="002D639D">
        <w:rPr>
          <w:rFonts w:cs="Arial"/>
          <w:szCs w:val="24"/>
        </w:rPr>
        <w:t>Rozbiórka i budowa nowego obiektu mostowego w ciągu drogi powiatowej nr 1447 S Rajcza – Sól – Zwardoń w km 0+952 w m. Rycerka Dolna</w:t>
      </w:r>
      <w:r w:rsidR="00B52E0A">
        <w:rPr>
          <w:rFonts w:cs="Arial"/>
          <w:szCs w:val="24"/>
        </w:rPr>
        <w:t>,</w:t>
      </w:r>
    </w:p>
    <w:p w14:paraId="7360373D" w14:textId="1A071C9B" w:rsidR="002D639D" w:rsidRPr="002D639D" w:rsidRDefault="002D639D" w:rsidP="00F1147B">
      <w:pPr>
        <w:pStyle w:val="Akapitzlist"/>
        <w:numPr>
          <w:ilvl w:val="0"/>
          <w:numId w:val="70"/>
        </w:numPr>
        <w:spacing w:line="240" w:lineRule="auto"/>
        <w:ind w:left="1134"/>
        <w:rPr>
          <w:rFonts w:cs="Arial"/>
          <w:color w:val="000000" w:themeColor="text1"/>
          <w:szCs w:val="24"/>
        </w:rPr>
      </w:pPr>
      <w:r w:rsidRPr="002D639D">
        <w:rPr>
          <w:rFonts w:cs="Arial"/>
          <w:szCs w:val="24"/>
        </w:rPr>
        <w:t>Przebudowa odcinka DP 1404 S Wilkowice - Hucisko - Łodygowice w km od 4+971 do 5+285 w Łodygowicach</w:t>
      </w:r>
      <w:r>
        <w:rPr>
          <w:rFonts w:cs="Arial"/>
          <w:szCs w:val="24"/>
        </w:rPr>
        <w:t>.</w:t>
      </w:r>
    </w:p>
    <w:p w14:paraId="1186D1C3" w14:textId="339CDA69" w:rsidR="00F02B1E" w:rsidRPr="00F02B1E" w:rsidRDefault="00184E27" w:rsidP="00F1147B">
      <w:pPr>
        <w:pStyle w:val="Akapitzlist"/>
        <w:numPr>
          <w:ilvl w:val="0"/>
          <w:numId w:val="38"/>
        </w:numPr>
        <w:spacing w:line="276" w:lineRule="auto"/>
        <w:contextualSpacing w:val="0"/>
        <w:rPr>
          <w:rFonts w:cs="Arial"/>
          <w:szCs w:val="24"/>
        </w:rPr>
      </w:pPr>
      <w:r w:rsidRPr="00F02B1E">
        <w:rPr>
          <w:rFonts w:eastAsia="Times New Roman" w:cs="Arial"/>
          <w:bCs/>
          <w:color w:val="000000" w:themeColor="text1"/>
          <w:szCs w:val="24"/>
        </w:rPr>
        <w:t>w ramach usuwania skutków klęsk żywiołowych</w:t>
      </w:r>
      <w:r w:rsidR="009B354C" w:rsidRPr="00F02B1E">
        <w:rPr>
          <w:rFonts w:eastAsia="Times New Roman" w:cs="Arial"/>
          <w:bCs/>
          <w:color w:val="000000" w:themeColor="text1"/>
          <w:szCs w:val="24"/>
        </w:rPr>
        <w:t xml:space="preserve"> wykonano</w:t>
      </w:r>
      <w:r w:rsidR="0019358A" w:rsidRPr="00F02B1E">
        <w:rPr>
          <w:rFonts w:eastAsia="Times New Roman" w:cs="Arial"/>
          <w:bCs/>
          <w:color w:val="000000" w:themeColor="text1"/>
          <w:szCs w:val="24"/>
        </w:rPr>
        <w:t xml:space="preserve"> w 202</w:t>
      </w:r>
      <w:r w:rsidR="002975C3">
        <w:rPr>
          <w:rFonts w:eastAsia="Times New Roman" w:cs="Arial"/>
          <w:bCs/>
          <w:color w:val="000000" w:themeColor="text1"/>
          <w:szCs w:val="24"/>
        </w:rPr>
        <w:t>1</w:t>
      </w:r>
      <w:r w:rsidR="0019358A" w:rsidRPr="00F02B1E">
        <w:rPr>
          <w:rFonts w:eastAsia="Times New Roman" w:cs="Arial"/>
          <w:bCs/>
          <w:color w:val="000000" w:themeColor="text1"/>
          <w:szCs w:val="24"/>
        </w:rPr>
        <w:t xml:space="preserve"> r jedno zadanie pn.</w:t>
      </w:r>
      <w:r w:rsidR="00E109D8">
        <w:rPr>
          <w:rFonts w:eastAsia="Times New Roman" w:cs="Arial"/>
          <w:bCs/>
          <w:color w:val="000000" w:themeColor="text1"/>
          <w:szCs w:val="24"/>
        </w:rPr>
        <w:t>:</w:t>
      </w:r>
    </w:p>
    <w:p w14:paraId="0F526E18" w14:textId="0B5CF4CA" w:rsidR="004C5CB6" w:rsidRPr="004C5CB6" w:rsidRDefault="002975C3" w:rsidP="00F1147B">
      <w:pPr>
        <w:pStyle w:val="Akapitzlist"/>
        <w:numPr>
          <w:ilvl w:val="0"/>
          <w:numId w:val="71"/>
        </w:numPr>
        <w:spacing w:line="276" w:lineRule="auto"/>
        <w:ind w:left="1134"/>
        <w:contextualSpacing w:val="0"/>
        <w:rPr>
          <w:rFonts w:cs="Arial"/>
          <w:iCs/>
          <w:szCs w:val="24"/>
        </w:rPr>
      </w:pPr>
      <w:r w:rsidRPr="002975C3">
        <w:rPr>
          <w:rFonts w:cs="Arial"/>
          <w:iCs/>
          <w:szCs w:val="24"/>
        </w:rPr>
        <w:t xml:space="preserve">„Zabezpieczenie i stabilizacja osuwiska </w:t>
      </w:r>
      <w:proofErr w:type="spellStart"/>
      <w:r w:rsidRPr="002975C3">
        <w:rPr>
          <w:rFonts w:cs="Arial"/>
          <w:iCs/>
          <w:szCs w:val="24"/>
        </w:rPr>
        <w:t>Butorowa</w:t>
      </w:r>
      <w:proofErr w:type="spellEnd"/>
      <w:r w:rsidRPr="002975C3">
        <w:rPr>
          <w:rFonts w:cs="Arial"/>
          <w:iCs/>
          <w:szCs w:val="24"/>
        </w:rPr>
        <w:t xml:space="preserve"> Grapa przy drodze powiatowej nr 1439 S w miejscowości Ujsoły przysiółek Hutyrów”.</w:t>
      </w:r>
    </w:p>
    <w:p w14:paraId="13D22A9E" w14:textId="08359AF4" w:rsidR="006D2F0B" w:rsidRDefault="00F02B1E" w:rsidP="00F1147B">
      <w:pPr>
        <w:pStyle w:val="Akapitzlist"/>
        <w:numPr>
          <w:ilvl w:val="0"/>
          <w:numId w:val="38"/>
        </w:numPr>
        <w:spacing w:line="276" w:lineRule="auto"/>
        <w:rPr>
          <w:rFonts w:cs="Arial"/>
          <w:szCs w:val="24"/>
        </w:rPr>
      </w:pPr>
      <w:r w:rsidRPr="002975C3">
        <w:rPr>
          <w:rFonts w:cs="Arial"/>
          <w:szCs w:val="24"/>
        </w:rPr>
        <w:t xml:space="preserve">w ramach </w:t>
      </w:r>
      <w:r w:rsidR="006D2F0B" w:rsidRPr="002975C3">
        <w:rPr>
          <w:rFonts w:cs="Arial"/>
          <w:szCs w:val="24"/>
        </w:rPr>
        <w:t>Rządow</w:t>
      </w:r>
      <w:r w:rsidRPr="002975C3">
        <w:rPr>
          <w:rFonts w:cs="Arial"/>
          <w:szCs w:val="24"/>
        </w:rPr>
        <w:t>ego</w:t>
      </w:r>
      <w:r w:rsidR="006D2F0B" w:rsidRPr="002975C3">
        <w:rPr>
          <w:rFonts w:cs="Arial"/>
          <w:szCs w:val="24"/>
        </w:rPr>
        <w:t xml:space="preserve"> Funduszu Inwestycji Lokalnych</w:t>
      </w:r>
      <w:r w:rsidRPr="002975C3">
        <w:rPr>
          <w:rFonts w:cs="Arial"/>
          <w:szCs w:val="24"/>
        </w:rPr>
        <w:t xml:space="preserve"> </w:t>
      </w:r>
      <w:r w:rsidR="002975C3">
        <w:rPr>
          <w:rFonts w:cs="Arial"/>
          <w:szCs w:val="24"/>
        </w:rPr>
        <w:t>wykonano</w:t>
      </w:r>
      <w:r w:rsidR="006D2F0B" w:rsidRPr="002975C3">
        <w:rPr>
          <w:rFonts w:cs="Arial"/>
          <w:szCs w:val="24"/>
        </w:rPr>
        <w:t xml:space="preserve"> w 2021 r.</w:t>
      </w:r>
      <w:r w:rsidR="002975C3">
        <w:rPr>
          <w:rFonts w:cs="Arial"/>
          <w:szCs w:val="24"/>
        </w:rPr>
        <w:t xml:space="preserve"> zadanie</w:t>
      </w:r>
      <w:r w:rsidR="00E109D8">
        <w:rPr>
          <w:rFonts w:cs="Arial"/>
          <w:szCs w:val="24"/>
        </w:rPr>
        <w:t xml:space="preserve"> pn.</w:t>
      </w:r>
      <w:r w:rsidR="002975C3">
        <w:rPr>
          <w:rFonts w:cs="Arial"/>
          <w:szCs w:val="24"/>
        </w:rPr>
        <w:t>:</w:t>
      </w:r>
    </w:p>
    <w:p w14:paraId="7F7FE965" w14:textId="15133891" w:rsidR="002975C3" w:rsidRPr="002C5077" w:rsidRDefault="002975C3" w:rsidP="00F1147B">
      <w:pPr>
        <w:pStyle w:val="Akapitzlist"/>
        <w:numPr>
          <w:ilvl w:val="0"/>
          <w:numId w:val="71"/>
        </w:numPr>
        <w:spacing w:line="276" w:lineRule="auto"/>
        <w:rPr>
          <w:rFonts w:cs="Arial"/>
          <w:szCs w:val="24"/>
        </w:rPr>
      </w:pPr>
      <w:r w:rsidRPr="002975C3">
        <w:rPr>
          <w:rFonts w:cs="Arial"/>
          <w:szCs w:val="24"/>
        </w:rPr>
        <w:t>Przebudowa uszkodzonego odcinka DP 1406 S Zarzecze - Tresna w km od 5+794 do 5+990 w Tresnej</w:t>
      </w:r>
      <w:r w:rsidR="00155A49">
        <w:rPr>
          <w:rFonts w:cs="Arial"/>
          <w:szCs w:val="24"/>
        </w:rPr>
        <w:t>.</w:t>
      </w:r>
    </w:p>
    <w:p w14:paraId="01066377" w14:textId="77777777" w:rsidR="002975C3" w:rsidRPr="002975C3" w:rsidRDefault="002975C3" w:rsidP="002C5077">
      <w:pPr>
        <w:pStyle w:val="Akapitzlist"/>
        <w:spacing w:line="276" w:lineRule="auto"/>
        <w:rPr>
          <w:rFonts w:cs="Arial"/>
          <w:szCs w:val="24"/>
        </w:rPr>
      </w:pPr>
    </w:p>
    <w:p w14:paraId="33A45BBE" w14:textId="18285E88" w:rsidR="007C3999" w:rsidRPr="00155A49" w:rsidRDefault="007C3999" w:rsidP="004C5CB6">
      <w:pPr>
        <w:pStyle w:val="Akapitzlist"/>
        <w:spacing w:line="276" w:lineRule="auto"/>
        <w:ind w:left="0"/>
        <w:contextualSpacing w:val="0"/>
        <w:rPr>
          <w:rFonts w:cs="Arial"/>
          <w:color w:val="000000" w:themeColor="text1"/>
          <w:szCs w:val="24"/>
        </w:rPr>
      </w:pPr>
      <w:r w:rsidRPr="00155A49">
        <w:rPr>
          <w:rFonts w:cs="Arial"/>
          <w:szCs w:val="24"/>
        </w:rPr>
        <w:t>Łącznie na wszystkie zadania drogowe dofinansowane ze środków krajowych wydatkowano w 202</w:t>
      </w:r>
      <w:r w:rsidR="00155A49" w:rsidRPr="00155A49">
        <w:rPr>
          <w:rFonts w:cs="Arial"/>
          <w:szCs w:val="24"/>
        </w:rPr>
        <w:t>1</w:t>
      </w:r>
      <w:r w:rsidRPr="00155A49">
        <w:rPr>
          <w:rFonts w:cs="Arial"/>
          <w:szCs w:val="24"/>
        </w:rPr>
        <w:t xml:space="preserve"> r. kwotę</w:t>
      </w:r>
      <w:r w:rsidR="00FB7520" w:rsidRPr="00155A49">
        <w:rPr>
          <w:rFonts w:cs="Arial"/>
          <w:szCs w:val="24"/>
        </w:rPr>
        <w:t xml:space="preserve"> </w:t>
      </w:r>
      <w:r w:rsidR="00A25A64" w:rsidRPr="00155A49">
        <w:rPr>
          <w:rFonts w:cs="Arial"/>
          <w:szCs w:val="24"/>
        </w:rPr>
        <w:t xml:space="preserve">ok </w:t>
      </w:r>
      <w:r w:rsidR="00B321AC" w:rsidRPr="00B52E0A">
        <w:rPr>
          <w:rFonts w:cs="Arial"/>
          <w:szCs w:val="24"/>
        </w:rPr>
        <w:t>7</w:t>
      </w:r>
      <w:r w:rsidR="00A25A64" w:rsidRPr="00B52E0A">
        <w:rPr>
          <w:rFonts w:cs="Arial"/>
          <w:szCs w:val="24"/>
        </w:rPr>
        <w:t xml:space="preserve"> mln zł</w:t>
      </w:r>
      <w:r w:rsidRPr="00B52E0A">
        <w:rPr>
          <w:rFonts w:cs="Arial"/>
          <w:szCs w:val="24"/>
        </w:rPr>
        <w:t>.</w:t>
      </w:r>
    </w:p>
    <w:p w14:paraId="46CF5366" w14:textId="0910E389" w:rsidR="002C5077" w:rsidRPr="002C5077" w:rsidRDefault="002C5077" w:rsidP="00F1147B">
      <w:pPr>
        <w:pStyle w:val="Akapitzlist"/>
        <w:numPr>
          <w:ilvl w:val="0"/>
          <w:numId w:val="38"/>
        </w:numPr>
        <w:spacing w:after="0" w:line="276" w:lineRule="auto"/>
        <w:rPr>
          <w:rFonts w:cs="Arial"/>
          <w:szCs w:val="24"/>
        </w:rPr>
      </w:pPr>
      <w:r w:rsidRPr="002C5077">
        <w:rPr>
          <w:rFonts w:cs="Arial"/>
          <w:szCs w:val="24"/>
        </w:rPr>
        <w:t xml:space="preserve">Równocześnie należy dodać, iż Powiat Żywiecki w dniu 13.08.2021 r. złożył wniosek do Banku Gospodarstwa Krajowego o dofinansowanie przedsięwzięcia pn.: </w:t>
      </w:r>
      <w:r w:rsidRPr="00155A49">
        <w:rPr>
          <w:rFonts w:cs="Arial"/>
          <w:bCs/>
          <w:szCs w:val="24"/>
        </w:rPr>
        <w:t>„Przebudowa sieci dróg Powiatu Żywieckiego” o łącznej wartości: 15 000 000,00 zł</w:t>
      </w:r>
      <w:r w:rsidRPr="002C5077">
        <w:rPr>
          <w:rFonts w:cs="Arial"/>
          <w:szCs w:val="24"/>
        </w:rPr>
        <w:t xml:space="preserve"> w ramach Programu pn.: Rządowy Fundusz Polski Ład - Program Inwestycji Strategicznych - Edycja I. Ww. wniosek obejmuje planowane dofinansowanie realizacji 15 inwestycji drogowych na odcinkach dróg powiatowych o długości nie przekraczającej 1 km na terenie wszystkich gmin </w:t>
      </w:r>
      <w:r w:rsidR="00E109D8">
        <w:rPr>
          <w:rFonts w:cs="Arial"/>
          <w:szCs w:val="24"/>
        </w:rPr>
        <w:t>P</w:t>
      </w:r>
      <w:r w:rsidRPr="002C5077">
        <w:rPr>
          <w:rFonts w:cs="Arial"/>
          <w:szCs w:val="24"/>
        </w:rPr>
        <w:t xml:space="preserve">owiatu </w:t>
      </w:r>
      <w:r w:rsidR="00E109D8">
        <w:rPr>
          <w:rFonts w:cs="Arial"/>
          <w:szCs w:val="24"/>
        </w:rPr>
        <w:t>Ż</w:t>
      </w:r>
      <w:r w:rsidRPr="002C5077">
        <w:rPr>
          <w:rFonts w:cs="Arial"/>
          <w:szCs w:val="24"/>
        </w:rPr>
        <w:t>ywieckiego.</w:t>
      </w:r>
    </w:p>
    <w:p w14:paraId="204D19D3" w14:textId="416810D8" w:rsidR="002C5077" w:rsidRPr="004C5CB6" w:rsidRDefault="002C5077" w:rsidP="004C5CB6">
      <w:pPr>
        <w:pStyle w:val="Akapitzlist"/>
        <w:spacing w:line="276" w:lineRule="auto"/>
        <w:ind w:left="709"/>
        <w:contextualSpacing w:val="0"/>
        <w:rPr>
          <w:rFonts w:cs="Arial"/>
          <w:color w:val="000000" w:themeColor="text1"/>
          <w:szCs w:val="24"/>
        </w:rPr>
      </w:pPr>
      <w:r w:rsidRPr="002C5077">
        <w:rPr>
          <w:rFonts w:cs="Arial"/>
          <w:szCs w:val="24"/>
        </w:rPr>
        <w:t>W dniu 17.11.2021</w:t>
      </w:r>
      <w:r w:rsidR="00E109D8">
        <w:rPr>
          <w:rFonts w:cs="Arial"/>
          <w:szCs w:val="24"/>
        </w:rPr>
        <w:t xml:space="preserve"> </w:t>
      </w:r>
      <w:r w:rsidRPr="002C5077">
        <w:rPr>
          <w:rFonts w:cs="Arial"/>
          <w:szCs w:val="24"/>
        </w:rPr>
        <w:t xml:space="preserve">r. Powiat Żywiecki otrzymał wstępną promesę </w:t>
      </w:r>
      <w:r w:rsidR="00B52E0A">
        <w:rPr>
          <w:rFonts w:cs="Arial"/>
          <w:szCs w:val="24"/>
        </w:rPr>
        <w:t xml:space="preserve">na </w:t>
      </w:r>
      <w:r w:rsidRPr="002C5077">
        <w:rPr>
          <w:rFonts w:cs="Arial"/>
          <w:szCs w:val="24"/>
        </w:rPr>
        <w:t xml:space="preserve">dofinansowania ww. przedsięwzięcia w kwocie </w:t>
      </w:r>
      <w:r w:rsidRPr="00155A49">
        <w:rPr>
          <w:rFonts w:cs="Arial"/>
          <w:bCs/>
          <w:szCs w:val="24"/>
        </w:rPr>
        <w:t>14 250 000</w:t>
      </w:r>
      <w:r w:rsidRPr="002C5077">
        <w:rPr>
          <w:rFonts w:cs="Arial"/>
          <w:szCs w:val="24"/>
        </w:rPr>
        <w:t xml:space="preserve"> zł, co stanowi 95% wartości całkowitej zgłoszonego przedsięwzięcia; pozostała kwota, tj. </w:t>
      </w:r>
      <w:r w:rsidRPr="00155A49">
        <w:rPr>
          <w:rFonts w:cs="Arial"/>
          <w:bCs/>
          <w:szCs w:val="24"/>
        </w:rPr>
        <w:t>750 000</w:t>
      </w:r>
      <w:r w:rsidRPr="002C5077">
        <w:rPr>
          <w:rFonts w:cs="Arial"/>
          <w:szCs w:val="24"/>
        </w:rPr>
        <w:t xml:space="preserve"> zł, stanowi udział własny Powiatu Żywieckiego.</w:t>
      </w:r>
    </w:p>
    <w:p w14:paraId="0AE46429" w14:textId="1320FC01" w:rsidR="009B354C" w:rsidRPr="00F02B1E" w:rsidRDefault="00374FDC" w:rsidP="00D10695">
      <w:pPr>
        <w:pStyle w:val="Nagwek3"/>
        <w:rPr>
          <w:rFonts w:eastAsia="Times New Roman"/>
        </w:rPr>
      </w:pPr>
      <w:bookmarkStart w:id="63" w:name="_Toc105051841"/>
      <w:r w:rsidRPr="00F02B1E">
        <w:rPr>
          <w:rFonts w:eastAsia="Times New Roman"/>
        </w:rPr>
        <w:lastRenderedPageBreak/>
        <w:t>R</w:t>
      </w:r>
      <w:r w:rsidR="009B354C" w:rsidRPr="00F02B1E">
        <w:rPr>
          <w:rFonts w:eastAsia="Times New Roman"/>
        </w:rPr>
        <w:t xml:space="preserve">ealizacja zadań </w:t>
      </w:r>
      <w:r w:rsidR="00F92A73">
        <w:rPr>
          <w:rFonts w:eastAsia="Times New Roman"/>
        </w:rPr>
        <w:t>drogowych</w:t>
      </w:r>
      <w:r w:rsidR="009B354C" w:rsidRPr="00F02B1E">
        <w:rPr>
          <w:rFonts w:eastAsia="Times New Roman"/>
        </w:rPr>
        <w:t xml:space="preserve"> ze środków własnych</w:t>
      </w:r>
      <w:r w:rsidR="0031552E" w:rsidRPr="00F02B1E">
        <w:rPr>
          <w:rFonts w:eastAsia="Times New Roman"/>
        </w:rPr>
        <w:t>.</w:t>
      </w:r>
      <w:bookmarkEnd w:id="63"/>
    </w:p>
    <w:p w14:paraId="1AAF0497" w14:textId="5F5180A3" w:rsidR="004C5CB6" w:rsidRPr="004C5CB6" w:rsidRDefault="004C5CB6" w:rsidP="00F1147B">
      <w:pPr>
        <w:pStyle w:val="Akapitzlist"/>
        <w:numPr>
          <w:ilvl w:val="0"/>
          <w:numId w:val="39"/>
        </w:numPr>
        <w:spacing w:line="276" w:lineRule="auto"/>
        <w:contextualSpacing w:val="0"/>
        <w:rPr>
          <w:rFonts w:cs="Arial"/>
          <w:szCs w:val="24"/>
        </w:rPr>
      </w:pPr>
      <w:r w:rsidRPr="004C5CB6">
        <w:rPr>
          <w:rFonts w:cs="Arial"/>
          <w:szCs w:val="24"/>
        </w:rPr>
        <w:t>Bieżące remonty dróg i mostów, remonty awaryjne w tym:</w:t>
      </w:r>
    </w:p>
    <w:p w14:paraId="474FD345" w14:textId="3FCD94CF" w:rsidR="004C5CB6" w:rsidRPr="006876EA"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emont odcinka DP 14</w:t>
      </w:r>
      <w:r>
        <w:rPr>
          <w:rFonts w:cs="Arial"/>
          <w:szCs w:val="24"/>
        </w:rPr>
        <w:t>67</w:t>
      </w:r>
      <w:r w:rsidRPr="006876EA">
        <w:rPr>
          <w:rFonts w:cs="Arial"/>
          <w:szCs w:val="24"/>
        </w:rPr>
        <w:t xml:space="preserve"> S </w:t>
      </w:r>
      <w:r>
        <w:rPr>
          <w:rFonts w:cs="Arial"/>
          <w:szCs w:val="24"/>
        </w:rPr>
        <w:t>(Żywiec, ul. Komorowskich)</w:t>
      </w:r>
      <w:r w:rsidR="00BB2215">
        <w:rPr>
          <w:rFonts w:cs="Arial"/>
          <w:szCs w:val="24"/>
        </w:rPr>
        <w:t>,</w:t>
      </w:r>
    </w:p>
    <w:p w14:paraId="5C68E3AB" w14:textId="12420C2A" w:rsidR="004C5CB6" w:rsidRPr="006876EA"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 xml:space="preserve">emont </w:t>
      </w:r>
      <w:r>
        <w:rPr>
          <w:rFonts w:cs="Arial"/>
          <w:szCs w:val="24"/>
        </w:rPr>
        <w:t xml:space="preserve">nawierzchni odcinka </w:t>
      </w:r>
      <w:r w:rsidRPr="006876EA">
        <w:rPr>
          <w:rFonts w:cs="Arial"/>
          <w:szCs w:val="24"/>
        </w:rPr>
        <w:t>DP 14</w:t>
      </w:r>
      <w:r>
        <w:rPr>
          <w:rFonts w:cs="Arial"/>
          <w:szCs w:val="24"/>
        </w:rPr>
        <w:t>59</w:t>
      </w:r>
      <w:r w:rsidRPr="006876EA">
        <w:rPr>
          <w:rFonts w:cs="Arial"/>
          <w:szCs w:val="24"/>
        </w:rPr>
        <w:t xml:space="preserve"> S w </w:t>
      </w:r>
      <w:r>
        <w:rPr>
          <w:rFonts w:cs="Arial"/>
          <w:szCs w:val="24"/>
        </w:rPr>
        <w:t>Pietrzykowicach</w:t>
      </w:r>
      <w:r w:rsidR="00BB2215">
        <w:rPr>
          <w:rFonts w:cs="Arial"/>
          <w:szCs w:val="24"/>
        </w:rPr>
        <w:t>,</w:t>
      </w:r>
    </w:p>
    <w:p w14:paraId="3EF2FCA6" w14:textId="769FD94D" w:rsidR="004C5CB6" w:rsidRPr="006876EA"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 xml:space="preserve">emont </w:t>
      </w:r>
      <w:r>
        <w:rPr>
          <w:rFonts w:cs="Arial"/>
          <w:szCs w:val="24"/>
        </w:rPr>
        <w:t xml:space="preserve">uszkodzonego odcinka </w:t>
      </w:r>
      <w:r w:rsidRPr="006876EA">
        <w:rPr>
          <w:rFonts w:cs="Arial"/>
          <w:szCs w:val="24"/>
        </w:rPr>
        <w:t>DP 14</w:t>
      </w:r>
      <w:r>
        <w:rPr>
          <w:rFonts w:cs="Arial"/>
          <w:szCs w:val="24"/>
        </w:rPr>
        <w:t>06</w:t>
      </w:r>
      <w:r w:rsidRPr="006876EA">
        <w:rPr>
          <w:rFonts w:cs="Arial"/>
          <w:szCs w:val="24"/>
        </w:rPr>
        <w:t xml:space="preserve"> S w </w:t>
      </w:r>
      <w:r>
        <w:rPr>
          <w:rFonts w:cs="Arial"/>
          <w:szCs w:val="24"/>
        </w:rPr>
        <w:t>Tresnej</w:t>
      </w:r>
      <w:r w:rsidR="00BB2215">
        <w:rPr>
          <w:rFonts w:cs="Arial"/>
          <w:szCs w:val="24"/>
        </w:rPr>
        <w:t>,</w:t>
      </w:r>
    </w:p>
    <w:p w14:paraId="0AD34ADE" w14:textId="7C647C15" w:rsidR="004C5CB6"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 xml:space="preserve">emont </w:t>
      </w:r>
      <w:r>
        <w:rPr>
          <w:rFonts w:cs="Arial"/>
          <w:szCs w:val="24"/>
        </w:rPr>
        <w:t xml:space="preserve">uszkodzonego </w:t>
      </w:r>
      <w:r w:rsidRPr="006876EA">
        <w:rPr>
          <w:rFonts w:cs="Arial"/>
          <w:szCs w:val="24"/>
        </w:rPr>
        <w:t>odcinka DP 14</w:t>
      </w:r>
      <w:r>
        <w:rPr>
          <w:rFonts w:cs="Arial"/>
          <w:szCs w:val="24"/>
        </w:rPr>
        <w:t>04</w:t>
      </w:r>
      <w:r w:rsidRPr="006876EA">
        <w:rPr>
          <w:rFonts w:cs="Arial"/>
          <w:szCs w:val="24"/>
        </w:rPr>
        <w:t xml:space="preserve"> S </w:t>
      </w:r>
      <w:r>
        <w:rPr>
          <w:rFonts w:cs="Arial"/>
          <w:szCs w:val="24"/>
        </w:rPr>
        <w:t>w Łodygowicach</w:t>
      </w:r>
      <w:r w:rsidR="00BB2215">
        <w:rPr>
          <w:rFonts w:cs="Arial"/>
          <w:szCs w:val="24"/>
        </w:rPr>
        <w:t>,</w:t>
      </w:r>
    </w:p>
    <w:p w14:paraId="66EBE2F7" w14:textId="6E7E5BA5" w:rsidR="004C5CB6"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 xml:space="preserve">emont </w:t>
      </w:r>
      <w:r>
        <w:rPr>
          <w:rFonts w:cs="Arial"/>
          <w:szCs w:val="24"/>
        </w:rPr>
        <w:t xml:space="preserve">uszkodzonego </w:t>
      </w:r>
      <w:r w:rsidRPr="006876EA">
        <w:rPr>
          <w:rFonts w:cs="Arial"/>
          <w:szCs w:val="24"/>
        </w:rPr>
        <w:t>odcinka DP 14</w:t>
      </w:r>
      <w:r>
        <w:rPr>
          <w:rFonts w:cs="Arial"/>
          <w:szCs w:val="24"/>
        </w:rPr>
        <w:t>11</w:t>
      </w:r>
      <w:r w:rsidRPr="006876EA">
        <w:rPr>
          <w:rFonts w:cs="Arial"/>
          <w:szCs w:val="24"/>
        </w:rPr>
        <w:t xml:space="preserve"> S</w:t>
      </w:r>
      <w:r>
        <w:rPr>
          <w:rFonts w:cs="Arial"/>
          <w:szCs w:val="24"/>
        </w:rPr>
        <w:t xml:space="preserve"> Ślemień </w:t>
      </w:r>
      <w:r w:rsidR="00BB2215">
        <w:rPr>
          <w:rFonts w:cs="Arial"/>
          <w:szCs w:val="24"/>
        </w:rPr>
        <w:t>–</w:t>
      </w:r>
      <w:r>
        <w:rPr>
          <w:rFonts w:cs="Arial"/>
          <w:szCs w:val="24"/>
        </w:rPr>
        <w:t xml:space="preserve"> Młyńska</w:t>
      </w:r>
      <w:r w:rsidR="00BB2215">
        <w:rPr>
          <w:rFonts w:cs="Arial"/>
          <w:szCs w:val="24"/>
        </w:rPr>
        <w:t>,</w:t>
      </w:r>
    </w:p>
    <w:p w14:paraId="026F000A" w14:textId="621417CC" w:rsidR="004C5CB6"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 xml:space="preserve">emont </w:t>
      </w:r>
      <w:r>
        <w:rPr>
          <w:rFonts w:cs="Arial"/>
          <w:szCs w:val="24"/>
        </w:rPr>
        <w:t xml:space="preserve">uszkodzonego korpusu </w:t>
      </w:r>
      <w:r w:rsidRPr="006876EA">
        <w:rPr>
          <w:rFonts w:cs="Arial"/>
          <w:szCs w:val="24"/>
        </w:rPr>
        <w:t>odcinka DP 14</w:t>
      </w:r>
      <w:r>
        <w:rPr>
          <w:rFonts w:cs="Arial"/>
          <w:szCs w:val="24"/>
        </w:rPr>
        <w:t>47</w:t>
      </w:r>
      <w:r w:rsidRPr="006876EA">
        <w:rPr>
          <w:rFonts w:cs="Arial"/>
          <w:szCs w:val="24"/>
        </w:rPr>
        <w:t xml:space="preserve"> S</w:t>
      </w:r>
      <w:r>
        <w:rPr>
          <w:rFonts w:cs="Arial"/>
          <w:szCs w:val="24"/>
        </w:rPr>
        <w:t xml:space="preserve"> w Soli</w:t>
      </w:r>
      <w:r w:rsidR="00BB2215">
        <w:rPr>
          <w:rFonts w:cs="Arial"/>
          <w:szCs w:val="24"/>
        </w:rPr>
        <w:t>,</w:t>
      </w:r>
    </w:p>
    <w:p w14:paraId="77613F18" w14:textId="686C0624" w:rsidR="004C5CB6"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 xml:space="preserve">emont </w:t>
      </w:r>
      <w:r>
        <w:rPr>
          <w:rFonts w:cs="Arial"/>
          <w:szCs w:val="24"/>
        </w:rPr>
        <w:t xml:space="preserve">uszkodzonego </w:t>
      </w:r>
      <w:r w:rsidRPr="006876EA">
        <w:rPr>
          <w:rFonts w:cs="Arial"/>
          <w:szCs w:val="24"/>
        </w:rPr>
        <w:t>odcinka DP 14</w:t>
      </w:r>
      <w:r>
        <w:rPr>
          <w:rFonts w:cs="Arial"/>
          <w:szCs w:val="24"/>
        </w:rPr>
        <w:t>28</w:t>
      </w:r>
      <w:r w:rsidRPr="006876EA">
        <w:rPr>
          <w:rFonts w:cs="Arial"/>
          <w:szCs w:val="24"/>
        </w:rPr>
        <w:t xml:space="preserve"> S</w:t>
      </w:r>
      <w:r>
        <w:rPr>
          <w:rFonts w:cs="Arial"/>
          <w:szCs w:val="24"/>
        </w:rPr>
        <w:t xml:space="preserve"> w Trzebini</w:t>
      </w:r>
      <w:r w:rsidR="00BB2215">
        <w:rPr>
          <w:rFonts w:cs="Arial"/>
          <w:szCs w:val="24"/>
        </w:rPr>
        <w:t>,</w:t>
      </w:r>
    </w:p>
    <w:p w14:paraId="68BE7627" w14:textId="4AC37F9E" w:rsidR="004C5CB6"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 xml:space="preserve">emont </w:t>
      </w:r>
      <w:r>
        <w:rPr>
          <w:rFonts w:cs="Arial"/>
          <w:szCs w:val="24"/>
        </w:rPr>
        <w:t xml:space="preserve">uszkodzonego </w:t>
      </w:r>
      <w:r w:rsidRPr="006876EA">
        <w:rPr>
          <w:rFonts w:cs="Arial"/>
          <w:szCs w:val="24"/>
        </w:rPr>
        <w:t>odcinka DP 14</w:t>
      </w:r>
      <w:r>
        <w:rPr>
          <w:rFonts w:cs="Arial"/>
          <w:szCs w:val="24"/>
        </w:rPr>
        <w:t>25</w:t>
      </w:r>
      <w:r w:rsidRPr="006876EA">
        <w:rPr>
          <w:rFonts w:cs="Arial"/>
          <w:szCs w:val="24"/>
        </w:rPr>
        <w:t xml:space="preserve"> S</w:t>
      </w:r>
      <w:r>
        <w:rPr>
          <w:rFonts w:cs="Arial"/>
          <w:szCs w:val="24"/>
        </w:rPr>
        <w:t xml:space="preserve"> w Juszczynie</w:t>
      </w:r>
      <w:r w:rsidR="00BB2215">
        <w:rPr>
          <w:rFonts w:cs="Arial"/>
          <w:szCs w:val="24"/>
        </w:rPr>
        <w:t>,</w:t>
      </w:r>
    </w:p>
    <w:p w14:paraId="6DC79F71" w14:textId="0427D6E1" w:rsidR="004C5CB6"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 xml:space="preserve">emont </w:t>
      </w:r>
      <w:r>
        <w:rPr>
          <w:rFonts w:cs="Arial"/>
          <w:szCs w:val="24"/>
        </w:rPr>
        <w:t xml:space="preserve">uszkodzonego </w:t>
      </w:r>
      <w:r w:rsidRPr="006876EA">
        <w:rPr>
          <w:rFonts w:cs="Arial"/>
          <w:szCs w:val="24"/>
        </w:rPr>
        <w:t>odcinka DP 14</w:t>
      </w:r>
      <w:r>
        <w:rPr>
          <w:rFonts w:cs="Arial"/>
          <w:szCs w:val="24"/>
        </w:rPr>
        <w:t>41</w:t>
      </w:r>
      <w:r w:rsidRPr="006876EA">
        <w:rPr>
          <w:rFonts w:cs="Arial"/>
          <w:szCs w:val="24"/>
        </w:rPr>
        <w:t xml:space="preserve"> S</w:t>
      </w:r>
      <w:r>
        <w:rPr>
          <w:rFonts w:cs="Arial"/>
          <w:szCs w:val="24"/>
        </w:rPr>
        <w:t xml:space="preserve"> w Złatnej</w:t>
      </w:r>
      <w:r w:rsidR="00BB2215">
        <w:rPr>
          <w:rFonts w:cs="Arial"/>
          <w:szCs w:val="24"/>
        </w:rPr>
        <w:t>,</w:t>
      </w:r>
    </w:p>
    <w:p w14:paraId="1E3C93C2" w14:textId="4C5B56E6" w:rsidR="004C5CB6"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 xml:space="preserve">emont </w:t>
      </w:r>
      <w:r>
        <w:rPr>
          <w:rFonts w:cs="Arial"/>
          <w:szCs w:val="24"/>
        </w:rPr>
        <w:t>uszkodzonego korpusu odcinka</w:t>
      </w:r>
      <w:r w:rsidRPr="006876EA">
        <w:rPr>
          <w:rFonts w:cs="Arial"/>
          <w:szCs w:val="24"/>
        </w:rPr>
        <w:t xml:space="preserve"> DP 14</w:t>
      </w:r>
      <w:r>
        <w:rPr>
          <w:rFonts w:cs="Arial"/>
          <w:szCs w:val="24"/>
        </w:rPr>
        <w:t>13</w:t>
      </w:r>
      <w:r w:rsidRPr="006876EA">
        <w:rPr>
          <w:rFonts w:cs="Arial"/>
          <w:szCs w:val="24"/>
        </w:rPr>
        <w:t xml:space="preserve"> S</w:t>
      </w:r>
      <w:r>
        <w:rPr>
          <w:rFonts w:cs="Arial"/>
          <w:szCs w:val="24"/>
        </w:rPr>
        <w:t xml:space="preserve"> w Ślemieniu</w:t>
      </w:r>
      <w:r w:rsidR="00BB2215">
        <w:rPr>
          <w:rFonts w:cs="Arial"/>
          <w:szCs w:val="24"/>
        </w:rPr>
        <w:t>,</w:t>
      </w:r>
    </w:p>
    <w:p w14:paraId="14FD4DEC" w14:textId="23331866" w:rsidR="004C5CB6"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 xml:space="preserve">emont </w:t>
      </w:r>
      <w:r>
        <w:rPr>
          <w:rFonts w:cs="Arial"/>
          <w:szCs w:val="24"/>
        </w:rPr>
        <w:t xml:space="preserve">uszkodzonego odcinka </w:t>
      </w:r>
      <w:r w:rsidRPr="006876EA">
        <w:rPr>
          <w:rFonts w:cs="Arial"/>
          <w:szCs w:val="24"/>
        </w:rPr>
        <w:t>DP 14</w:t>
      </w:r>
      <w:r>
        <w:rPr>
          <w:rFonts w:cs="Arial"/>
          <w:szCs w:val="24"/>
        </w:rPr>
        <w:t>19</w:t>
      </w:r>
      <w:r w:rsidRPr="006876EA">
        <w:rPr>
          <w:rFonts w:cs="Arial"/>
          <w:szCs w:val="24"/>
        </w:rPr>
        <w:t xml:space="preserve"> S</w:t>
      </w:r>
      <w:r>
        <w:rPr>
          <w:rFonts w:cs="Arial"/>
          <w:szCs w:val="24"/>
        </w:rPr>
        <w:t xml:space="preserve"> w Koszarawie</w:t>
      </w:r>
      <w:r w:rsidR="00BB2215">
        <w:rPr>
          <w:rFonts w:cs="Arial"/>
          <w:szCs w:val="24"/>
        </w:rPr>
        <w:t>,</w:t>
      </w:r>
    </w:p>
    <w:p w14:paraId="54A32568" w14:textId="2693AF2B" w:rsidR="004C5CB6" w:rsidRPr="00E6632A"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 xml:space="preserve">emont </w:t>
      </w:r>
      <w:r>
        <w:rPr>
          <w:rFonts w:cs="Arial"/>
          <w:szCs w:val="24"/>
        </w:rPr>
        <w:t xml:space="preserve">uszkodzonego odcinka </w:t>
      </w:r>
      <w:r w:rsidRPr="006876EA">
        <w:rPr>
          <w:rFonts w:cs="Arial"/>
          <w:szCs w:val="24"/>
        </w:rPr>
        <w:t>DP 14</w:t>
      </w:r>
      <w:r>
        <w:rPr>
          <w:rFonts w:cs="Arial"/>
          <w:szCs w:val="24"/>
        </w:rPr>
        <w:t>15</w:t>
      </w:r>
      <w:r w:rsidRPr="006876EA">
        <w:rPr>
          <w:rFonts w:cs="Arial"/>
          <w:szCs w:val="24"/>
        </w:rPr>
        <w:t xml:space="preserve"> S</w:t>
      </w:r>
      <w:r>
        <w:rPr>
          <w:rFonts w:cs="Arial"/>
          <w:szCs w:val="24"/>
        </w:rPr>
        <w:t xml:space="preserve"> w Rychwałdku</w:t>
      </w:r>
      <w:r w:rsidR="00BB2215">
        <w:rPr>
          <w:rFonts w:cs="Arial"/>
          <w:szCs w:val="24"/>
        </w:rPr>
        <w:t>,</w:t>
      </w:r>
    </w:p>
    <w:p w14:paraId="11DEFC59" w14:textId="72499F31" w:rsidR="004C5CB6" w:rsidRPr="00E6632A"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 xml:space="preserve">emont </w:t>
      </w:r>
      <w:r>
        <w:rPr>
          <w:rFonts w:cs="Arial"/>
          <w:szCs w:val="24"/>
        </w:rPr>
        <w:t xml:space="preserve">uszkodzonego odcinka </w:t>
      </w:r>
      <w:r w:rsidRPr="006876EA">
        <w:rPr>
          <w:rFonts w:cs="Arial"/>
          <w:szCs w:val="24"/>
        </w:rPr>
        <w:t>DP 14</w:t>
      </w:r>
      <w:r>
        <w:rPr>
          <w:rFonts w:cs="Arial"/>
          <w:szCs w:val="24"/>
        </w:rPr>
        <w:t>15</w:t>
      </w:r>
      <w:r w:rsidRPr="006876EA">
        <w:rPr>
          <w:rFonts w:cs="Arial"/>
          <w:szCs w:val="24"/>
        </w:rPr>
        <w:t xml:space="preserve"> S</w:t>
      </w:r>
      <w:r>
        <w:rPr>
          <w:rFonts w:cs="Arial"/>
          <w:szCs w:val="24"/>
        </w:rPr>
        <w:t xml:space="preserve"> w Gilowicach</w:t>
      </w:r>
      <w:r w:rsidR="00BB2215">
        <w:rPr>
          <w:rFonts w:cs="Arial"/>
          <w:szCs w:val="24"/>
        </w:rPr>
        <w:t>,</w:t>
      </w:r>
    </w:p>
    <w:p w14:paraId="32839596" w14:textId="7CFA4246" w:rsidR="004C5CB6"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 xml:space="preserve">emont </w:t>
      </w:r>
      <w:r>
        <w:rPr>
          <w:rFonts w:cs="Arial"/>
          <w:szCs w:val="24"/>
        </w:rPr>
        <w:t xml:space="preserve">uszkodzonego odcinka </w:t>
      </w:r>
      <w:r w:rsidRPr="006876EA">
        <w:rPr>
          <w:rFonts w:cs="Arial"/>
          <w:szCs w:val="24"/>
        </w:rPr>
        <w:t>DP 14</w:t>
      </w:r>
      <w:r>
        <w:rPr>
          <w:rFonts w:cs="Arial"/>
          <w:szCs w:val="24"/>
        </w:rPr>
        <w:t>30</w:t>
      </w:r>
      <w:r w:rsidRPr="006876EA">
        <w:rPr>
          <w:rFonts w:cs="Arial"/>
          <w:szCs w:val="24"/>
        </w:rPr>
        <w:t xml:space="preserve"> S</w:t>
      </w:r>
      <w:r>
        <w:rPr>
          <w:rFonts w:cs="Arial"/>
          <w:szCs w:val="24"/>
        </w:rPr>
        <w:t xml:space="preserve"> w Bystrej</w:t>
      </w:r>
    </w:p>
    <w:p w14:paraId="7D0E5841" w14:textId="7F9C9385" w:rsidR="004C5CB6" w:rsidRPr="0068196C"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 xml:space="preserve">emont </w:t>
      </w:r>
      <w:r>
        <w:rPr>
          <w:rFonts w:cs="Arial"/>
          <w:szCs w:val="24"/>
        </w:rPr>
        <w:t xml:space="preserve">nawierzchni chodnika w ciągu </w:t>
      </w:r>
      <w:r w:rsidRPr="006876EA">
        <w:rPr>
          <w:rFonts w:cs="Arial"/>
          <w:szCs w:val="24"/>
        </w:rPr>
        <w:t>DP 14</w:t>
      </w:r>
      <w:r>
        <w:rPr>
          <w:rFonts w:cs="Arial"/>
          <w:szCs w:val="24"/>
        </w:rPr>
        <w:t>63</w:t>
      </w:r>
      <w:r w:rsidRPr="006876EA">
        <w:rPr>
          <w:rFonts w:cs="Arial"/>
          <w:szCs w:val="24"/>
        </w:rPr>
        <w:t xml:space="preserve"> S</w:t>
      </w:r>
      <w:r>
        <w:rPr>
          <w:rFonts w:cs="Arial"/>
          <w:szCs w:val="24"/>
        </w:rPr>
        <w:t xml:space="preserve"> (Żywiec, al. Piłsudskiego)</w:t>
      </w:r>
      <w:r w:rsidR="00BB2215">
        <w:rPr>
          <w:rFonts w:cs="Arial"/>
          <w:szCs w:val="24"/>
        </w:rPr>
        <w:t>,</w:t>
      </w:r>
    </w:p>
    <w:p w14:paraId="2A5CC1BB" w14:textId="571D1A44" w:rsidR="004C5CB6" w:rsidRPr="006876EA"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emont obiektu mostowego w ciągu DP 14</w:t>
      </w:r>
      <w:r>
        <w:rPr>
          <w:rFonts w:cs="Arial"/>
          <w:szCs w:val="24"/>
        </w:rPr>
        <w:t>50</w:t>
      </w:r>
      <w:r w:rsidRPr="006876EA">
        <w:rPr>
          <w:rFonts w:cs="Arial"/>
          <w:szCs w:val="24"/>
        </w:rPr>
        <w:t xml:space="preserve"> S w </w:t>
      </w:r>
      <w:r>
        <w:rPr>
          <w:rFonts w:cs="Arial"/>
          <w:szCs w:val="24"/>
        </w:rPr>
        <w:t>Kamesznicy</w:t>
      </w:r>
      <w:r w:rsidR="00BB2215">
        <w:rPr>
          <w:rFonts w:cs="Arial"/>
          <w:szCs w:val="24"/>
        </w:rPr>
        <w:t>,</w:t>
      </w:r>
    </w:p>
    <w:p w14:paraId="4380F02F" w14:textId="38A4E12D" w:rsidR="004C5CB6" w:rsidRPr="006876EA"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emont obiektu mostowego w ciągu DP 14</w:t>
      </w:r>
      <w:r>
        <w:rPr>
          <w:rFonts w:cs="Arial"/>
          <w:szCs w:val="24"/>
        </w:rPr>
        <w:t>26</w:t>
      </w:r>
      <w:r w:rsidRPr="006876EA">
        <w:rPr>
          <w:rFonts w:cs="Arial"/>
          <w:szCs w:val="24"/>
        </w:rPr>
        <w:t xml:space="preserve"> S w </w:t>
      </w:r>
      <w:r>
        <w:rPr>
          <w:rFonts w:cs="Arial"/>
          <w:szCs w:val="24"/>
        </w:rPr>
        <w:t>Sopotni Małej</w:t>
      </w:r>
      <w:r w:rsidR="00BB2215">
        <w:rPr>
          <w:rFonts w:cs="Arial"/>
          <w:szCs w:val="24"/>
        </w:rPr>
        <w:t>,</w:t>
      </w:r>
    </w:p>
    <w:p w14:paraId="448B1F54" w14:textId="7F61B60F" w:rsidR="004C5CB6" w:rsidRDefault="004C5CB6" w:rsidP="00F1147B">
      <w:pPr>
        <w:pStyle w:val="Akapitzlist"/>
        <w:numPr>
          <w:ilvl w:val="0"/>
          <w:numId w:val="72"/>
        </w:numPr>
        <w:spacing w:line="276" w:lineRule="auto"/>
        <w:ind w:left="1134"/>
        <w:contextualSpacing w:val="0"/>
        <w:rPr>
          <w:rFonts w:cs="Arial"/>
          <w:szCs w:val="24"/>
        </w:rPr>
      </w:pPr>
      <w:r>
        <w:rPr>
          <w:rFonts w:cs="Arial"/>
          <w:szCs w:val="24"/>
        </w:rPr>
        <w:t>r</w:t>
      </w:r>
      <w:r w:rsidRPr="006876EA">
        <w:rPr>
          <w:rFonts w:cs="Arial"/>
          <w:szCs w:val="24"/>
        </w:rPr>
        <w:t>emont</w:t>
      </w:r>
      <w:r>
        <w:rPr>
          <w:rFonts w:cs="Arial"/>
          <w:szCs w:val="24"/>
        </w:rPr>
        <w:t xml:space="preserve"> obiektu mostowego w ciągu DP 1425 S w Sopotni Małej</w:t>
      </w:r>
      <w:r w:rsidR="00BB2215">
        <w:rPr>
          <w:rFonts w:cs="Arial"/>
          <w:szCs w:val="24"/>
        </w:rPr>
        <w:t>,</w:t>
      </w:r>
    </w:p>
    <w:p w14:paraId="283DB4B5" w14:textId="3DA08C79" w:rsidR="004C5CB6" w:rsidRDefault="004C5CB6" w:rsidP="00F1147B">
      <w:pPr>
        <w:pStyle w:val="Akapitzlist"/>
        <w:numPr>
          <w:ilvl w:val="0"/>
          <w:numId w:val="72"/>
        </w:numPr>
        <w:spacing w:line="276" w:lineRule="auto"/>
        <w:ind w:left="1134"/>
        <w:contextualSpacing w:val="0"/>
        <w:rPr>
          <w:rFonts w:cs="Arial"/>
          <w:szCs w:val="24"/>
        </w:rPr>
      </w:pPr>
      <w:r>
        <w:rPr>
          <w:rFonts w:cs="Arial"/>
          <w:szCs w:val="24"/>
        </w:rPr>
        <w:t>remont obiektu mostowego (zakup tarcicy) w ciągu DP 1430 S w Bystrej</w:t>
      </w:r>
      <w:r w:rsidR="00BB2215">
        <w:rPr>
          <w:rFonts w:cs="Arial"/>
          <w:szCs w:val="24"/>
        </w:rPr>
        <w:t>,</w:t>
      </w:r>
    </w:p>
    <w:p w14:paraId="5339CF7A" w14:textId="04AB2D00" w:rsidR="006C7D9B" w:rsidRDefault="006C7D9B" w:rsidP="00F1147B">
      <w:pPr>
        <w:pStyle w:val="Akapitzlist"/>
        <w:numPr>
          <w:ilvl w:val="0"/>
          <w:numId w:val="72"/>
        </w:numPr>
        <w:spacing w:line="276" w:lineRule="auto"/>
        <w:ind w:left="1134"/>
        <w:contextualSpacing w:val="0"/>
        <w:rPr>
          <w:rFonts w:cs="Arial"/>
          <w:szCs w:val="24"/>
        </w:rPr>
      </w:pPr>
      <w:r w:rsidRPr="00946C0B">
        <w:rPr>
          <w:rFonts w:cs="Arial"/>
          <w:szCs w:val="24"/>
        </w:rPr>
        <w:t>zabezpieczenie uszkodzonego odcinka DP</w:t>
      </w:r>
      <w:r>
        <w:rPr>
          <w:rFonts w:cs="Arial"/>
          <w:szCs w:val="24"/>
        </w:rPr>
        <w:t xml:space="preserve"> </w:t>
      </w:r>
      <w:r w:rsidRPr="00946C0B">
        <w:rPr>
          <w:rFonts w:cs="Arial"/>
          <w:szCs w:val="24"/>
        </w:rPr>
        <w:t>14</w:t>
      </w:r>
      <w:r>
        <w:rPr>
          <w:rFonts w:cs="Arial"/>
          <w:szCs w:val="24"/>
        </w:rPr>
        <w:t>47</w:t>
      </w:r>
      <w:r w:rsidRPr="00946C0B">
        <w:rPr>
          <w:rFonts w:cs="Arial"/>
          <w:szCs w:val="24"/>
        </w:rPr>
        <w:t xml:space="preserve"> S w So</w:t>
      </w:r>
      <w:r>
        <w:rPr>
          <w:rFonts w:cs="Arial"/>
          <w:szCs w:val="24"/>
        </w:rPr>
        <w:t>li,</w:t>
      </w:r>
    </w:p>
    <w:p w14:paraId="624A3967" w14:textId="5A9A6296" w:rsidR="004C5CB6" w:rsidRPr="00AC45E3" w:rsidRDefault="004C5CB6" w:rsidP="00F1147B">
      <w:pPr>
        <w:pStyle w:val="Akapitzlist"/>
        <w:numPr>
          <w:ilvl w:val="0"/>
          <w:numId w:val="72"/>
        </w:numPr>
        <w:spacing w:line="276" w:lineRule="auto"/>
        <w:ind w:left="1134"/>
        <w:contextualSpacing w:val="0"/>
        <w:rPr>
          <w:rFonts w:cs="Arial"/>
          <w:szCs w:val="24"/>
        </w:rPr>
      </w:pPr>
      <w:r>
        <w:rPr>
          <w:rFonts w:cs="Arial"/>
          <w:szCs w:val="24"/>
        </w:rPr>
        <w:t>ekspertyzy techniczne, inne dokumentacje</w:t>
      </w:r>
      <w:r w:rsidR="00BB2215">
        <w:rPr>
          <w:rFonts w:cs="Arial"/>
          <w:szCs w:val="24"/>
        </w:rPr>
        <w:t>,</w:t>
      </w:r>
    </w:p>
    <w:p w14:paraId="5489005B" w14:textId="29D00F89" w:rsidR="004C5CB6" w:rsidRPr="00AC45E3" w:rsidRDefault="004C5CB6" w:rsidP="00F1147B">
      <w:pPr>
        <w:pStyle w:val="Akapitzlist"/>
        <w:numPr>
          <w:ilvl w:val="0"/>
          <w:numId w:val="72"/>
        </w:numPr>
        <w:spacing w:line="276" w:lineRule="auto"/>
        <w:ind w:left="1134"/>
        <w:contextualSpacing w:val="0"/>
        <w:rPr>
          <w:rFonts w:cs="Arial"/>
          <w:szCs w:val="24"/>
        </w:rPr>
      </w:pPr>
      <w:r>
        <w:rPr>
          <w:rFonts w:cs="Arial"/>
          <w:szCs w:val="24"/>
        </w:rPr>
        <w:t>a</w:t>
      </w:r>
      <w:r w:rsidRPr="00AC45E3">
        <w:rPr>
          <w:rFonts w:cs="Arial"/>
          <w:szCs w:val="24"/>
        </w:rPr>
        <w:t xml:space="preserve">waryjne remonty dróg (remont ubytków w nawierzchni dróg </w:t>
      </w:r>
      <w:proofErr w:type="spellStart"/>
      <w:r w:rsidRPr="00AC45E3">
        <w:rPr>
          <w:rFonts w:cs="Arial"/>
          <w:szCs w:val="24"/>
        </w:rPr>
        <w:t>recyklerem</w:t>
      </w:r>
      <w:proofErr w:type="spellEnd"/>
      <w:r w:rsidRPr="00AC45E3">
        <w:rPr>
          <w:rFonts w:cs="Arial"/>
          <w:szCs w:val="24"/>
        </w:rPr>
        <w:t>)</w:t>
      </w:r>
      <w:r w:rsidR="00BB2215">
        <w:rPr>
          <w:rFonts w:cs="Arial"/>
          <w:szCs w:val="24"/>
        </w:rPr>
        <w:t>.</w:t>
      </w:r>
    </w:p>
    <w:p w14:paraId="26DF7807" w14:textId="2E8162AC" w:rsidR="004C5CB6" w:rsidRPr="004C5CB6" w:rsidRDefault="004C5CB6" w:rsidP="00F1147B">
      <w:pPr>
        <w:pStyle w:val="Akapitzlist"/>
        <w:numPr>
          <w:ilvl w:val="0"/>
          <w:numId w:val="39"/>
        </w:numPr>
        <w:spacing w:line="276" w:lineRule="auto"/>
        <w:rPr>
          <w:rFonts w:eastAsia="Times New Roman" w:cs="Arial"/>
          <w:color w:val="000000" w:themeColor="text1"/>
          <w:szCs w:val="24"/>
        </w:rPr>
      </w:pPr>
      <w:r w:rsidRPr="004C5CB6">
        <w:rPr>
          <w:rFonts w:cs="Arial"/>
          <w:szCs w:val="24"/>
        </w:rPr>
        <w:t>W ramach bieżącego utrzymania dróg wykonano dodatkowo</w:t>
      </w:r>
      <w:r w:rsidR="006C7D9B">
        <w:rPr>
          <w:rFonts w:cs="Arial"/>
          <w:szCs w:val="24"/>
        </w:rPr>
        <w:t>:</w:t>
      </w:r>
    </w:p>
    <w:p w14:paraId="660C7DA1" w14:textId="2D0B34CD" w:rsidR="004C5CB6" w:rsidRPr="006876EA" w:rsidRDefault="00BB2215" w:rsidP="00F1147B">
      <w:pPr>
        <w:pStyle w:val="Akapitzlist"/>
        <w:numPr>
          <w:ilvl w:val="0"/>
          <w:numId w:val="73"/>
        </w:numPr>
        <w:spacing w:line="276" w:lineRule="auto"/>
        <w:ind w:left="1134"/>
        <w:contextualSpacing w:val="0"/>
        <w:rPr>
          <w:rFonts w:cs="Arial"/>
          <w:bCs/>
          <w:szCs w:val="24"/>
        </w:rPr>
      </w:pPr>
      <w:r>
        <w:rPr>
          <w:rFonts w:cs="Arial"/>
          <w:szCs w:val="24"/>
        </w:rPr>
        <w:t xml:space="preserve">bieżące </w:t>
      </w:r>
      <w:r w:rsidR="004C5CB6" w:rsidRPr="006876EA">
        <w:rPr>
          <w:rFonts w:cs="Arial"/>
          <w:szCs w:val="24"/>
        </w:rPr>
        <w:t>remonty chodników</w:t>
      </w:r>
      <w:r>
        <w:rPr>
          <w:rFonts w:cs="Arial"/>
          <w:szCs w:val="24"/>
        </w:rPr>
        <w:t>,</w:t>
      </w:r>
    </w:p>
    <w:p w14:paraId="083C8892" w14:textId="40871DB8" w:rsidR="004C5CB6" w:rsidRDefault="004C5CB6" w:rsidP="00F1147B">
      <w:pPr>
        <w:pStyle w:val="Akapitzlist"/>
        <w:numPr>
          <w:ilvl w:val="0"/>
          <w:numId w:val="73"/>
        </w:numPr>
        <w:spacing w:line="276" w:lineRule="auto"/>
        <w:ind w:left="1134"/>
        <w:contextualSpacing w:val="0"/>
        <w:rPr>
          <w:rFonts w:cs="Arial"/>
          <w:bCs/>
          <w:szCs w:val="24"/>
        </w:rPr>
      </w:pPr>
      <w:r>
        <w:rPr>
          <w:rFonts w:cs="Arial"/>
          <w:bCs/>
          <w:szCs w:val="24"/>
        </w:rPr>
        <w:t xml:space="preserve">aktualizacje dokumentacji projektowo </w:t>
      </w:r>
      <w:r w:rsidR="00BB2215">
        <w:rPr>
          <w:rFonts w:cs="Arial"/>
          <w:bCs/>
          <w:szCs w:val="24"/>
        </w:rPr>
        <w:t>–</w:t>
      </w:r>
      <w:r>
        <w:rPr>
          <w:rFonts w:cs="Arial"/>
          <w:bCs/>
          <w:szCs w:val="24"/>
        </w:rPr>
        <w:t xml:space="preserve"> kosztorysowych</w:t>
      </w:r>
      <w:r w:rsidR="00BB2215">
        <w:rPr>
          <w:rFonts w:cs="Arial"/>
          <w:bCs/>
          <w:szCs w:val="24"/>
        </w:rPr>
        <w:t>,</w:t>
      </w:r>
    </w:p>
    <w:p w14:paraId="154FFEEA" w14:textId="63311E55" w:rsidR="004C5CB6" w:rsidRPr="008A2FB1" w:rsidRDefault="004C5CB6" w:rsidP="00F1147B">
      <w:pPr>
        <w:pStyle w:val="Akapitzlist"/>
        <w:numPr>
          <w:ilvl w:val="0"/>
          <w:numId w:val="73"/>
        </w:numPr>
        <w:spacing w:line="276" w:lineRule="auto"/>
        <w:ind w:left="1134"/>
        <w:contextualSpacing w:val="0"/>
        <w:rPr>
          <w:rFonts w:cs="Arial"/>
          <w:bCs/>
          <w:szCs w:val="24"/>
        </w:rPr>
      </w:pPr>
      <w:r>
        <w:rPr>
          <w:rFonts w:cs="Arial"/>
          <w:szCs w:val="24"/>
        </w:rPr>
        <w:t>oznakowanie poziome dróg</w:t>
      </w:r>
      <w:r w:rsidR="00BB2215">
        <w:rPr>
          <w:rFonts w:cs="Arial"/>
          <w:szCs w:val="24"/>
        </w:rPr>
        <w:t>,</w:t>
      </w:r>
    </w:p>
    <w:p w14:paraId="38F3217D" w14:textId="3F4C2E2E" w:rsidR="004C5CB6" w:rsidRDefault="004C5CB6" w:rsidP="00F1147B">
      <w:pPr>
        <w:pStyle w:val="Akapitzlist"/>
        <w:numPr>
          <w:ilvl w:val="0"/>
          <w:numId w:val="73"/>
        </w:numPr>
        <w:spacing w:line="276" w:lineRule="auto"/>
        <w:ind w:left="1134"/>
        <w:contextualSpacing w:val="0"/>
        <w:rPr>
          <w:rFonts w:cs="Arial"/>
          <w:bCs/>
          <w:szCs w:val="24"/>
        </w:rPr>
      </w:pPr>
      <w:r>
        <w:rPr>
          <w:rFonts w:cs="Arial"/>
          <w:bCs/>
          <w:szCs w:val="24"/>
        </w:rPr>
        <w:t>dostawę i montaż barier energochłonnych</w:t>
      </w:r>
      <w:r w:rsidR="00BB2215">
        <w:rPr>
          <w:rFonts w:cs="Arial"/>
          <w:bCs/>
          <w:szCs w:val="24"/>
        </w:rPr>
        <w:t>,</w:t>
      </w:r>
    </w:p>
    <w:p w14:paraId="62588104" w14:textId="794E9420" w:rsidR="004C5CB6" w:rsidRDefault="004C5CB6" w:rsidP="00F1147B">
      <w:pPr>
        <w:pStyle w:val="Akapitzlist"/>
        <w:numPr>
          <w:ilvl w:val="0"/>
          <w:numId w:val="73"/>
        </w:numPr>
        <w:spacing w:line="276" w:lineRule="auto"/>
        <w:ind w:left="1134"/>
        <w:contextualSpacing w:val="0"/>
        <w:rPr>
          <w:rFonts w:cs="Arial"/>
          <w:bCs/>
          <w:szCs w:val="24"/>
        </w:rPr>
      </w:pPr>
      <w:r>
        <w:rPr>
          <w:rFonts w:cs="Arial"/>
          <w:bCs/>
          <w:szCs w:val="24"/>
        </w:rPr>
        <w:t>utrzymanie zieleni przydrożnej</w:t>
      </w:r>
      <w:r w:rsidR="00BB2215">
        <w:rPr>
          <w:rFonts w:cs="Arial"/>
          <w:bCs/>
          <w:szCs w:val="24"/>
        </w:rPr>
        <w:t>,</w:t>
      </w:r>
    </w:p>
    <w:p w14:paraId="785A50AA" w14:textId="4C5BB1D3" w:rsidR="004C5CB6" w:rsidRDefault="004C5CB6" w:rsidP="00F1147B">
      <w:pPr>
        <w:pStyle w:val="Akapitzlist"/>
        <w:numPr>
          <w:ilvl w:val="0"/>
          <w:numId w:val="73"/>
        </w:numPr>
        <w:spacing w:line="276" w:lineRule="auto"/>
        <w:ind w:left="1134"/>
        <w:contextualSpacing w:val="0"/>
        <w:rPr>
          <w:rFonts w:cs="Arial"/>
          <w:bCs/>
          <w:szCs w:val="24"/>
        </w:rPr>
      </w:pPr>
      <w:r>
        <w:rPr>
          <w:rFonts w:cs="Arial"/>
          <w:bCs/>
          <w:szCs w:val="24"/>
        </w:rPr>
        <w:t>konserwacja i remont sygnalizacji świetlnej</w:t>
      </w:r>
      <w:r w:rsidR="00BB2215">
        <w:rPr>
          <w:rFonts w:cs="Arial"/>
          <w:bCs/>
          <w:szCs w:val="24"/>
        </w:rPr>
        <w:t>,</w:t>
      </w:r>
    </w:p>
    <w:p w14:paraId="3BD57E46" w14:textId="18DFB67D" w:rsidR="004C5CB6" w:rsidRDefault="004C5CB6" w:rsidP="00F1147B">
      <w:pPr>
        <w:pStyle w:val="Akapitzlist"/>
        <w:numPr>
          <w:ilvl w:val="0"/>
          <w:numId w:val="73"/>
        </w:numPr>
        <w:spacing w:line="276" w:lineRule="auto"/>
        <w:ind w:left="1134"/>
        <w:contextualSpacing w:val="0"/>
        <w:rPr>
          <w:rFonts w:cs="Arial"/>
          <w:bCs/>
          <w:szCs w:val="24"/>
        </w:rPr>
      </w:pPr>
      <w:r>
        <w:rPr>
          <w:rFonts w:cs="Arial"/>
          <w:bCs/>
          <w:szCs w:val="24"/>
        </w:rPr>
        <w:t>czyszczenie kanalizacji deszczowej</w:t>
      </w:r>
      <w:r w:rsidR="00BB2215">
        <w:rPr>
          <w:rFonts w:cs="Arial"/>
          <w:bCs/>
          <w:szCs w:val="24"/>
        </w:rPr>
        <w:t>,</w:t>
      </w:r>
    </w:p>
    <w:p w14:paraId="085A084B" w14:textId="0405E17A" w:rsidR="004C5CB6" w:rsidRDefault="004C5CB6" w:rsidP="00F1147B">
      <w:pPr>
        <w:pStyle w:val="Akapitzlist"/>
        <w:numPr>
          <w:ilvl w:val="0"/>
          <w:numId w:val="73"/>
        </w:numPr>
        <w:spacing w:line="276" w:lineRule="auto"/>
        <w:ind w:left="1134"/>
        <w:contextualSpacing w:val="0"/>
        <w:rPr>
          <w:rFonts w:cs="Arial"/>
          <w:bCs/>
          <w:szCs w:val="24"/>
        </w:rPr>
      </w:pPr>
      <w:r>
        <w:rPr>
          <w:rFonts w:cs="Arial"/>
          <w:bCs/>
          <w:szCs w:val="24"/>
        </w:rPr>
        <w:t>wykonanie projektów i realizacji zatwierdzonych projektów stałej organizacji ruchu</w:t>
      </w:r>
      <w:r w:rsidR="00BB2215">
        <w:rPr>
          <w:rFonts w:cs="Arial"/>
          <w:bCs/>
          <w:szCs w:val="24"/>
        </w:rPr>
        <w:t>,</w:t>
      </w:r>
    </w:p>
    <w:p w14:paraId="00FCD5F4" w14:textId="63FE5030" w:rsidR="004C5CB6" w:rsidRPr="008A2FB1" w:rsidRDefault="004C5CB6" w:rsidP="00F1147B">
      <w:pPr>
        <w:pStyle w:val="Akapitzlist"/>
        <w:numPr>
          <w:ilvl w:val="0"/>
          <w:numId w:val="73"/>
        </w:numPr>
        <w:spacing w:line="276" w:lineRule="auto"/>
        <w:ind w:left="1134"/>
        <w:contextualSpacing w:val="0"/>
        <w:rPr>
          <w:rFonts w:cs="Arial"/>
          <w:bCs/>
          <w:szCs w:val="24"/>
        </w:rPr>
      </w:pPr>
      <w:r>
        <w:rPr>
          <w:rFonts w:cs="Arial"/>
          <w:bCs/>
          <w:szCs w:val="24"/>
        </w:rPr>
        <w:t xml:space="preserve">inne usługi w zakresie bieżącego utrzymania dróg (usunięcie i przekazanie do utylizacji odpadów pochodzenia zwierzęcego, sprzątanie dróg i </w:t>
      </w:r>
      <w:r>
        <w:rPr>
          <w:rFonts w:cs="Arial"/>
          <w:bCs/>
          <w:szCs w:val="24"/>
        </w:rPr>
        <w:lastRenderedPageBreak/>
        <w:t>chodników, przegląd i czyszczenie separatorów substancji ropopochodnych, pomiary natężenia ruchu i in.)</w:t>
      </w:r>
      <w:r w:rsidR="006F75CC">
        <w:rPr>
          <w:rFonts w:cs="Arial"/>
          <w:bCs/>
          <w:szCs w:val="24"/>
        </w:rPr>
        <w:t>.</w:t>
      </w:r>
    </w:p>
    <w:p w14:paraId="76A6C6BC" w14:textId="0B253B3F" w:rsidR="00CC378D" w:rsidRDefault="007469FA" w:rsidP="00F1147B">
      <w:pPr>
        <w:pStyle w:val="Akapitzlist"/>
        <w:numPr>
          <w:ilvl w:val="0"/>
          <w:numId w:val="40"/>
        </w:numPr>
        <w:spacing w:line="276" w:lineRule="auto"/>
        <w:contextualSpacing w:val="0"/>
        <w:rPr>
          <w:rFonts w:cs="Arial"/>
          <w:szCs w:val="24"/>
        </w:rPr>
      </w:pPr>
      <w:r>
        <w:rPr>
          <w:rFonts w:cs="Arial"/>
          <w:szCs w:val="24"/>
        </w:rPr>
        <w:t>P</w:t>
      </w:r>
      <w:r w:rsidR="009B354C" w:rsidRPr="00F02B1E">
        <w:rPr>
          <w:rFonts w:cs="Arial"/>
          <w:szCs w:val="24"/>
        </w:rPr>
        <w:t>ozimowa modernizacja</w:t>
      </w:r>
      <w:r w:rsidR="00734BB7" w:rsidRPr="00F02B1E">
        <w:rPr>
          <w:rFonts w:cs="Arial"/>
          <w:szCs w:val="24"/>
        </w:rPr>
        <w:t xml:space="preserve"> dróg powiatowych wykonanych na te</w:t>
      </w:r>
      <w:r w:rsidR="00CC378D" w:rsidRPr="00F02B1E">
        <w:rPr>
          <w:rFonts w:cs="Arial"/>
          <w:szCs w:val="24"/>
        </w:rPr>
        <w:t>renie Powiatu Żywieckiego w 20</w:t>
      </w:r>
      <w:r w:rsidR="007E2611" w:rsidRPr="00F02B1E">
        <w:rPr>
          <w:rFonts w:cs="Arial"/>
          <w:szCs w:val="24"/>
        </w:rPr>
        <w:t>2</w:t>
      </w:r>
      <w:r w:rsidR="00BB2215">
        <w:rPr>
          <w:rFonts w:cs="Arial"/>
          <w:szCs w:val="24"/>
        </w:rPr>
        <w:t>1</w:t>
      </w:r>
      <w:r w:rsidR="00734BB7" w:rsidRPr="00F02B1E">
        <w:rPr>
          <w:rFonts w:cs="Arial"/>
          <w:szCs w:val="24"/>
        </w:rPr>
        <w:t xml:space="preserve"> r.</w:t>
      </w:r>
    </w:p>
    <w:p w14:paraId="080AEC8F" w14:textId="7B8AB37E" w:rsidR="007C3999" w:rsidRDefault="007469FA" w:rsidP="00F1147B">
      <w:pPr>
        <w:pStyle w:val="Akapitzlist"/>
        <w:numPr>
          <w:ilvl w:val="0"/>
          <w:numId w:val="40"/>
        </w:numPr>
        <w:spacing w:line="276" w:lineRule="auto"/>
        <w:contextualSpacing w:val="0"/>
        <w:rPr>
          <w:rFonts w:cs="Arial"/>
          <w:szCs w:val="24"/>
        </w:rPr>
      </w:pPr>
      <w:r>
        <w:rPr>
          <w:rFonts w:cs="Arial"/>
          <w:szCs w:val="24"/>
        </w:rPr>
        <w:t>W</w:t>
      </w:r>
      <w:r w:rsidR="007C3999" w:rsidRPr="007469FA">
        <w:rPr>
          <w:rFonts w:cs="Arial"/>
          <w:szCs w:val="24"/>
        </w:rPr>
        <w:t>ykonano dokumentacj</w:t>
      </w:r>
      <w:r w:rsidR="006C7D9B" w:rsidRPr="007469FA">
        <w:rPr>
          <w:rFonts w:cs="Arial"/>
          <w:szCs w:val="24"/>
        </w:rPr>
        <w:t>e</w:t>
      </w:r>
      <w:r w:rsidR="007C3999" w:rsidRPr="007469FA">
        <w:rPr>
          <w:rFonts w:cs="Arial"/>
          <w:szCs w:val="24"/>
        </w:rPr>
        <w:t xml:space="preserve"> projektow</w:t>
      </w:r>
      <w:r w:rsidR="006C7D9B" w:rsidRPr="007469FA">
        <w:rPr>
          <w:rFonts w:cs="Arial"/>
          <w:szCs w:val="24"/>
        </w:rPr>
        <w:t>e</w:t>
      </w:r>
      <w:r w:rsidR="007C3999" w:rsidRPr="007469FA">
        <w:rPr>
          <w:rFonts w:cs="Arial"/>
          <w:szCs w:val="24"/>
        </w:rPr>
        <w:t xml:space="preserve"> przebudowy dróg i obiektów mostowych</w:t>
      </w:r>
      <w:r w:rsidR="00A25A64" w:rsidRPr="007469FA">
        <w:rPr>
          <w:rFonts w:cs="Arial"/>
          <w:szCs w:val="24"/>
        </w:rPr>
        <w:t>.</w:t>
      </w:r>
    </w:p>
    <w:p w14:paraId="3AB705B7" w14:textId="6061E688" w:rsidR="00BB2215" w:rsidRPr="007469FA" w:rsidRDefault="00D27956" w:rsidP="00F1147B">
      <w:pPr>
        <w:pStyle w:val="Akapitzlist"/>
        <w:numPr>
          <w:ilvl w:val="0"/>
          <w:numId w:val="40"/>
        </w:numPr>
        <w:spacing w:line="276" w:lineRule="auto"/>
        <w:contextualSpacing w:val="0"/>
        <w:rPr>
          <w:rFonts w:cs="Arial"/>
          <w:szCs w:val="24"/>
        </w:rPr>
      </w:pPr>
      <w:r>
        <w:rPr>
          <w:rFonts w:cs="Arial"/>
          <w:szCs w:val="24"/>
        </w:rPr>
        <w:t xml:space="preserve">Wykonane przez </w:t>
      </w:r>
      <w:r w:rsidR="00BB2215" w:rsidRPr="007469FA">
        <w:rPr>
          <w:rFonts w:cs="Arial"/>
          <w:szCs w:val="24"/>
        </w:rPr>
        <w:t>brygad</w:t>
      </w:r>
      <w:r>
        <w:rPr>
          <w:rFonts w:cs="Arial"/>
          <w:szCs w:val="24"/>
        </w:rPr>
        <w:t>y</w:t>
      </w:r>
      <w:r w:rsidR="00BB2215" w:rsidRPr="007469FA">
        <w:rPr>
          <w:rFonts w:cs="Arial"/>
          <w:szCs w:val="24"/>
        </w:rPr>
        <w:t xml:space="preserve"> liniow</w:t>
      </w:r>
      <w:r>
        <w:rPr>
          <w:rFonts w:cs="Arial"/>
          <w:szCs w:val="24"/>
        </w:rPr>
        <w:t>e</w:t>
      </w:r>
      <w:r w:rsidR="00BB2215" w:rsidRPr="007469FA">
        <w:rPr>
          <w:rFonts w:cs="Arial"/>
          <w:szCs w:val="24"/>
        </w:rPr>
        <w:t xml:space="preserve"> prac</w:t>
      </w:r>
      <w:r>
        <w:rPr>
          <w:rFonts w:cs="Arial"/>
          <w:szCs w:val="24"/>
        </w:rPr>
        <w:t>e</w:t>
      </w:r>
      <w:r w:rsidR="00BB2215" w:rsidRPr="007469FA">
        <w:rPr>
          <w:rFonts w:cs="Arial"/>
          <w:szCs w:val="24"/>
        </w:rPr>
        <w:t xml:space="preserve"> remontow</w:t>
      </w:r>
      <w:r>
        <w:rPr>
          <w:rFonts w:cs="Arial"/>
          <w:szCs w:val="24"/>
        </w:rPr>
        <w:t>e</w:t>
      </w:r>
      <w:r w:rsidR="00BB2215" w:rsidRPr="007469FA">
        <w:rPr>
          <w:rFonts w:cs="Arial"/>
          <w:szCs w:val="24"/>
        </w:rPr>
        <w:t xml:space="preserve"> i inn</w:t>
      </w:r>
      <w:r>
        <w:rPr>
          <w:rFonts w:cs="Arial"/>
          <w:szCs w:val="24"/>
        </w:rPr>
        <w:t>e</w:t>
      </w:r>
      <w:r w:rsidR="00BB2215" w:rsidRPr="007469FA">
        <w:rPr>
          <w:rFonts w:cs="Arial"/>
          <w:szCs w:val="24"/>
        </w:rPr>
        <w:t xml:space="preserve"> zada</w:t>
      </w:r>
      <w:r>
        <w:rPr>
          <w:rFonts w:cs="Arial"/>
          <w:szCs w:val="24"/>
        </w:rPr>
        <w:t>nia</w:t>
      </w:r>
      <w:r w:rsidR="00BB2215" w:rsidRPr="007469FA">
        <w:rPr>
          <w:rFonts w:cs="Arial"/>
          <w:szCs w:val="24"/>
        </w:rPr>
        <w:t>, związan</w:t>
      </w:r>
      <w:r>
        <w:rPr>
          <w:rFonts w:cs="Arial"/>
          <w:szCs w:val="24"/>
        </w:rPr>
        <w:t>e</w:t>
      </w:r>
      <w:r w:rsidR="00BB2215" w:rsidRPr="007469FA">
        <w:rPr>
          <w:rFonts w:cs="Arial"/>
          <w:szCs w:val="24"/>
        </w:rPr>
        <w:t xml:space="preserve"> z bieżącym utrzymaniem dróg i mostów</w:t>
      </w:r>
      <w:r>
        <w:rPr>
          <w:rFonts w:cs="Arial"/>
          <w:szCs w:val="24"/>
        </w:rPr>
        <w:t>;</w:t>
      </w:r>
      <w:r w:rsidR="00BB2215" w:rsidRPr="007469FA">
        <w:rPr>
          <w:rFonts w:cs="Arial"/>
          <w:szCs w:val="24"/>
        </w:rPr>
        <w:t xml:space="preserve"> zakup materiał</w:t>
      </w:r>
      <w:r>
        <w:rPr>
          <w:rFonts w:cs="Arial"/>
          <w:szCs w:val="24"/>
        </w:rPr>
        <w:t>ów</w:t>
      </w:r>
      <w:r w:rsidR="00BB2215" w:rsidRPr="007469FA">
        <w:rPr>
          <w:rFonts w:cs="Arial"/>
          <w:szCs w:val="24"/>
        </w:rPr>
        <w:t xml:space="preserve"> budowlan</w:t>
      </w:r>
      <w:r>
        <w:rPr>
          <w:rFonts w:cs="Arial"/>
          <w:szCs w:val="24"/>
        </w:rPr>
        <w:t>ych jak</w:t>
      </w:r>
      <w:r w:rsidR="00BB2215" w:rsidRPr="007469FA">
        <w:rPr>
          <w:rFonts w:cs="Arial"/>
          <w:szCs w:val="24"/>
        </w:rPr>
        <w:t>: włazy, pokrywy i wpusty, bruk, mas</w:t>
      </w:r>
      <w:r>
        <w:rPr>
          <w:rFonts w:cs="Arial"/>
          <w:szCs w:val="24"/>
        </w:rPr>
        <w:t>a</w:t>
      </w:r>
      <w:r w:rsidR="00BB2215" w:rsidRPr="007469FA">
        <w:rPr>
          <w:rFonts w:cs="Arial"/>
          <w:szCs w:val="24"/>
        </w:rPr>
        <w:t xml:space="preserve"> asfaltow</w:t>
      </w:r>
      <w:r>
        <w:rPr>
          <w:rFonts w:cs="Arial"/>
          <w:szCs w:val="24"/>
        </w:rPr>
        <w:t>a</w:t>
      </w:r>
      <w:r w:rsidR="00BB2215" w:rsidRPr="007469FA">
        <w:rPr>
          <w:rFonts w:cs="Arial"/>
          <w:szCs w:val="24"/>
        </w:rPr>
        <w:t>, studzienki, beton, bloczki, kraty, rury, korytka, pręty itp. oraz wynaj</w:t>
      </w:r>
      <w:r>
        <w:rPr>
          <w:rFonts w:cs="Arial"/>
          <w:szCs w:val="24"/>
        </w:rPr>
        <w:t>em</w:t>
      </w:r>
      <w:r w:rsidR="00BB2215" w:rsidRPr="007469FA">
        <w:rPr>
          <w:rFonts w:cs="Arial"/>
          <w:szCs w:val="24"/>
        </w:rPr>
        <w:t xml:space="preserve"> samochodu ciężarowego i koparko – ładowarki.</w:t>
      </w:r>
    </w:p>
    <w:p w14:paraId="109E4DB4" w14:textId="3B261D1B" w:rsidR="00956AAA" w:rsidRDefault="00BB2215" w:rsidP="008740D3">
      <w:pPr>
        <w:spacing w:line="276" w:lineRule="auto"/>
        <w:rPr>
          <w:i/>
          <w:iCs/>
        </w:rPr>
      </w:pPr>
      <w:r w:rsidRPr="006876EA">
        <w:rPr>
          <w:rFonts w:cs="Arial"/>
          <w:szCs w:val="24"/>
        </w:rPr>
        <w:t xml:space="preserve">Łącznie na wszystkie </w:t>
      </w:r>
      <w:r>
        <w:rPr>
          <w:rFonts w:cs="Arial"/>
          <w:szCs w:val="24"/>
        </w:rPr>
        <w:t>roboty remontowe i inne zadania, związane z bieżącym utrzymaniem dróg i mostów</w:t>
      </w:r>
      <w:r w:rsidRPr="006876EA">
        <w:rPr>
          <w:rFonts w:cs="Arial"/>
          <w:szCs w:val="24"/>
        </w:rPr>
        <w:t xml:space="preserve"> wykonane wyłącznie </w:t>
      </w:r>
      <w:r>
        <w:rPr>
          <w:rFonts w:cs="Arial"/>
          <w:szCs w:val="24"/>
        </w:rPr>
        <w:t>przy udziale</w:t>
      </w:r>
      <w:r w:rsidRPr="006876EA">
        <w:rPr>
          <w:rFonts w:cs="Arial"/>
          <w:szCs w:val="24"/>
        </w:rPr>
        <w:t xml:space="preserve"> środków własnych</w:t>
      </w:r>
      <w:r>
        <w:rPr>
          <w:rFonts w:cs="Arial"/>
          <w:szCs w:val="24"/>
        </w:rPr>
        <w:t xml:space="preserve"> </w:t>
      </w:r>
      <w:r w:rsidRPr="006876EA">
        <w:rPr>
          <w:rFonts w:cs="Arial"/>
          <w:szCs w:val="24"/>
        </w:rPr>
        <w:t>wydatkowano w 20</w:t>
      </w:r>
      <w:r>
        <w:rPr>
          <w:rFonts w:cs="Arial"/>
          <w:szCs w:val="24"/>
        </w:rPr>
        <w:t>21</w:t>
      </w:r>
      <w:r w:rsidR="007469FA">
        <w:rPr>
          <w:rFonts w:cs="Arial"/>
          <w:szCs w:val="24"/>
        </w:rPr>
        <w:t xml:space="preserve"> </w:t>
      </w:r>
      <w:r w:rsidRPr="006876EA">
        <w:rPr>
          <w:rFonts w:cs="Arial"/>
          <w:szCs w:val="24"/>
        </w:rPr>
        <w:t xml:space="preserve">r. </w:t>
      </w:r>
      <w:r>
        <w:rPr>
          <w:rFonts w:cs="Arial"/>
          <w:szCs w:val="24"/>
        </w:rPr>
        <w:t xml:space="preserve">ogółem </w:t>
      </w:r>
      <w:r w:rsidRPr="006876EA">
        <w:rPr>
          <w:rFonts w:cs="Arial"/>
          <w:szCs w:val="24"/>
        </w:rPr>
        <w:t xml:space="preserve">kwotę </w:t>
      </w:r>
      <w:r w:rsidRPr="00B52E0A">
        <w:rPr>
          <w:rFonts w:cs="Arial"/>
          <w:bCs/>
          <w:szCs w:val="24"/>
        </w:rPr>
        <w:t>5</w:t>
      </w:r>
      <w:r w:rsidR="00155A49" w:rsidRPr="00B52E0A">
        <w:rPr>
          <w:rFonts w:cs="Arial"/>
          <w:bCs/>
          <w:szCs w:val="24"/>
        </w:rPr>
        <w:t>,8 mln zł</w:t>
      </w:r>
      <w:r w:rsidR="00617821" w:rsidRPr="00B52E0A">
        <w:rPr>
          <w:bCs/>
          <w:i/>
          <w:iCs/>
        </w:rPr>
        <w:t>.</w:t>
      </w:r>
    </w:p>
    <w:p w14:paraId="20F0B0DE" w14:textId="2BA37E3F" w:rsidR="00956AAA" w:rsidRPr="00E54B17" w:rsidRDefault="00956AAA" w:rsidP="008740D3">
      <w:pPr>
        <w:spacing w:line="276" w:lineRule="auto"/>
        <w:rPr>
          <w:i/>
          <w:iCs/>
        </w:rPr>
        <w:sectPr w:rsidR="00956AAA" w:rsidRPr="00E54B17" w:rsidSect="00D24592">
          <w:pgSz w:w="11906" w:h="16838"/>
          <w:pgMar w:top="1134" w:right="1417" w:bottom="993" w:left="1417" w:header="708" w:footer="708" w:gutter="0"/>
          <w:cols w:space="708"/>
          <w:docGrid w:linePitch="360"/>
        </w:sectPr>
      </w:pPr>
      <w:r w:rsidRPr="0062280A">
        <w:rPr>
          <w:rFonts w:cs="Arial"/>
          <w:i/>
          <w:iCs/>
        </w:rPr>
        <w:t xml:space="preserve">(Dane na dzień opracowywania raportu z Powiatowego </w:t>
      </w:r>
      <w:r>
        <w:rPr>
          <w:rFonts w:cs="Arial"/>
          <w:i/>
          <w:iCs/>
        </w:rPr>
        <w:t>Zarządu Dróg w Żywcu oraz Biura Rozwoju Funduszy Zewnętrznych i Inwestycji Starostwa Powiatowego w Żywcu</w:t>
      </w:r>
      <w:r w:rsidRPr="0062280A">
        <w:rPr>
          <w:rFonts w:cs="Arial"/>
          <w:i/>
          <w:iCs/>
        </w:rPr>
        <w:t>).</w:t>
      </w:r>
    </w:p>
    <w:p w14:paraId="50931B0D" w14:textId="77777777" w:rsidR="00C7649B" w:rsidRPr="006876EA" w:rsidRDefault="00152B9F" w:rsidP="008740D3">
      <w:pPr>
        <w:pStyle w:val="Nagwek2"/>
      </w:pPr>
      <w:bookmarkStart w:id="64" w:name="_Toc105051842"/>
      <w:r w:rsidRPr="006876EA">
        <w:lastRenderedPageBreak/>
        <w:t>Ochrona zdrowia</w:t>
      </w:r>
      <w:r w:rsidR="0031552E" w:rsidRPr="006876EA">
        <w:t>.</w:t>
      </w:r>
      <w:bookmarkEnd w:id="64"/>
    </w:p>
    <w:p w14:paraId="486B7FC3" w14:textId="77777777" w:rsidR="00D01F1D" w:rsidRDefault="009803C2" w:rsidP="00D01F1D">
      <w:r w:rsidRPr="009803C2">
        <w:t xml:space="preserve">Realizacja zadań z zakresu ochrony zdrowia to niewątpliwie jedno z priorytetowych zadań własnych Powiatu zapisanych w Ustawie. Zagwarantowanie odpowiedniego poziomu świadczenia usług medycznych przy niedoszacowanym budżecie publicznych zakładów opieki zdrowotnej będącego m.in. efektem wdrożenia ustaw i rozporządzeń związanych z odgórnym kształtowaniem wynagrodzeń w służbie zdrowia, a także niewłaściwym przeliczeniem ryczałtu, stanowi dla wszystkich mieszkańców realne zagrożenie zachowania ciągłości funkcjonowania </w:t>
      </w:r>
      <w:r w:rsidR="00D01F1D">
        <w:t xml:space="preserve">publicznej ochrony zdrowia. </w:t>
      </w:r>
    </w:p>
    <w:p w14:paraId="652AFD04" w14:textId="1848DBD9" w:rsidR="00D01F1D" w:rsidRDefault="006A2041" w:rsidP="00F1147B">
      <w:pPr>
        <w:pStyle w:val="Nagwek3"/>
        <w:numPr>
          <w:ilvl w:val="0"/>
          <w:numId w:val="75"/>
        </w:numPr>
      </w:pPr>
      <w:bookmarkStart w:id="65" w:name="_Toc105051843"/>
      <w:r>
        <w:t>Szpital Żywiec</w:t>
      </w:r>
      <w:r w:rsidR="00D10695">
        <w:t>.</w:t>
      </w:r>
      <w:bookmarkEnd w:id="65"/>
    </w:p>
    <w:p w14:paraId="6F8D3329" w14:textId="5F313F4A" w:rsidR="006A2041" w:rsidRPr="00385638" w:rsidRDefault="006A2041" w:rsidP="00EA25B1">
      <w:pPr>
        <w:spacing w:line="276" w:lineRule="auto"/>
        <w:rPr>
          <w:rFonts w:eastAsia="Calibri" w:cs="Arial"/>
          <w:szCs w:val="24"/>
          <w:lang w:eastAsia="pl-PL"/>
        </w:rPr>
      </w:pPr>
      <w:r w:rsidRPr="00385638">
        <w:rPr>
          <w:rFonts w:eastAsia="Calibri" w:cs="Arial"/>
          <w:szCs w:val="24"/>
          <w:lang w:eastAsia="pl-PL"/>
        </w:rPr>
        <w:t xml:space="preserve">W ramach podpisanej w 2011r. umowy o partnerstwie </w:t>
      </w:r>
      <w:proofErr w:type="spellStart"/>
      <w:r w:rsidRPr="00385638">
        <w:rPr>
          <w:rFonts w:eastAsia="Calibri" w:cs="Arial"/>
          <w:szCs w:val="24"/>
          <w:lang w:eastAsia="pl-PL"/>
        </w:rPr>
        <w:t>publiczno</w:t>
      </w:r>
      <w:proofErr w:type="spellEnd"/>
      <w:r w:rsidRPr="00385638">
        <w:rPr>
          <w:rFonts w:eastAsia="Calibri" w:cs="Arial"/>
          <w:szCs w:val="24"/>
          <w:lang w:eastAsia="pl-PL"/>
        </w:rPr>
        <w:t xml:space="preserve"> prywatnym na budowę nowej siedziby Szpitala Powiatowego w Żywcu pomiędzy Powiatem Żywieckim a </w:t>
      </w:r>
      <w:proofErr w:type="spellStart"/>
      <w:r w:rsidRPr="00385638">
        <w:rPr>
          <w:rFonts w:eastAsia="Calibri" w:cs="Arial"/>
          <w:szCs w:val="24"/>
          <w:lang w:eastAsia="pl-PL"/>
        </w:rPr>
        <w:t>InterHealth</w:t>
      </w:r>
      <w:proofErr w:type="spellEnd"/>
      <w:r w:rsidRPr="00385638">
        <w:rPr>
          <w:rFonts w:eastAsia="Calibri" w:cs="Arial"/>
          <w:szCs w:val="24"/>
          <w:lang w:eastAsia="pl-PL"/>
        </w:rPr>
        <w:t xml:space="preserve"> Canada od 24 września 2020</w:t>
      </w:r>
      <w:r>
        <w:rPr>
          <w:rFonts w:eastAsia="Calibri" w:cs="Arial"/>
          <w:szCs w:val="24"/>
          <w:lang w:eastAsia="pl-PL"/>
        </w:rPr>
        <w:t xml:space="preserve"> </w:t>
      </w:r>
      <w:r w:rsidRPr="00385638">
        <w:rPr>
          <w:rFonts w:eastAsia="Calibri" w:cs="Arial"/>
          <w:szCs w:val="24"/>
          <w:lang w:eastAsia="pl-PL"/>
        </w:rPr>
        <w:t xml:space="preserve">r. </w:t>
      </w:r>
      <w:r w:rsidR="006F75CC">
        <w:rPr>
          <w:rFonts w:eastAsia="Calibri" w:cs="Arial"/>
          <w:szCs w:val="24"/>
          <w:lang w:eastAsia="pl-PL"/>
        </w:rPr>
        <w:t>S</w:t>
      </w:r>
      <w:r w:rsidRPr="00385638">
        <w:rPr>
          <w:rFonts w:eastAsia="Calibri" w:cs="Arial"/>
          <w:szCs w:val="24"/>
          <w:lang w:eastAsia="pl-PL"/>
        </w:rPr>
        <w:t xml:space="preserve">półka ICZ Healthcare świadczy usługi medyczne w Szpitalu </w:t>
      </w:r>
      <w:r>
        <w:rPr>
          <w:rFonts w:eastAsia="Calibri" w:cs="Arial"/>
          <w:szCs w:val="24"/>
          <w:lang w:eastAsia="pl-PL"/>
        </w:rPr>
        <w:t>Ż</w:t>
      </w:r>
      <w:r w:rsidRPr="00385638">
        <w:rPr>
          <w:rFonts w:eastAsia="Calibri" w:cs="Arial"/>
          <w:szCs w:val="24"/>
          <w:lang w:eastAsia="pl-PL"/>
        </w:rPr>
        <w:t>ywiec przy ul. Pola Lisickich 80.</w:t>
      </w:r>
    </w:p>
    <w:p w14:paraId="16F09506" w14:textId="77777777" w:rsidR="006A2041" w:rsidRPr="00385638" w:rsidRDefault="006A2041" w:rsidP="00EA25B1">
      <w:pPr>
        <w:spacing w:line="276" w:lineRule="auto"/>
        <w:rPr>
          <w:rFonts w:eastAsia="Calibri" w:cs="Arial"/>
          <w:szCs w:val="24"/>
          <w:lang w:eastAsia="pl-PL"/>
        </w:rPr>
      </w:pPr>
      <w:r w:rsidRPr="00385638">
        <w:rPr>
          <w:rFonts w:eastAsia="Calibri" w:cs="Arial"/>
          <w:szCs w:val="24"/>
          <w:lang w:eastAsia="pl-PL"/>
        </w:rPr>
        <w:t xml:space="preserve">Świadczenia realizowane przez Szpital Żywiec w roku 2021: </w:t>
      </w:r>
    </w:p>
    <w:p w14:paraId="2691B4AA" w14:textId="32FF64D8" w:rsidR="006A2041" w:rsidRPr="00385638" w:rsidRDefault="006A2041" w:rsidP="00EA25B1">
      <w:pPr>
        <w:spacing w:line="276" w:lineRule="auto"/>
        <w:rPr>
          <w:rFonts w:eastAsia="Calibri" w:cs="Arial"/>
          <w:b/>
          <w:bCs/>
          <w:szCs w:val="24"/>
          <w:u w:val="single"/>
          <w:lang w:eastAsia="pl-PL"/>
        </w:rPr>
      </w:pPr>
      <w:r w:rsidRPr="006A2041">
        <w:rPr>
          <w:rFonts w:eastAsia="Calibri" w:cs="Arial"/>
          <w:szCs w:val="24"/>
          <w:lang w:eastAsia="pl-PL"/>
        </w:rPr>
        <w:t>Oddziały Szpitalne</w:t>
      </w:r>
      <w:r>
        <w:rPr>
          <w:rFonts w:eastAsia="Calibri" w:cs="Arial"/>
          <w:b/>
          <w:bCs/>
          <w:szCs w:val="24"/>
          <w:lang w:eastAsia="pl-PL"/>
        </w:rPr>
        <w:t xml:space="preserve"> </w:t>
      </w:r>
      <w:r w:rsidRPr="00385638">
        <w:rPr>
          <w:rFonts w:eastAsia="Calibri" w:cs="Arial"/>
          <w:szCs w:val="24"/>
          <w:lang w:eastAsia="pl-PL"/>
        </w:rPr>
        <w:t>Żywiec,</w:t>
      </w:r>
      <w:r w:rsidRPr="00385638">
        <w:rPr>
          <w:rFonts w:eastAsia="Calibri" w:cs="Arial"/>
          <w:b/>
          <w:bCs/>
          <w:szCs w:val="24"/>
          <w:lang w:eastAsia="pl-PL"/>
        </w:rPr>
        <w:t xml:space="preserve"> </w:t>
      </w:r>
      <w:r w:rsidRPr="00385638">
        <w:rPr>
          <w:rFonts w:eastAsia="Calibri" w:cs="Arial"/>
          <w:szCs w:val="24"/>
          <w:lang w:eastAsia="pl-PL"/>
        </w:rPr>
        <w:t>ul. Pola Lisickich 80</w:t>
      </w:r>
      <w:r w:rsidRPr="00D10695">
        <w:rPr>
          <w:rFonts w:eastAsia="Calibri" w:cs="Arial"/>
          <w:szCs w:val="24"/>
          <w:lang w:eastAsia="pl-PL"/>
        </w:rPr>
        <w:t>:</w:t>
      </w:r>
    </w:p>
    <w:p w14:paraId="3ECC9B0D" w14:textId="0405E6B1" w:rsidR="006A2041" w:rsidRPr="00385638" w:rsidRDefault="006A2041" w:rsidP="00F1147B">
      <w:pPr>
        <w:numPr>
          <w:ilvl w:val="0"/>
          <w:numId w:val="76"/>
        </w:numPr>
        <w:spacing w:line="276" w:lineRule="auto"/>
        <w:rPr>
          <w:rFonts w:eastAsia="Times New Roman" w:cs="Arial"/>
          <w:szCs w:val="24"/>
          <w:lang w:eastAsia="pl-PL"/>
        </w:rPr>
      </w:pPr>
      <w:r w:rsidRPr="00385638">
        <w:rPr>
          <w:rFonts w:eastAsia="Times New Roman" w:cs="Arial"/>
          <w:szCs w:val="24"/>
          <w:lang w:eastAsia="pl-PL"/>
        </w:rPr>
        <w:t xml:space="preserve">Wewnętrzny </w:t>
      </w:r>
      <w:r w:rsidR="00D10695">
        <w:rPr>
          <w:rFonts w:eastAsia="Times New Roman" w:cs="Arial"/>
          <w:szCs w:val="24"/>
          <w:lang w:eastAsia="pl-PL"/>
        </w:rPr>
        <w:t>–</w:t>
      </w:r>
      <w:r w:rsidRPr="00385638">
        <w:rPr>
          <w:rFonts w:eastAsia="Times New Roman" w:cs="Arial"/>
          <w:szCs w:val="24"/>
          <w:lang w:eastAsia="pl-PL"/>
        </w:rPr>
        <w:t xml:space="preserve"> 60 łóżek</w:t>
      </w:r>
      <w:r>
        <w:rPr>
          <w:rFonts w:eastAsia="Times New Roman" w:cs="Arial"/>
          <w:szCs w:val="24"/>
          <w:lang w:eastAsia="pl-PL"/>
        </w:rPr>
        <w:t>,</w:t>
      </w:r>
    </w:p>
    <w:p w14:paraId="4A650B87" w14:textId="64435C69" w:rsidR="006A2041" w:rsidRPr="00385638" w:rsidRDefault="006A2041" w:rsidP="00F1147B">
      <w:pPr>
        <w:numPr>
          <w:ilvl w:val="0"/>
          <w:numId w:val="76"/>
        </w:numPr>
        <w:spacing w:line="276" w:lineRule="auto"/>
        <w:rPr>
          <w:rFonts w:eastAsia="Times New Roman" w:cs="Arial"/>
          <w:szCs w:val="24"/>
          <w:lang w:eastAsia="pl-PL"/>
        </w:rPr>
      </w:pPr>
      <w:proofErr w:type="spellStart"/>
      <w:r w:rsidRPr="00385638">
        <w:rPr>
          <w:rFonts w:eastAsia="Times New Roman" w:cs="Arial"/>
          <w:szCs w:val="24"/>
          <w:lang w:eastAsia="pl-PL"/>
        </w:rPr>
        <w:t>Ginekologiczno</w:t>
      </w:r>
      <w:proofErr w:type="spellEnd"/>
      <w:r w:rsidRPr="00385638">
        <w:rPr>
          <w:rFonts w:eastAsia="Times New Roman" w:cs="Arial"/>
          <w:szCs w:val="24"/>
          <w:lang w:eastAsia="pl-PL"/>
        </w:rPr>
        <w:t xml:space="preserve"> – Położniczy – 22 łóżka</w:t>
      </w:r>
      <w:r>
        <w:rPr>
          <w:rFonts w:eastAsia="Times New Roman" w:cs="Arial"/>
          <w:szCs w:val="24"/>
          <w:lang w:eastAsia="pl-PL"/>
        </w:rPr>
        <w:t>,</w:t>
      </w:r>
    </w:p>
    <w:p w14:paraId="217810AA" w14:textId="716FB69E" w:rsidR="006A2041" w:rsidRPr="00385638" w:rsidRDefault="006A2041" w:rsidP="00F1147B">
      <w:pPr>
        <w:numPr>
          <w:ilvl w:val="0"/>
          <w:numId w:val="76"/>
        </w:numPr>
        <w:spacing w:line="276" w:lineRule="auto"/>
        <w:rPr>
          <w:rFonts w:eastAsia="Times New Roman" w:cs="Arial"/>
          <w:szCs w:val="24"/>
          <w:lang w:eastAsia="pl-PL"/>
        </w:rPr>
      </w:pPr>
      <w:r w:rsidRPr="00385638">
        <w:rPr>
          <w:rFonts w:eastAsia="Times New Roman" w:cs="Arial"/>
          <w:szCs w:val="24"/>
          <w:lang w:eastAsia="pl-PL"/>
        </w:rPr>
        <w:t>Pediatryczny – 21 łóżek</w:t>
      </w:r>
      <w:r>
        <w:rPr>
          <w:rFonts w:eastAsia="Times New Roman" w:cs="Arial"/>
          <w:szCs w:val="24"/>
          <w:lang w:eastAsia="pl-PL"/>
        </w:rPr>
        <w:t>,</w:t>
      </w:r>
    </w:p>
    <w:p w14:paraId="1623FC56" w14:textId="08A282F1" w:rsidR="006A2041" w:rsidRPr="00385638" w:rsidRDefault="006A2041" w:rsidP="00F1147B">
      <w:pPr>
        <w:numPr>
          <w:ilvl w:val="0"/>
          <w:numId w:val="76"/>
        </w:numPr>
        <w:spacing w:line="276" w:lineRule="auto"/>
        <w:rPr>
          <w:rFonts w:eastAsia="Times New Roman" w:cs="Arial"/>
          <w:szCs w:val="24"/>
          <w:lang w:eastAsia="pl-PL"/>
        </w:rPr>
      </w:pPr>
      <w:r w:rsidRPr="00385638">
        <w:rPr>
          <w:rFonts w:eastAsia="Times New Roman" w:cs="Arial"/>
          <w:szCs w:val="24"/>
          <w:lang w:eastAsia="pl-PL"/>
        </w:rPr>
        <w:t xml:space="preserve">Chirurgii Ogólnej i Onkologicznej </w:t>
      </w:r>
      <w:r w:rsidR="00D10695">
        <w:rPr>
          <w:rFonts w:eastAsia="Times New Roman" w:cs="Arial"/>
          <w:szCs w:val="24"/>
          <w:lang w:eastAsia="pl-PL"/>
        </w:rPr>
        <w:t>–</w:t>
      </w:r>
      <w:r w:rsidRPr="00385638">
        <w:rPr>
          <w:rFonts w:eastAsia="Times New Roman" w:cs="Arial"/>
          <w:szCs w:val="24"/>
          <w:lang w:eastAsia="pl-PL"/>
        </w:rPr>
        <w:t xml:space="preserve"> 32</w:t>
      </w:r>
      <w:r w:rsidR="00D10695">
        <w:rPr>
          <w:rFonts w:eastAsia="Times New Roman" w:cs="Arial"/>
          <w:szCs w:val="24"/>
          <w:lang w:eastAsia="pl-PL"/>
        </w:rPr>
        <w:t xml:space="preserve"> </w:t>
      </w:r>
      <w:r w:rsidRPr="00385638">
        <w:rPr>
          <w:rFonts w:eastAsia="Times New Roman" w:cs="Arial"/>
          <w:szCs w:val="24"/>
          <w:lang w:eastAsia="pl-PL"/>
        </w:rPr>
        <w:t>łóżka</w:t>
      </w:r>
      <w:r>
        <w:rPr>
          <w:rFonts w:eastAsia="Times New Roman" w:cs="Arial"/>
          <w:szCs w:val="24"/>
          <w:lang w:eastAsia="pl-PL"/>
        </w:rPr>
        <w:t>,</w:t>
      </w:r>
    </w:p>
    <w:p w14:paraId="7D943A04" w14:textId="502168CF" w:rsidR="006A2041" w:rsidRPr="00385638" w:rsidRDefault="006A2041" w:rsidP="00F1147B">
      <w:pPr>
        <w:numPr>
          <w:ilvl w:val="0"/>
          <w:numId w:val="76"/>
        </w:numPr>
        <w:spacing w:line="276" w:lineRule="auto"/>
        <w:rPr>
          <w:rFonts w:eastAsia="Times New Roman" w:cs="Arial"/>
          <w:szCs w:val="24"/>
          <w:lang w:eastAsia="pl-PL"/>
        </w:rPr>
      </w:pPr>
      <w:r w:rsidRPr="00385638">
        <w:rPr>
          <w:rFonts w:eastAsia="Times New Roman" w:cs="Arial"/>
          <w:szCs w:val="24"/>
          <w:lang w:eastAsia="pl-PL"/>
        </w:rPr>
        <w:t>Chirurgii urazowo – Ortopedycznej z pododdziałem chirurgii ręki – 38 łóżek</w:t>
      </w:r>
      <w:r>
        <w:rPr>
          <w:rFonts w:eastAsia="Times New Roman" w:cs="Arial"/>
          <w:szCs w:val="24"/>
          <w:lang w:eastAsia="pl-PL"/>
        </w:rPr>
        <w:t>,</w:t>
      </w:r>
    </w:p>
    <w:p w14:paraId="3A82B64C" w14:textId="2CBEADB5" w:rsidR="006A2041" w:rsidRPr="00385638" w:rsidRDefault="006A2041" w:rsidP="00F1147B">
      <w:pPr>
        <w:numPr>
          <w:ilvl w:val="0"/>
          <w:numId w:val="76"/>
        </w:numPr>
        <w:spacing w:line="276" w:lineRule="auto"/>
        <w:rPr>
          <w:rFonts w:eastAsia="Times New Roman" w:cs="Arial"/>
          <w:szCs w:val="24"/>
          <w:lang w:eastAsia="pl-PL"/>
        </w:rPr>
      </w:pPr>
      <w:r w:rsidRPr="00385638">
        <w:rPr>
          <w:rFonts w:eastAsia="Times New Roman" w:cs="Arial"/>
          <w:szCs w:val="24"/>
          <w:lang w:eastAsia="pl-PL"/>
        </w:rPr>
        <w:t>Neonatologiczny – 21 łóżek</w:t>
      </w:r>
      <w:r>
        <w:rPr>
          <w:rFonts w:eastAsia="Times New Roman" w:cs="Arial"/>
          <w:szCs w:val="24"/>
          <w:lang w:eastAsia="pl-PL"/>
        </w:rPr>
        <w:t>,</w:t>
      </w:r>
    </w:p>
    <w:p w14:paraId="43984B6A" w14:textId="2A1AD0CC" w:rsidR="006A2041" w:rsidRPr="00385638" w:rsidRDefault="006A2041" w:rsidP="00F1147B">
      <w:pPr>
        <w:numPr>
          <w:ilvl w:val="0"/>
          <w:numId w:val="76"/>
        </w:numPr>
        <w:spacing w:line="276" w:lineRule="auto"/>
        <w:rPr>
          <w:rFonts w:eastAsia="Times New Roman" w:cs="Arial"/>
          <w:szCs w:val="24"/>
          <w:lang w:eastAsia="pl-PL"/>
        </w:rPr>
      </w:pPr>
      <w:r w:rsidRPr="00385638">
        <w:rPr>
          <w:rFonts w:eastAsia="Times New Roman" w:cs="Arial"/>
          <w:szCs w:val="24"/>
          <w:lang w:eastAsia="pl-PL"/>
        </w:rPr>
        <w:t>Anestezjologii i Intensywnej Terapii – 6 łóżek</w:t>
      </w:r>
      <w:r>
        <w:rPr>
          <w:rFonts w:eastAsia="Times New Roman" w:cs="Arial"/>
          <w:szCs w:val="24"/>
          <w:lang w:eastAsia="pl-PL"/>
        </w:rPr>
        <w:t>,</w:t>
      </w:r>
    </w:p>
    <w:p w14:paraId="4491F820" w14:textId="61C8E5FE" w:rsidR="006A2041" w:rsidRPr="00385638" w:rsidRDefault="006A2041" w:rsidP="00F1147B">
      <w:pPr>
        <w:numPr>
          <w:ilvl w:val="0"/>
          <w:numId w:val="76"/>
        </w:numPr>
        <w:spacing w:line="276" w:lineRule="auto"/>
        <w:rPr>
          <w:rFonts w:eastAsia="Times New Roman" w:cs="Arial"/>
          <w:szCs w:val="24"/>
          <w:lang w:eastAsia="pl-PL"/>
        </w:rPr>
      </w:pPr>
      <w:r w:rsidRPr="00385638">
        <w:rPr>
          <w:rFonts w:eastAsia="Times New Roman" w:cs="Arial"/>
          <w:szCs w:val="24"/>
          <w:lang w:eastAsia="pl-PL"/>
        </w:rPr>
        <w:t>Oddział Intensywnego nadzoru kardiologicznego – 8 łóżek</w:t>
      </w:r>
      <w:r>
        <w:rPr>
          <w:rFonts w:eastAsia="Times New Roman" w:cs="Arial"/>
          <w:szCs w:val="24"/>
          <w:lang w:eastAsia="pl-PL"/>
        </w:rPr>
        <w:t>,</w:t>
      </w:r>
    </w:p>
    <w:p w14:paraId="2EE8BC91" w14:textId="2D1AAAC2" w:rsidR="006A2041" w:rsidRPr="00385638" w:rsidRDefault="006A2041" w:rsidP="00F1147B">
      <w:pPr>
        <w:numPr>
          <w:ilvl w:val="0"/>
          <w:numId w:val="76"/>
        </w:numPr>
        <w:spacing w:line="276" w:lineRule="auto"/>
        <w:rPr>
          <w:rFonts w:eastAsia="Times New Roman" w:cs="Arial"/>
          <w:szCs w:val="24"/>
          <w:lang w:eastAsia="pl-PL"/>
        </w:rPr>
      </w:pPr>
      <w:r w:rsidRPr="00385638">
        <w:rPr>
          <w:rFonts w:eastAsia="Times New Roman" w:cs="Arial"/>
          <w:szCs w:val="24"/>
          <w:lang w:eastAsia="pl-PL"/>
        </w:rPr>
        <w:t xml:space="preserve">Oddział Kardiologiczny </w:t>
      </w:r>
      <w:r w:rsidR="00D10695">
        <w:rPr>
          <w:rFonts w:eastAsia="Times New Roman" w:cs="Arial"/>
          <w:szCs w:val="24"/>
          <w:lang w:eastAsia="pl-PL"/>
        </w:rPr>
        <w:t>–</w:t>
      </w:r>
      <w:r w:rsidRPr="00385638">
        <w:rPr>
          <w:rFonts w:eastAsia="Times New Roman" w:cs="Arial"/>
          <w:szCs w:val="24"/>
          <w:lang w:eastAsia="pl-PL"/>
        </w:rPr>
        <w:t xml:space="preserve"> 27</w:t>
      </w:r>
      <w:r w:rsidR="00D10695">
        <w:rPr>
          <w:rFonts w:eastAsia="Times New Roman" w:cs="Arial"/>
          <w:szCs w:val="24"/>
          <w:lang w:eastAsia="pl-PL"/>
        </w:rPr>
        <w:t xml:space="preserve"> </w:t>
      </w:r>
      <w:r w:rsidRPr="00385638">
        <w:rPr>
          <w:rFonts w:eastAsia="Times New Roman" w:cs="Arial"/>
          <w:szCs w:val="24"/>
          <w:lang w:eastAsia="pl-PL"/>
        </w:rPr>
        <w:t>łóżek</w:t>
      </w:r>
      <w:r>
        <w:rPr>
          <w:rFonts w:eastAsia="Times New Roman" w:cs="Arial"/>
          <w:szCs w:val="24"/>
          <w:lang w:eastAsia="pl-PL"/>
        </w:rPr>
        <w:t>,</w:t>
      </w:r>
    </w:p>
    <w:p w14:paraId="01EE33A0" w14:textId="7C9245F7" w:rsidR="006A2041" w:rsidRPr="00385638" w:rsidRDefault="006A2041" w:rsidP="00F1147B">
      <w:pPr>
        <w:numPr>
          <w:ilvl w:val="0"/>
          <w:numId w:val="76"/>
        </w:numPr>
        <w:spacing w:line="276" w:lineRule="auto"/>
        <w:rPr>
          <w:rFonts w:eastAsia="Times New Roman" w:cs="Arial"/>
          <w:szCs w:val="24"/>
          <w:lang w:eastAsia="pl-PL"/>
        </w:rPr>
      </w:pPr>
      <w:r w:rsidRPr="00385638">
        <w:rPr>
          <w:rFonts w:eastAsia="Times New Roman" w:cs="Arial"/>
          <w:szCs w:val="24"/>
          <w:lang w:eastAsia="pl-PL"/>
        </w:rPr>
        <w:t>Rehabilitacji – 30 łóżek – Żywiec, ul. Żeromskiego 7</w:t>
      </w:r>
      <w:r>
        <w:rPr>
          <w:rFonts w:eastAsia="Times New Roman" w:cs="Arial"/>
          <w:szCs w:val="24"/>
          <w:lang w:eastAsia="pl-PL"/>
        </w:rPr>
        <w:t>,</w:t>
      </w:r>
    </w:p>
    <w:p w14:paraId="2A3F247E" w14:textId="1260917C" w:rsidR="006A2041" w:rsidRDefault="006A2041" w:rsidP="00F1147B">
      <w:pPr>
        <w:numPr>
          <w:ilvl w:val="0"/>
          <w:numId w:val="76"/>
        </w:numPr>
        <w:spacing w:line="276" w:lineRule="auto"/>
        <w:rPr>
          <w:rFonts w:eastAsia="Times New Roman" w:cs="Arial"/>
          <w:szCs w:val="24"/>
          <w:lang w:eastAsia="pl-PL"/>
        </w:rPr>
      </w:pPr>
      <w:r w:rsidRPr="00385638">
        <w:rPr>
          <w:rFonts w:eastAsia="Times New Roman" w:cs="Arial"/>
          <w:szCs w:val="24"/>
          <w:lang w:eastAsia="pl-PL"/>
        </w:rPr>
        <w:t>Zakład Opiekuńczo – Leczniczy – 40 łóżek – Żywiec, ul. Żwirowa 20</w:t>
      </w:r>
      <w:r w:rsidR="00D10695">
        <w:rPr>
          <w:rFonts w:eastAsia="Times New Roman" w:cs="Arial"/>
          <w:szCs w:val="24"/>
          <w:lang w:eastAsia="pl-PL"/>
        </w:rPr>
        <w:t>,</w:t>
      </w:r>
    </w:p>
    <w:p w14:paraId="0022CC54" w14:textId="790DA185" w:rsidR="00D10695" w:rsidRPr="00D10695" w:rsidRDefault="00D10695" w:rsidP="00F1147B">
      <w:pPr>
        <w:numPr>
          <w:ilvl w:val="0"/>
          <w:numId w:val="76"/>
        </w:numPr>
        <w:spacing w:line="276" w:lineRule="auto"/>
        <w:rPr>
          <w:rFonts w:eastAsia="Times New Roman" w:cs="Arial"/>
          <w:szCs w:val="24"/>
          <w:lang w:eastAsia="pl-PL"/>
        </w:rPr>
      </w:pPr>
      <w:r w:rsidRPr="00385638">
        <w:rPr>
          <w:rFonts w:eastAsia="Times New Roman" w:cs="Arial"/>
          <w:szCs w:val="24"/>
          <w:lang w:eastAsia="pl-PL"/>
        </w:rPr>
        <w:t>Izba Przyjęć</w:t>
      </w:r>
      <w:r>
        <w:rPr>
          <w:rFonts w:eastAsia="Times New Roman" w:cs="Arial"/>
          <w:szCs w:val="24"/>
          <w:lang w:eastAsia="pl-PL"/>
        </w:rPr>
        <w:t>.</w:t>
      </w:r>
    </w:p>
    <w:p w14:paraId="4F0DB44C" w14:textId="628365A0" w:rsidR="006A2041" w:rsidRPr="006A2041" w:rsidRDefault="006A2041" w:rsidP="00EA25B1">
      <w:pPr>
        <w:spacing w:line="276" w:lineRule="auto"/>
        <w:rPr>
          <w:rFonts w:cs="Arial"/>
          <w:szCs w:val="24"/>
          <w:lang w:eastAsia="pl-PL"/>
        </w:rPr>
      </w:pPr>
      <w:r w:rsidRPr="006A2041">
        <w:rPr>
          <w:rFonts w:eastAsia="Calibri" w:cs="Arial"/>
          <w:szCs w:val="24"/>
          <w:lang w:eastAsia="pl-PL"/>
        </w:rPr>
        <w:t>Razem liczba łóżek 305</w:t>
      </w:r>
      <w:r>
        <w:rPr>
          <w:rFonts w:eastAsia="Calibri" w:cs="Arial"/>
          <w:szCs w:val="24"/>
          <w:lang w:eastAsia="pl-PL"/>
        </w:rPr>
        <w:t>.</w:t>
      </w:r>
    </w:p>
    <w:p w14:paraId="5BCAAF4F" w14:textId="7F55EE3E" w:rsidR="006A2041" w:rsidRPr="00385638" w:rsidRDefault="006A2041" w:rsidP="00EA25B1">
      <w:pPr>
        <w:spacing w:line="276" w:lineRule="auto"/>
        <w:rPr>
          <w:rFonts w:eastAsia="Calibri" w:cs="Arial"/>
          <w:b/>
          <w:bCs/>
          <w:szCs w:val="24"/>
          <w:u w:val="single"/>
          <w:lang w:eastAsia="pl-PL"/>
        </w:rPr>
      </w:pPr>
      <w:r w:rsidRPr="006A2041">
        <w:rPr>
          <w:rFonts w:eastAsia="Calibri" w:cs="Arial"/>
          <w:szCs w:val="24"/>
          <w:lang w:eastAsia="pl-PL"/>
        </w:rPr>
        <w:t>Świadczenia ambulatoryjne w ramach NFZ</w:t>
      </w:r>
      <w:r w:rsidRPr="00385638">
        <w:rPr>
          <w:rFonts w:eastAsia="Calibri" w:cs="Arial"/>
          <w:b/>
          <w:bCs/>
          <w:szCs w:val="24"/>
          <w:lang w:eastAsia="pl-PL"/>
        </w:rPr>
        <w:t xml:space="preserve"> </w:t>
      </w:r>
      <w:r w:rsidRPr="00385638">
        <w:rPr>
          <w:rFonts w:eastAsia="Calibri" w:cs="Arial"/>
          <w:szCs w:val="24"/>
          <w:lang w:eastAsia="pl-PL"/>
        </w:rPr>
        <w:t>Żywiec, ul Pola Lisickich 80:</w:t>
      </w:r>
    </w:p>
    <w:p w14:paraId="09B45287" w14:textId="174CA7F5" w:rsidR="006A2041" w:rsidRPr="00385638" w:rsidRDefault="006A2041" w:rsidP="00F1147B">
      <w:pPr>
        <w:numPr>
          <w:ilvl w:val="0"/>
          <w:numId w:val="77"/>
        </w:numPr>
        <w:spacing w:line="276" w:lineRule="auto"/>
        <w:rPr>
          <w:rFonts w:eastAsia="Times New Roman" w:cs="Arial"/>
          <w:szCs w:val="24"/>
          <w:lang w:eastAsia="pl-PL"/>
        </w:rPr>
      </w:pPr>
      <w:proofErr w:type="spellStart"/>
      <w:r w:rsidRPr="00385638">
        <w:rPr>
          <w:rFonts w:eastAsia="Times New Roman" w:cs="Arial"/>
          <w:szCs w:val="24"/>
          <w:lang w:eastAsia="pl-PL"/>
        </w:rPr>
        <w:t>Ginekologiczno</w:t>
      </w:r>
      <w:proofErr w:type="spellEnd"/>
      <w:r w:rsidRPr="00385638">
        <w:rPr>
          <w:rFonts w:eastAsia="Times New Roman" w:cs="Arial"/>
          <w:szCs w:val="24"/>
          <w:lang w:eastAsia="pl-PL"/>
        </w:rPr>
        <w:t xml:space="preserve"> </w:t>
      </w:r>
      <w:r>
        <w:rPr>
          <w:rFonts w:eastAsia="Times New Roman" w:cs="Arial"/>
          <w:szCs w:val="24"/>
          <w:lang w:eastAsia="pl-PL"/>
        </w:rPr>
        <w:t>–</w:t>
      </w:r>
      <w:r w:rsidRPr="00385638">
        <w:rPr>
          <w:rFonts w:eastAsia="Times New Roman" w:cs="Arial"/>
          <w:szCs w:val="24"/>
          <w:lang w:eastAsia="pl-PL"/>
        </w:rPr>
        <w:t xml:space="preserve"> Położnicza</w:t>
      </w:r>
      <w:r>
        <w:rPr>
          <w:rFonts w:eastAsia="Times New Roman" w:cs="Arial"/>
          <w:szCs w:val="24"/>
          <w:lang w:eastAsia="pl-PL"/>
        </w:rPr>
        <w:t>,</w:t>
      </w:r>
    </w:p>
    <w:p w14:paraId="65CEBCF0" w14:textId="08E5D1FA" w:rsidR="006A2041" w:rsidRPr="00385638" w:rsidRDefault="006A2041" w:rsidP="00F1147B">
      <w:pPr>
        <w:numPr>
          <w:ilvl w:val="0"/>
          <w:numId w:val="77"/>
        </w:numPr>
        <w:spacing w:line="276" w:lineRule="auto"/>
        <w:rPr>
          <w:rFonts w:eastAsia="Times New Roman" w:cs="Arial"/>
          <w:szCs w:val="24"/>
          <w:lang w:eastAsia="pl-PL"/>
        </w:rPr>
      </w:pPr>
      <w:r w:rsidRPr="00385638">
        <w:rPr>
          <w:rFonts w:eastAsia="Times New Roman" w:cs="Arial"/>
          <w:szCs w:val="24"/>
          <w:lang w:eastAsia="pl-PL"/>
        </w:rPr>
        <w:t>Preluksacyjna</w:t>
      </w:r>
      <w:r>
        <w:rPr>
          <w:rFonts w:eastAsia="Times New Roman" w:cs="Arial"/>
          <w:szCs w:val="24"/>
          <w:lang w:eastAsia="pl-PL"/>
        </w:rPr>
        <w:t>,</w:t>
      </w:r>
    </w:p>
    <w:p w14:paraId="4733305C" w14:textId="4DDB7AC2" w:rsidR="006A2041" w:rsidRPr="00385638" w:rsidRDefault="006A2041" w:rsidP="00F1147B">
      <w:pPr>
        <w:numPr>
          <w:ilvl w:val="0"/>
          <w:numId w:val="77"/>
        </w:numPr>
        <w:spacing w:line="276" w:lineRule="auto"/>
        <w:rPr>
          <w:rFonts w:eastAsia="Times New Roman" w:cs="Arial"/>
          <w:szCs w:val="24"/>
          <w:lang w:eastAsia="pl-PL"/>
        </w:rPr>
      </w:pPr>
      <w:r w:rsidRPr="00385638">
        <w:rPr>
          <w:rFonts w:eastAsia="Times New Roman" w:cs="Arial"/>
          <w:szCs w:val="24"/>
          <w:lang w:eastAsia="pl-PL"/>
        </w:rPr>
        <w:t>Chirurgiczna</w:t>
      </w:r>
      <w:r>
        <w:rPr>
          <w:rFonts w:eastAsia="Times New Roman" w:cs="Arial"/>
          <w:szCs w:val="24"/>
          <w:lang w:eastAsia="pl-PL"/>
        </w:rPr>
        <w:t>,</w:t>
      </w:r>
    </w:p>
    <w:p w14:paraId="11D305DA" w14:textId="780151F2" w:rsidR="006A2041" w:rsidRPr="00385638" w:rsidRDefault="006A2041" w:rsidP="00F1147B">
      <w:pPr>
        <w:numPr>
          <w:ilvl w:val="0"/>
          <w:numId w:val="77"/>
        </w:numPr>
        <w:spacing w:line="276" w:lineRule="auto"/>
        <w:rPr>
          <w:rFonts w:eastAsia="Times New Roman" w:cs="Arial"/>
          <w:szCs w:val="24"/>
          <w:lang w:eastAsia="pl-PL"/>
        </w:rPr>
      </w:pPr>
      <w:r w:rsidRPr="00385638">
        <w:rPr>
          <w:rFonts w:eastAsia="Times New Roman" w:cs="Arial"/>
          <w:szCs w:val="24"/>
          <w:lang w:eastAsia="pl-PL"/>
        </w:rPr>
        <w:lastRenderedPageBreak/>
        <w:t>Urazowo – Ortopedyczna</w:t>
      </w:r>
      <w:r>
        <w:rPr>
          <w:rFonts w:eastAsia="Times New Roman" w:cs="Arial"/>
          <w:szCs w:val="24"/>
          <w:lang w:eastAsia="pl-PL"/>
        </w:rPr>
        <w:t>,</w:t>
      </w:r>
    </w:p>
    <w:p w14:paraId="67943A29" w14:textId="6CA73080" w:rsidR="006A2041" w:rsidRPr="00385638" w:rsidRDefault="006A2041" w:rsidP="00F1147B">
      <w:pPr>
        <w:numPr>
          <w:ilvl w:val="0"/>
          <w:numId w:val="77"/>
        </w:numPr>
        <w:spacing w:line="276" w:lineRule="auto"/>
        <w:rPr>
          <w:rFonts w:eastAsia="Times New Roman" w:cs="Arial"/>
          <w:szCs w:val="24"/>
          <w:lang w:eastAsia="pl-PL"/>
        </w:rPr>
      </w:pPr>
      <w:r w:rsidRPr="00385638">
        <w:rPr>
          <w:rFonts w:eastAsia="Times New Roman" w:cs="Arial"/>
          <w:szCs w:val="24"/>
          <w:lang w:eastAsia="pl-PL"/>
        </w:rPr>
        <w:t>Neurologiczna</w:t>
      </w:r>
      <w:r>
        <w:rPr>
          <w:rFonts w:eastAsia="Times New Roman" w:cs="Arial"/>
          <w:szCs w:val="24"/>
          <w:lang w:eastAsia="pl-PL"/>
        </w:rPr>
        <w:t>,</w:t>
      </w:r>
    </w:p>
    <w:p w14:paraId="4C35DF9D" w14:textId="2A00B27B" w:rsidR="006A2041" w:rsidRPr="006A2041" w:rsidRDefault="006A2041" w:rsidP="00F1147B">
      <w:pPr>
        <w:numPr>
          <w:ilvl w:val="0"/>
          <w:numId w:val="77"/>
        </w:numPr>
        <w:spacing w:line="276" w:lineRule="auto"/>
        <w:rPr>
          <w:rFonts w:eastAsia="Times New Roman" w:cs="Arial"/>
          <w:szCs w:val="24"/>
          <w:lang w:eastAsia="pl-PL"/>
        </w:rPr>
      </w:pPr>
      <w:r w:rsidRPr="00385638">
        <w:rPr>
          <w:rFonts w:eastAsia="Times New Roman" w:cs="Arial"/>
          <w:szCs w:val="24"/>
          <w:lang w:eastAsia="pl-PL"/>
        </w:rPr>
        <w:t>Rehabilitacyjna Żywiec , ul. Żeromskiego 7</w:t>
      </w:r>
      <w:r>
        <w:rPr>
          <w:rFonts w:eastAsia="Times New Roman" w:cs="Arial"/>
          <w:szCs w:val="24"/>
          <w:lang w:eastAsia="pl-PL"/>
        </w:rPr>
        <w:t>.</w:t>
      </w:r>
    </w:p>
    <w:p w14:paraId="49D06659" w14:textId="1A8EDB04" w:rsidR="006A2041" w:rsidRPr="00385638" w:rsidRDefault="006A2041" w:rsidP="00EA25B1">
      <w:pPr>
        <w:spacing w:line="276" w:lineRule="auto"/>
        <w:rPr>
          <w:rFonts w:cs="Arial"/>
          <w:b/>
          <w:bCs/>
          <w:szCs w:val="24"/>
          <w:u w:val="single"/>
          <w:lang w:eastAsia="pl-PL"/>
        </w:rPr>
      </w:pPr>
      <w:r w:rsidRPr="006A2041">
        <w:rPr>
          <w:rFonts w:eastAsia="Calibri" w:cs="Arial"/>
          <w:szCs w:val="24"/>
          <w:lang w:eastAsia="pl-PL"/>
        </w:rPr>
        <w:t>Pracownie</w:t>
      </w:r>
      <w:r w:rsidRPr="00385638">
        <w:rPr>
          <w:rFonts w:eastAsia="Calibri" w:cs="Arial"/>
          <w:b/>
          <w:bCs/>
          <w:szCs w:val="24"/>
          <w:lang w:eastAsia="pl-PL"/>
        </w:rPr>
        <w:t xml:space="preserve"> </w:t>
      </w:r>
      <w:r w:rsidRPr="00385638">
        <w:rPr>
          <w:rFonts w:eastAsia="Calibri" w:cs="Arial"/>
          <w:szCs w:val="24"/>
          <w:lang w:eastAsia="pl-PL"/>
        </w:rPr>
        <w:t>Żywiec, ul. Pola Lisickich 80:</w:t>
      </w:r>
    </w:p>
    <w:p w14:paraId="5AF335C7" w14:textId="35A4C034" w:rsidR="006A2041" w:rsidRPr="00385638" w:rsidRDefault="006A2041" w:rsidP="00F1147B">
      <w:pPr>
        <w:numPr>
          <w:ilvl w:val="0"/>
          <w:numId w:val="78"/>
        </w:numPr>
        <w:spacing w:line="276" w:lineRule="auto"/>
        <w:rPr>
          <w:rFonts w:eastAsia="Times New Roman" w:cs="Arial"/>
          <w:szCs w:val="24"/>
          <w:lang w:eastAsia="pl-PL"/>
        </w:rPr>
      </w:pPr>
      <w:r w:rsidRPr="00385638">
        <w:rPr>
          <w:rFonts w:eastAsia="Times New Roman" w:cs="Arial"/>
          <w:szCs w:val="24"/>
          <w:lang w:eastAsia="pl-PL"/>
        </w:rPr>
        <w:t>Pracownia Endoskopowa</w:t>
      </w:r>
      <w:r w:rsidR="00EA25B1">
        <w:rPr>
          <w:rFonts w:eastAsia="Times New Roman" w:cs="Arial"/>
          <w:szCs w:val="24"/>
          <w:lang w:eastAsia="pl-PL"/>
        </w:rPr>
        <w:t>,</w:t>
      </w:r>
    </w:p>
    <w:p w14:paraId="3F62FE24" w14:textId="0C6E6CE6" w:rsidR="006A2041" w:rsidRPr="00385638" w:rsidRDefault="006A2041" w:rsidP="00F1147B">
      <w:pPr>
        <w:numPr>
          <w:ilvl w:val="0"/>
          <w:numId w:val="78"/>
        </w:numPr>
        <w:spacing w:line="276" w:lineRule="auto"/>
        <w:rPr>
          <w:rFonts w:eastAsia="Times New Roman" w:cs="Arial"/>
          <w:szCs w:val="24"/>
          <w:lang w:eastAsia="pl-PL"/>
        </w:rPr>
      </w:pPr>
      <w:r w:rsidRPr="00385638">
        <w:rPr>
          <w:rFonts w:eastAsia="Times New Roman" w:cs="Arial"/>
          <w:szCs w:val="24"/>
          <w:lang w:eastAsia="pl-PL"/>
        </w:rPr>
        <w:t>Pracownia Rezonansu Magnetycznego (RM)</w:t>
      </w:r>
      <w:r w:rsidR="00EA25B1">
        <w:rPr>
          <w:rFonts w:eastAsia="Times New Roman" w:cs="Arial"/>
          <w:szCs w:val="24"/>
          <w:lang w:eastAsia="pl-PL"/>
        </w:rPr>
        <w:t>,</w:t>
      </w:r>
    </w:p>
    <w:p w14:paraId="53BC85AA" w14:textId="03547D83" w:rsidR="006A2041" w:rsidRPr="00385638" w:rsidRDefault="006A2041" w:rsidP="00F1147B">
      <w:pPr>
        <w:numPr>
          <w:ilvl w:val="0"/>
          <w:numId w:val="78"/>
        </w:numPr>
        <w:spacing w:line="276" w:lineRule="auto"/>
        <w:rPr>
          <w:rFonts w:eastAsia="Times New Roman" w:cs="Arial"/>
          <w:szCs w:val="24"/>
          <w:lang w:eastAsia="pl-PL"/>
        </w:rPr>
      </w:pPr>
      <w:r w:rsidRPr="00385638">
        <w:rPr>
          <w:rFonts w:eastAsia="Times New Roman" w:cs="Arial"/>
          <w:szCs w:val="24"/>
          <w:lang w:eastAsia="pl-PL"/>
        </w:rPr>
        <w:t>Pracownia Hemodynamiki</w:t>
      </w:r>
      <w:r w:rsidR="00EA25B1">
        <w:rPr>
          <w:rFonts w:eastAsia="Times New Roman" w:cs="Arial"/>
          <w:szCs w:val="24"/>
          <w:lang w:eastAsia="pl-PL"/>
        </w:rPr>
        <w:t>,</w:t>
      </w:r>
    </w:p>
    <w:p w14:paraId="0260BBC1" w14:textId="5B5FC8C7" w:rsidR="006A2041" w:rsidRPr="00385638" w:rsidRDefault="006A2041" w:rsidP="00F1147B">
      <w:pPr>
        <w:numPr>
          <w:ilvl w:val="0"/>
          <w:numId w:val="78"/>
        </w:numPr>
        <w:spacing w:line="276" w:lineRule="auto"/>
        <w:rPr>
          <w:rFonts w:eastAsia="Times New Roman" w:cs="Arial"/>
          <w:szCs w:val="24"/>
          <w:lang w:eastAsia="pl-PL"/>
        </w:rPr>
      </w:pPr>
      <w:r w:rsidRPr="00385638">
        <w:rPr>
          <w:rFonts w:eastAsia="Times New Roman" w:cs="Arial"/>
          <w:szCs w:val="24"/>
          <w:lang w:eastAsia="pl-PL"/>
        </w:rPr>
        <w:t>Pracownia Elektroterapii</w:t>
      </w:r>
      <w:r w:rsidR="00EA25B1">
        <w:rPr>
          <w:rFonts w:eastAsia="Times New Roman" w:cs="Arial"/>
          <w:szCs w:val="24"/>
          <w:lang w:eastAsia="pl-PL"/>
        </w:rPr>
        <w:t>,</w:t>
      </w:r>
    </w:p>
    <w:p w14:paraId="540F8B4B" w14:textId="04A6715C" w:rsidR="006A2041" w:rsidRPr="00385638" w:rsidRDefault="006A2041" w:rsidP="00F1147B">
      <w:pPr>
        <w:numPr>
          <w:ilvl w:val="0"/>
          <w:numId w:val="78"/>
        </w:numPr>
        <w:spacing w:line="276" w:lineRule="auto"/>
        <w:rPr>
          <w:rFonts w:eastAsia="Times New Roman" w:cs="Arial"/>
          <w:szCs w:val="24"/>
          <w:lang w:eastAsia="pl-PL"/>
        </w:rPr>
      </w:pPr>
      <w:r w:rsidRPr="00385638">
        <w:rPr>
          <w:rFonts w:eastAsia="Times New Roman" w:cs="Arial"/>
          <w:szCs w:val="24"/>
          <w:lang w:eastAsia="pl-PL"/>
        </w:rPr>
        <w:t>Pracownia Elektrofizjologii</w:t>
      </w:r>
      <w:r w:rsidR="00EA25B1">
        <w:rPr>
          <w:rFonts w:eastAsia="Times New Roman" w:cs="Arial"/>
          <w:szCs w:val="24"/>
          <w:lang w:eastAsia="pl-PL"/>
        </w:rPr>
        <w:t>,</w:t>
      </w:r>
    </w:p>
    <w:p w14:paraId="735F8E38" w14:textId="00579298" w:rsidR="006A2041" w:rsidRPr="00385638" w:rsidRDefault="006A2041" w:rsidP="00F1147B">
      <w:pPr>
        <w:numPr>
          <w:ilvl w:val="0"/>
          <w:numId w:val="78"/>
        </w:numPr>
        <w:spacing w:line="276" w:lineRule="auto"/>
        <w:rPr>
          <w:rFonts w:eastAsia="Times New Roman" w:cs="Arial"/>
          <w:szCs w:val="24"/>
          <w:lang w:eastAsia="pl-PL"/>
        </w:rPr>
      </w:pPr>
      <w:r w:rsidRPr="00385638">
        <w:rPr>
          <w:rFonts w:eastAsia="Times New Roman" w:cs="Arial"/>
          <w:szCs w:val="24"/>
          <w:lang w:eastAsia="pl-PL"/>
        </w:rPr>
        <w:t>Pracownia Tomografii Komputerowej (TK)</w:t>
      </w:r>
      <w:r w:rsidR="00EA25B1">
        <w:rPr>
          <w:rFonts w:eastAsia="Times New Roman" w:cs="Arial"/>
          <w:szCs w:val="24"/>
          <w:lang w:eastAsia="pl-PL"/>
        </w:rPr>
        <w:t>.</w:t>
      </w:r>
    </w:p>
    <w:p w14:paraId="610C8929" w14:textId="3CBBDFAB" w:rsidR="006A2041" w:rsidRPr="00FC09DB" w:rsidRDefault="006A2041" w:rsidP="00EA25B1">
      <w:pPr>
        <w:spacing w:line="276" w:lineRule="auto"/>
        <w:rPr>
          <w:rFonts w:cs="Arial"/>
          <w:szCs w:val="24"/>
          <w:lang w:eastAsia="pl-PL"/>
        </w:rPr>
      </w:pPr>
      <w:r w:rsidRPr="00FC09DB">
        <w:rPr>
          <w:rFonts w:eastAsia="Calibri" w:cs="Arial"/>
          <w:szCs w:val="24"/>
          <w:lang w:eastAsia="pl-PL"/>
        </w:rPr>
        <w:t>Poradnie komercyjne Żywiec, ul. Pola Lisickich 80:</w:t>
      </w:r>
    </w:p>
    <w:p w14:paraId="38F6E47A" w14:textId="72DAD4C5" w:rsidR="006A2041" w:rsidRPr="00385638"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Chorób Zakaźnych</w:t>
      </w:r>
      <w:r w:rsidR="00FC09DB">
        <w:rPr>
          <w:rFonts w:eastAsia="Times New Roman" w:cs="Arial"/>
          <w:szCs w:val="24"/>
          <w:lang w:eastAsia="pl-PL"/>
        </w:rPr>
        <w:t>,</w:t>
      </w:r>
    </w:p>
    <w:p w14:paraId="72A7FC73" w14:textId="50219109" w:rsidR="006A2041" w:rsidRPr="00385638"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Chirurgii urazowo – ortopedycznej dla dzieci</w:t>
      </w:r>
      <w:r w:rsidR="00FC09DB">
        <w:rPr>
          <w:rFonts w:eastAsia="Times New Roman" w:cs="Arial"/>
          <w:szCs w:val="24"/>
          <w:lang w:eastAsia="pl-PL"/>
        </w:rPr>
        <w:t>,</w:t>
      </w:r>
    </w:p>
    <w:p w14:paraId="318CC9B4" w14:textId="32C5EFB2" w:rsidR="006A2041" w:rsidRPr="00385638"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Neurologiczna</w:t>
      </w:r>
      <w:r w:rsidR="00FC09DB">
        <w:rPr>
          <w:rFonts w:eastAsia="Times New Roman" w:cs="Arial"/>
          <w:szCs w:val="24"/>
          <w:lang w:eastAsia="pl-PL"/>
        </w:rPr>
        <w:t>,</w:t>
      </w:r>
    </w:p>
    <w:p w14:paraId="0122D709" w14:textId="6E8948F1" w:rsidR="006A2041" w:rsidRPr="00385638"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Gastroenterologiczna</w:t>
      </w:r>
      <w:r w:rsidR="00FC09DB">
        <w:rPr>
          <w:rFonts w:eastAsia="Times New Roman" w:cs="Arial"/>
          <w:szCs w:val="24"/>
          <w:lang w:eastAsia="pl-PL"/>
        </w:rPr>
        <w:t>,</w:t>
      </w:r>
    </w:p>
    <w:p w14:paraId="30A0232D" w14:textId="23C0381E" w:rsidR="006A2041" w:rsidRPr="00385638"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Onkologiczna</w:t>
      </w:r>
      <w:r w:rsidR="00FC09DB">
        <w:rPr>
          <w:rFonts w:eastAsia="Times New Roman" w:cs="Arial"/>
          <w:szCs w:val="24"/>
          <w:lang w:eastAsia="pl-PL"/>
        </w:rPr>
        <w:t>,</w:t>
      </w:r>
    </w:p>
    <w:p w14:paraId="0A7243F4" w14:textId="2035A666" w:rsidR="006A2041" w:rsidRPr="00385638"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Kardiologiczna</w:t>
      </w:r>
      <w:r w:rsidR="00FC09DB">
        <w:rPr>
          <w:rFonts w:eastAsia="Times New Roman" w:cs="Arial"/>
          <w:szCs w:val="24"/>
          <w:lang w:eastAsia="pl-PL"/>
        </w:rPr>
        <w:t>,</w:t>
      </w:r>
    </w:p>
    <w:p w14:paraId="5CA59502" w14:textId="453D662E" w:rsidR="006A2041" w:rsidRPr="00385638"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Pulmonologiczna</w:t>
      </w:r>
      <w:r w:rsidR="00FC09DB">
        <w:rPr>
          <w:rFonts w:eastAsia="Times New Roman" w:cs="Arial"/>
          <w:szCs w:val="24"/>
          <w:lang w:eastAsia="pl-PL"/>
        </w:rPr>
        <w:t>,</w:t>
      </w:r>
    </w:p>
    <w:p w14:paraId="57525A1C" w14:textId="5F85C55B" w:rsidR="006A2041" w:rsidRPr="00385638"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Chirurgiczna</w:t>
      </w:r>
      <w:r w:rsidR="00FC09DB">
        <w:rPr>
          <w:rFonts w:eastAsia="Times New Roman" w:cs="Arial"/>
          <w:szCs w:val="24"/>
          <w:lang w:eastAsia="pl-PL"/>
        </w:rPr>
        <w:t>,</w:t>
      </w:r>
    </w:p>
    <w:p w14:paraId="0D57C761" w14:textId="29F11B50" w:rsidR="006A2041" w:rsidRPr="00385638"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Dermatologiczna</w:t>
      </w:r>
      <w:r w:rsidR="00FC09DB">
        <w:rPr>
          <w:rFonts w:eastAsia="Times New Roman" w:cs="Arial"/>
          <w:szCs w:val="24"/>
          <w:lang w:eastAsia="pl-PL"/>
        </w:rPr>
        <w:t>,</w:t>
      </w:r>
    </w:p>
    <w:p w14:paraId="7B889A98" w14:textId="21B18B14" w:rsidR="006A2041" w:rsidRPr="00385638"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Endokrynologiczna</w:t>
      </w:r>
      <w:r w:rsidR="00FC09DB">
        <w:rPr>
          <w:rFonts w:eastAsia="Times New Roman" w:cs="Arial"/>
          <w:szCs w:val="24"/>
          <w:lang w:eastAsia="pl-PL"/>
        </w:rPr>
        <w:t>,</w:t>
      </w:r>
    </w:p>
    <w:p w14:paraId="429FA890" w14:textId="33314EE4" w:rsidR="006A2041" w:rsidRPr="00385638"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Otorynolaryngologiczna</w:t>
      </w:r>
      <w:r w:rsidR="00FC09DB">
        <w:rPr>
          <w:rFonts w:eastAsia="Times New Roman" w:cs="Arial"/>
          <w:szCs w:val="24"/>
          <w:lang w:eastAsia="pl-PL"/>
        </w:rPr>
        <w:t>,</w:t>
      </w:r>
    </w:p>
    <w:p w14:paraId="02127329" w14:textId="05AC4564" w:rsidR="006A2041" w:rsidRPr="00385638"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Szkoła Rodzenia</w:t>
      </w:r>
      <w:r w:rsidR="00FC09DB">
        <w:rPr>
          <w:rFonts w:eastAsia="Times New Roman" w:cs="Arial"/>
          <w:szCs w:val="24"/>
          <w:lang w:eastAsia="pl-PL"/>
        </w:rPr>
        <w:t>,</w:t>
      </w:r>
    </w:p>
    <w:p w14:paraId="18D88D04" w14:textId="3CEEC886" w:rsidR="006A2041" w:rsidRPr="00385638"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Nefrologiczna</w:t>
      </w:r>
      <w:r w:rsidR="00FC09DB">
        <w:rPr>
          <w:rFonts w:eastAsia="Times New Roman" w:cs="Arial"/>
          <w:szCs w:val="24"/>
          <w:lang w:eastAsia="pl-PL"/>
        </w:rPr>
        <w:t>,</w:t>
      </w:r>
    </w:p>
    <w:p w14:paraId="46A690DF" w14:textId="2F8F8330" w:rsidR="006A2041" w:rsidRPr="00385638"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Chirurgii urazowo – ortopedycznej dla dorosłych</w:t>
      </w:r>
      <w:r w:rsidR="00FC09DB">
        <w:rPr>
          <w:rFonts w:eastAsia="Times New Roman" w:cs="Arial"/>
          <w:szCs w:val="24"/>
          <w:lang w:eastAsia="pl-PL"/>
        </w:rPr>
        <w:t>,</w:t>
      </w:r>
    </w:p>
    <w:p w14:paraId="7F109140" w14:textId="0295083D" w:rsidR="006A2041" w:rsidRDefault="006A2041" w:rsidP="00F1147B">
      <w:pPr>
        <w:numPr>
          <w:ilvl w:val="0"/>
          <w:numId w:val="79"/>
        </w:numPr>
        <w:spacing w:line="276" w:lineRule="auto"/>
        <w:rPr>
          <w:rFonts w:eastAsia="Times New Roman" w:cs="Arial"/>
          <w:szCs w:val="24"/>
          <w:lang w:eastAsia="pl-PL"/>
        </w:rPr>
      </w:pPr>
      <w:r w:rsidRPr="00385638">
        <w:rPr>
          <w:rFonts w:eastAsia="Times New Roman" w:cs="Arial"/>
          <w:szCs w:val="24"/>
          <w:lang w:eastAsia="pl-PL"/>
        </w:rPr>
        <w:t>Neurochirurgiczna</w:t>
      </w:r>
      <w:r w:rsidR="00FC09DB">
        <w:rPr>
          <w:rFonts w:eastAsia="Times New Roman" w:cs="Arial"/>
          <w:szCs w:val="24"/>
          <w:lang w:eastAsia="pl-PL"/>
        </w:rPr>
        <w:t>,</w:t>
      </w:r>
    </w:p>
    <w:p w14:paraId="39A14713" w14:textId="2E905A09" w:rsidR="006A2041" w:rsidRPr="00FC09DB" w:rsidRDefault="00FC09DB" w:rsidP="00F1147B">
      <w:pPr>
        <w:numPr>
          <w:ilvl w:val="0"/>
          <w:numId w:val="79"/>
        </w:numPr>
        <w:spacing w:line="276" w:lineRule="auto"/>
        <w:rPr>
          <w:rFonts w:eastAsia="Calibri" w:cs="Arial"/>
          <w:szCs w:val="24"/>
          <w:lang w:eastAsia="pl-PL"/>
        </w:rPr>
      </w:pPr>
      <w:r w:rsidRPr="00FC09DB">
        <w:rPr>
          <w:rFonts w:eastAsia="Times New Roman" w:cs="Arial"/>
          <w:szCs w:val="24"/>
          <w:lang w:eastAsia="pl-PL"/>
        </w:rPr>
        <w:t>Medycyna Pracy – Żywiec, ul. Piłsudskiego 50.</w:t>
      </w:r>
    </w:p>
    <w:p w14:paraId="7B30836F" w14:textId="77777777" w:rsidR="006A2041" w:rsidRPr="00EA25B1" w:rsidRDefault="006A2041" w:rsidP="00EA25B1">
      <w:pPr>
        <w:spacing w:line="276" w:lineRule="auto"/>
        <w:rPr>
          <w:rFonts w:cs="Arial"/>
          <w:szCs w:val="24"/>
          <w:lang w:eastAsia="pl-PL"/>
        </w:rPr>
      </w:pPr>
      <w:r w:rsidRPr="00EA25B1">
        <w:rPr>
          <w:rFonts w:eastAsia="Calibri" w:cs="Arial"/>
          <w:szCs w:val="24"/>
          <w:lang w:eastAsia="pl-PL"/>
        </w:rPr>
        <w:t>Centrum Rehabilitacji – komercyjne:</w:t>
      </w:r>
    </w:p>
    <w:p w14:paraId="0F2F29DF" w14:textId="6C51ADA2" w:rsidR="006A2041" w:rsidRPr="00385638" w:rsidRDefault="006A2041" w:rsidP="00F1147B">
      <w:pPr>
        <w:numPr>
          <w:ilvl w:val="0"/>
          <w:numId w:val="80"/>
        </w:numPr>
        <w:spacing w:line="276" w:lineRule="auto"/>
        <w:rPr>
          <w:rFonts w:eastAsia="Times New Roman" w:cs="Arial"/>
          <w:szCs w:val="24"/>
          <w:lang w:eastAsia="pl-PL"/>
        </w:rPr>
      </w:pPr>
      <w:r w:rsidRPr="00385638">
        <w:rPr>
          <w:rFonts w:eastAsia="Times New Roman" w:cs="Arial"/>
          <w:szCs w:val="24"/>
          <w:lang w:eastAsia="pl-PL"/>
        </w:rPr>
        <w:t>Rehabilitacja dorosłych</w:t>
      </w:r>
      <w:r w:rsidR="00FC09DB">
        <w:rPr>
          <w:rFonts w:eastAsia="Times New Roman" w:cs="Arial"/>
          <w:szCs w:val="24"/>
          <w:lang w:eastAsia="pl-PL"/>
        </w:rPr>
        <w:t>,</w:t>
      </w:r>
    </w:p>
    <w:p w14:paraId="1F65FCE5" w14:textId="68D2EF4D" w:rsidR="006A2041" w:rsidRPr="00385638" w:rsidRDefault="006A2041" w:rsidP="00F1147B">
      <w:pPr>
        <w:numPr>
          <w:ilvl w:val="0"/>
          <w:numId w:val="80"/>
        </w:numPr>
        <w:spacing w:line="276" w:lineRule="auto"/>
        <w:rPr>
          <w:rFonts w:eastAsia="Times New Roman" w:cs="Arial"/>
          <w:szCs w:val="24"/>
          <w:lang w:eastAsia="pl-PL"/>
        </w:rPr>
      </w:pPr>
      <w:r w:rsidRPr="00385638">
        <w:rPr>
          <w:rFonts w:eastAsia="Times New Roman" w:cs="Arial"/>
          <w:szCs w:val="24"/>
          <w:lang w:eastAsia="pl-PL"/>
        </w:rPr>
        <w:t>Rehabilitacja niemowląt i dzieci</w:t>
      </w:r>
      <w:r w:rsidR="00FC09DB">
        <w:rPr>
          <w:rFonts w:eastAsia="Times New Roman" w:cs="Arial"/>
          <w:szCs w:val="24"/>
          <w:lang w:eastAsia="pl-PL"/>
        </w:rPr>
        <w:t>,</w:t>
      </w:r>
    </w:p>
    <w:p w14:paraId="708F2CA3" w14:textId="334B7E62" w:rsidR="006A2041" w:rsidRPr="00FC09DB" w:rsidRDefault="006A2041" w:rsidP="00F1147B">
      <w:pPr>
        <w:numPr>
          <w:ilvl w:val="0"/>
          <w:numId w:val="80"/>
        </w:numPr>
        <w:spacing w:line="276" w:lineRule="auto"/>
        <w:rPr>
          <w:rFonts w:eastAsia="Times New Roman" w:cs="Arial"/>
          <w:szCs w:val="24"/>
          <w:lang w:eastAsia="pl-PL"/>
        </w:rPr>
      </w:pPr>
      <w:r w:rsidRPr="00385638">
        <w:rPr>
          <w:rFonts w:eastAsia="Times New Roman" w:cs="Arial"/>
          <w:szCs w:val="24"/>
          <w:lang w:eastAsia="pl-PL"/>
        </w:rPr>
        <w:t>Dietetyka</w:t>
      </w:r>
      <w:r w:rsidR="00FC09DB">
        <w:rPr>
          <w:rFonts w:eastAsia="Times New Roman" w:cs="Arial"/>
          <w:szCs w:val="24"/>
          <w:lang w:eastAsia="pl-PL"/>
        </w:rPr>
        <w:t>.</w:t>
      </w:r>
    </w:p>
    <w:p w14:paraId="3FB06333" w14:textId="3A9F7F3A" w:rsidR="006A2041" w:rsidRPr="00EA25B1" w:rsidRDefault="006A2041" w:rsidP="00EA25B1">
      <w:pPr>
        <w:spacing w:line="276" w:lineRule="auto"/>
        <w:rPr>
          <w:rFonts w:cs="Arial"/>
          <w:szCs w:val="24"/>
          <w:lang w:eastAsia="pl-PL"/>
        </w:rPr>
      </w:pPr>
      <w:r w:rsidRPr="00EA25B1">
        <w:rPr>
          <w:rFonts w:eastAsia="Calibri" w:cs="Arial"/>
          <w:szCs w:val="24"/>
          <w:lang w:eastAsia="pl-PL"/>
        </w:rPr>
        <w:t>Podstawowa Opieka Zdrowotna (NFZ)</w:t>
      </w:r>
      <w:r w:rsidR="00EA25B1">
        <w:rPr>
          <w:rFonts w:eastAsia="Calibri" w:cs="Arial"/>
          <w:szCs w:val="24"/>
          <w:lang w:eastAsia="pl-PL"/>
        </w:rPr>
        <w:t>:</w:t>
      </w:r>
    </w:p>
    <w:p w14:paraId="6CDA6A46" w14:textId="181CBF5D" w:rsidR="006A2041" w:rsidRPr="00385638" w:rsidRDefault="006A2041" w:rsidP="00F1147B">
      <w:pPr>
        <w:numPr>
          <w:ilvl w:val="0"/>
          <w:numId w:val="81"/>
        </w:numPr>
        <w:spacing w:line="276" w:lineRule="auto"/>
        <w:rPr>
          <w:rFonts w:eastAsia="Times New Roman" w:cs="Arial"/>
          <w:szCs w:val="24"/>
          <w:lang w:eastAsia="pl-PL"/>
        </w:rPr>
      </w:pPr>
      <w:r w:rsidRPr="00385638">
        <w:rPr>
          <w:rFonts w:eastAsia="Times New Roman" w:cs="Arial"/>
          <w:szCs w:val="24"/>
          <w:lang w:eastAsia="pl-PL"/>
        </w:rPr>
        <w:t>Gilowice, ul Krakowska 69</w:t>
      </w:r>
      <w:r w:rsidR="00FC09DB">
        <w:rPr>
          <w:rFonts w:eastAsia="Times New Roman" w:cs="Arial"/>
          <w:szCs w:val="24"/>
          <w:lang w:eastAsia="pl-PL"/>
        </w:rPr>
        <w:t>,</w:t>
      </w:r>
    </w:p>
    <w:p w14:paraId="122BFBF7" w14:textId="10ECC59E" w:rsidR="006A2041" w:rsidRPr="00385638" w:rsidRDefault="006A2041" w:rsidP="00F1147B">
      <w:pPr>
        <w:numPr>
          <w:ilvl w:val="0"/>
          <w:numId w:val="81"/>
        </w:numPr>
        <w:spacing w:line="276" w:lineRule="auto"/>
        <w:rPr>
          <w:rFonts w:eastAsia="Times New Roman" w:cs="Arial"/>
          <w:szCs w:val="24"/>
          <w:lang w:eastAsia="pl-PL"/>
        </w:rPr>
      </w:pPr>
      <w:r w:rsidRPr="00385638">
        <w:rPr>
          <w:rFonts w:eastAsia="Times New Roman" w:cs="Arial"/>
          <w:szCs w:val="24"/>
          <w:lang w:eastAsia="pl-PL"/>
        </w:rPr>
        <w:lastRenderedPageBreak/>
        <w:t>Rychwałd, ul. Beskidzka 39</w:t>
      </w:r>
      <w:r w:rsidR="00FC09DB">
        <w:rPr>
          <w:rFonts w:eastAsia="Times New Roman" w:cs="Arial"/>
          <w:szCs w:val="24"/>
          <w:lang w:eastAsia="pl-PL"/>
        </w:rPr>
        <w:t>,</w:t>
      </w:r>
    </w:p>
    <w:p w14:paraId="3C6DE203" w14:textId="71EB59CD" w:rsidR="006A2041" w:rsidRPr="00385638" w:rsidRDefault="006A2041" w:rsidP="00F1147B">
      <w:pPr>
        <w:numPr>
          <w:ilvl w:val="0"/>
          <w:numId w:val="81"/>
        </w:numPr>
        <w:spacing w:line="276" w:lineRule="auto"/>
        <w:rPr>
          <w:rFonts w:eastAsia="Times New Roman" w:cs="Arial"/>
          <w:szCs w:val="24"/>
          <w:lang w:eastAsia="pl-PL"/>
        </w:rPr>
      </w:pPr>
      <w:r w:rsidRPr="00385638">
        <w:rPr>
          <w:rFonts w:eastAsia="Times New Roman" w:cs="Arial"/>
          <w:szCs w:val="24"/>
          <w:lang w:eastAsia="pl-PL"/>
        </w:rPr>
        <w:t>Koszarawa 142 a</w:t>
      </w:r>
      <w:r w:rsidR="00FC09DB">
        <w:rPr>
          <w:rFonts w:eastAsia="Times New Roman" w:cs="Arial"/>
          <w:szCs w:val="24"/>
          <w:lang w:eastAsia="pl-PL"/>
        </w:rPr>
        <w:t>,</w:t>
      </w:r>
    </w:p>
    <w:p w14:paraId="1637439D" w14:textId="3C8E61CD" w:rsidR="006A2041" w:rsidRPr="00FC09DB" w:rsidRDefault="006A2041" w:rsidP="00F1147B">
      <w:pPr>
        <w:numPr>
          <w:ilvl w:val="0"/>
          <w:numId w:val="81"/>
        </w:numPr>
        <w:spacing w:line="276" w:lineRule="auto"/>
        <w:rPr>
          <w:rFonts w:eastAsia="Times New Roman" w:cs="Arial"/>
          <w:szCs w:val="24"/>
          <w:lang w:eastAsia="pl-PL"/>
        </w:rPr>
      </w:pPr>
      <w:r w:rsidRPr="00385638">
        <w:rPr>
          <w:rFonts w:eastAsia="Times New Roman" w:cs="Arial"/>
          <w:szCs w:val="24"/>
          <w:lang w:eastAsia="pl-PL"/>
        </w:rPr>
        <w:t>Żywiec, ul. Pola Lisickich 80 Gabinet Nocnej i Świątecznej Opieki Zdrowotnej</w:t>
      </w:r>
      <w:r w:rsidR="00FC09DB">
        <w:rPr>
          <w:rFonts w:eastAsia="Times New Roman" w:cs="Arial"/>
          <w:szCs w:val="24"/>
          <w:lang w:eastAsia="pl-PL"/>
        </w:rPr>
        <w:t>.</w:t>
      </w:r>
    </w:p>
    <w:p w14:paraId="61299747" w14:textId="7D86E690" w:rsidR="006A2041" w:rsidRPr="00385638" w:rsidRDefault="006A2041" w:rsidP="00EA25B1">
      <w:pPr>
        <w:spacing w:line="276" w:lineRule="auto"/>
        <w:rPr>
          <w:rFonts w:eastAsia="Calibri" w:cs="Arial"/>
          <w:szCs w:val="24"/>
          <w:lang w:eastAsia="pl-PL"/>
        </w:rPr>
      </w:pPr>
      <w:r w:rsidRPr="00385638">
        <w:rPr>
          <w:rFonts w:eastAsia="Calibri" w:cs="Arial"/>
          <w:szCs w:val="24"/>
          <w:lang w:eastAsia="pl-PL"/>
        </w:rPr>
        <w:t>15 sierpnia 2021</w:t>
      </w:r>
      <w:r w:rsidR="00FC09DB">
        <w:rPr>
          <w:rFonts w:eastAsia="Calibri" w:cs="Arial"/>
          <w:szCs w:val="24"/>
          <w:lang w:eastAsia="pl-PL"/>
        </w:rPr>
        <w:t xml:space="preserve"> </w:t>
      </w:r>
      <w:r w:rsidRPr="00385638">
        <w:rPr>
          <w:rFonts w:eastAsia="Calibri" w:cs="Arial"/>
          <w:szCs w:val="24"/>
          <w:lang w:eastAsia="pl-PL"/>
        </w:rPr>
        <w:t xml:space="preserve">r. </w:t>
      </w:r>
      <w:r w:rsidR="00B52E0A">
        <w:rPr>
          <w:rFonts w:eastAsia="Calibri" w:cs="Arial"/>
          <w:szCs w:val="24"/>
          <w:lang w:eastAsia="pl-PL"/>
        </w:rPr>
        <w:t xml:space="preserve">Szpital Żywiec </w:t>
      </w:r>
      <w:r w:rsidRPr="00385638">
        <w:rPr>
          <w:rFonts w:eastAsia="Calibri" w:cs="Arial"/>
          <w:szCs w:val="24"/>
          <w:lang w:eastAsia="pl-PL"/>
        </w:rPr>
        <w:t xml:space="preserve">uruchomił 27 łóżkowy Oddział Kardiologiczny z Pracownią Hemodynamiki i Elektrofizjologii (wcześniej świadczenia kardiologiczne były realizowane w ramach pododdziału kardiologicznego </w:t>
      </w:r>
      <w:r w:rsidR="00FC09DB">
        <w:rPr>
          <w:rFonts w:eastAsia="Calibri" w:cs="Arial"/>
          <w:szCs w:val="24"/>
          <w:lang w:eastAsia="pl-PL"/>
        </w:rPr>
        <w:t>na</w:t>
      </w:r>
      <w:r w:rsidRPr="00385638">
        <w:rPr>
          <w:rFonts w:eastAsia="Calibri" w:cs="Arial"/>
          <w:szCs w:val="24"/>
          <w:lang w:eastAsia="pl-PL"/>
        </w:rPr>
        <w:t xml:space="preserve"> Oddziale Wewnętrznym) oraz 8 łóżkowy Odział Intensywnego Nadzoru Kardiologicznego (OINK). Po zaledwie pięciu dniach od uruchomienia, wszczepiono pierwszy rozrusznik serca. Świadczenia realizowane </w:t>
      </w:r>
      <w:r w:rsidR="00B52E0A">
        <w:rPr>
          <w:rFonts w:eastAsia="Calibri" w:cs="Arial"/>
          <w:szCs w:val="24"/>
          <w:lang w:eastAsia="pl-PL"/>
        </w:rPr>
        <w:t>na</w:t>
      </w:r>
      <w:r w:rsidRPr="00385638">
        <w:rPr>
          <w:rFonts w:eastAsia="Calibri" w:cs="Arial"/>
          <w:szCs w:val="24"/>
          <w:lang w:eastAsia="pl-PL"/>
        </w:rPr>
        <w:t xml:space="preserve"> ww. oddziałach i pracowni są finansowane przez NFZ – w sierpniu 2021 r. Szpital Żywiec wygrał ogłoszony przez NFZ konkurs na świadczenia kardiologiczne – hospitalizacja oraz kompleksow</w:t>
      </w:r>
      <w:r w:rsidR="006F2B8E">
        <w:rPr>
          <w:rFonts w:eastAsia="Calibri" w:cs="Arial"/>
          <w:szCs w:val="24"/>
          <w:lang w:eastAsia="pl-PL"/>
        </w:rPr>
        <w:t>a</w:t>
      </w:r>
      <w:r w:rsidRPr="00385638">
        <w:rPr>
          <w:rFonts w:eastAsia="Calibri" w:cs="Arial"/>
          <w:szCs w:val="24"/>
          <w:lang w:eastAsia="pl-PL"/>
        </w:rPr>
        <w:t xml:space="preserve"> opiek</w:t>
      </w:r>
      <w:r w:rsidR="006F2B8E">
        <w:rPr>
          <w:rFonts w:eastAsia="Calibri" w:cs="Arial"/>
          <w:szCs w:val="24"/>
          <w:lang w:eastAsia="pl-PL"/>
        </w:rPr>
        <w:t>a</w:t>
      </w:r>
      <w:r w:rsidRPr="00385638">
        <w:rPr>
          <w:rFonts w:eastAsia="Calibri" w:cs="Arial"/>
          <w:szCs w:val="24"/>
          <w:lang w:eastAsia="pl-PL"/>
        </w:rPr>
        <w:t xml:space="preserve"> specjalistyczn</w:t>
      </w:r>
      <w:r w:rsidR="006F2B8E">
        <w:rPr>
          <w:rFonts w:eastAsia="Calibri" w:cs="Arial"/>
          <w:szCs w:val="24"/>
          <w:lang w:eastAsia="pl-PL"/>
        </w:rPr>
        <w:t>a</w:t>
      </w:r>
      <w:r w:rsidRPr="00385638">
        <w:rPr>
          <w:rFonts w:eastAsia="Calibri" w:cs="Arial"/>
          <w:szCs w:val="24"/>
          <w:lang w:eastAsia="pl-PL"/>
        </w:rPr>
        <w:t xml:space="preserve"> dla osób po przebytym zawale serca (KOS). W ramach programu KOS Szpital Żywiec oferuje pacjentom, oprócz zabiegu ratującego życie, pomoc psychologiczną, wizytę u dietetyka oraz rehabilitację a także wizyty kontrolne w poradni kardiologicznej. </w:t>
      </w:r>
    </w:p>
    <w:p w14:paraId="139D764E" w14:textId="77777777" w:rsidR="006A2041" w:rsidRPr="00385638" w:rsidRDefault="006A2041" w:rsidP="00EA25B1">
      <w:pPr>
        <w:spacing w:line="276" w:lineRule="auto"/>
        <w:rPr>
          <w:rFonts w:eastAsia="Calibri" w:cs="Arial"/>
          <w:szCs w:val="24"/>
          <w:lang w:eastAsia="pl-PL"/>
        </w:rPr>
      </w:pPr>
      <w:r w:rsidRPr="00385638">
        <w:rPr>
          <w:rFonts w:eastAsia="Calibri" w:cs="Arial"/>
          <w:szCs w:val="24"/>
          <w:lang w:eastAsia="pl-PL"/>
        </w:rPr>
        <w:t>Dodatkowo Szpital Żywiec został koordynatorem Narodowego Programu Szczepień – punkty masowe w Powiecie Żywieckim.</w:t>
      </w:r>
    </w:p>
    <w:p w14:paraId="6510970F" w14:textId="40DDA84B" w:rsidR="006A2041" w:rsidRPr="00385638" w:rsidRDefault="006A2041" w:rsidP="00EA25B1">
      <w:pPr>
        <w:spacing w:line="276" w:lineRule="auto"/>
        <w:rPr>
          <w:rFonts w:eastAsia="Times New Roman" w:cs="Arial"/>
          <w:szCs w:val="24"/>
          <w:lang w:eastAsia="pl-PL"/>
        </w:rPr>
      </w:pPr>
      <w:r w:rsidRPr="00385638">
        <w:rPr>
          <w:rFonts w:eastAsia="Times New Roman" w:cs="Arial"/>
          <w:szCs w:val="24"/>
          <w:lang w:eastAsia="pl-PL"/>
        </w:rPr>
        <w:t xml:space="preserve">Nowy budynek Szpitala Żywiec był </w:t>
      </w:r>
      <w:r w:rsidR="00FC09DB">
        <w:rPr>
          <w:rFonts w:eastAsia="Times New Roman" w:cs="Arial"/>
          <w:szCs w:val="24"/>
          <w:lang w:eastAsia="pl-PL"/>
        </w:rPr>
        <w:t xml:space="preserve">w 2021 r. </w:t>
      </w:r>
      <w:r w:rsidRPr="00385638">
        <w:rPr>
          <w:rFonts w:eastAsia="Times New Roman" w:cs="Arial"/>
          <w:szCs w:val="24"/>
          <w:lang w:eastAsia="pl-PL"/>
        </w:rPr>
        <w:t>kluczowy w walce z epidemią COVID-19. Tylko dzięki dobrym warunkom infrastrukturalnym, takim jak centralna instalacja tlenowa przy każdym łóżku w szpitalu oraz możliwoś</w:t>
      </w:r>
      <w:r w:rsidR="006F2B8E">
        <w:rPr>
          <w:rFonts w:eastAsia="Times New Roman" w:cs="Arial"/>
          <w:szCs w:val="24"/>
          <w:lang w:eastAsia="pl-PL"/>
        </w:rPr>
        <w:t>ci</w:t>
      </w:r>
      <w:r w:rsidRPr="00385638">
        <w:rPr>
          <w:rFonts w:eastAsia="Times New Roman" w:cs="Arial"/>
          <w:szCs w:val="24"/>
          <w:lang w:eastAsia="pl-PL"/>
        </w:rPr>
        <w:t xml:space="preserve"> wydzielenia odseparowanych oddziałów covidowych</w:t>
      </w:r>
      <w:sdt>
        <w:sdtPr>
          <w:rPr>
            <w:rFonts w:eastAsia="Calibri" w:cs="Arial"/>
            <w:szCs w:val="24"/>
            <w:lang w:eastAsia="pl-PL"/>
          </w:rPr>
          <w:tag w:val="goog_rdk_24"/>
          <w:id w:val="-1476129702"/>
        </w:sdtPr>
        <w:sdtContent>
          <w:r w:rsidRPr="00385638">
            <w:rPr>
              <w:rFonts w:eastAsia="Times New Roman" w:cs="Arial"/>
              <w:szCs w:val="24"/>
              <w:lang w:eastAsia="pl-PL"/>
            </w:rPr>
            <w:t>,</w:t>
          </w:r>
        </w:sdtContent>
      </w:sdt>
      <w:r w:rsidRPr="00385638">
        <w:rPr>
          <w:rFonts w:eastAsia="Times New Roman" w:cs="Arial"/>
          <w:szCs w:val="24"/>
          <w:lang w:eastAsia="pl-PL"/>
        </w:rPr>
        <w:t xml:space="preserve"> udało się w szczytowym okresie przygotować 157 łóżek dla pacjentów zakażonych SARS-CoV-2, w tym 12 łóżek intensywnej terapii dla pacjentów</w:t>
      </w:r>
      <w:r w:rsidR="00FC09DB">
        <w:rPr>
          <w:rFonts w:eastAsia="Times New Roman" w:cs="Arial"/>
          <w:szCs w:val="24"/>
          <w:lang w:eastAsia="pl-PL"/>
        </w:rPr>
        <w:t xml:space="preserve"> w najcięższym stanie</w:t>
      </w:r>
      <w:r w:rsidRPr="00385638">
        <w:rPr>
          <w:rFonts w:eastAsia="Times New Roman" w:cs="Arial"/>
          <w:szCs w:val="24"/>
          <w:lang w:eastAsia="pl-PL"/>
        </w:rPr>
        <w:t xml:space="preserve">. Tym samym szpital był placówką oferującą jedną z największych liczb łóżek covidowych w całym województwie śląskim, jednocześnie utrzymując łóżka dla pacjentów niezakażonych </w:t>
      </w:r>
      <w:sdt>
        <w:sdtPr>
          <w:rPr>
            <w:rFonts w:eastAsia="Calibri" w:cs="Arial"/>
            <w:szCs w:val="24"/>
            <w:lang w:eastAsia="pl-PL"/>
          </w:rPr>
          <w:tag w:val="goog_rdk_25"/>
          <w:id w:val="694507943"/>
        </w:sdtPr>
        <w:sdtContent>
          <w:r w:rsidRPr="00385638">
            <w:rPr>
              <w:rFonts w:eastAsia="Times New Roman" w:cs="Arial"/>
              <w:szCs w:val="24"/>
              <w:lang w:eastAsia="pl-PL"/>
            </w:rPr>
            <w:t>koronawirusem</w:t>
          </w:r>
        </w:sdtContent>
      </w:sdt>
      <w:r w:rsidRPr="00385638">
        <w:rPr>
          <w:rFonts w:eastAsia="Calibri" w:cs="Arial"/>
          <w:szCs w:val="24"/>
          <w:lang w:eastAsia="pl-PL"/>
        </w:rPr>
        <w:t xml:space="preserve"> </w:t>
      </w:r>
      <w:r w:rsidRPr="00385638">
        <w:rPr>
          <w:rFonts w:eastAsia="Times New Roman" w:cs="Arial"/>
          <w:szCs w:val="24"/>
          <w:lang w:eastAsia="pl-PL"/>
        </w:rPr>
        <w:t>na wszystkich oddziałach.</w:t>
      </w:r>
    </w:p>
    <w:p w14:paraId="487FFF14" w14:textId="626BF45B" w:rsidR="006A2041" w:rsidRPr="00385638" w:rsidRDefault="006A2041" w:rsidP="00EA25B1">
      <w:pPr>
        <w:spacing w:line="276" w:lineRule="auto"/>
        <w:rPr>
          <w:rFonts w:eastAsia="Calibri" w:cs="Arial"/>
          <w:szCs w:val="24"/>
          <w:lang w:eastAsia="pl-PL"/>
        </w:rPr>
      </w:pPr>
      <w:r w:rsidRPr="00385638">
        <w:rPr>
          <w:rFonts w:eastAsia="Calibri" w:cs="Arial"/>
          <w:szCs w:val="24"/>
          <w:lang w:eastAsia="pl-PL"/>
        </w:rPr>
        <w:t>Powiat Żywiecki w 2021</w:t>
      </w:r>
      <w:r w:rsidR="006F2B8E">
        <w:rPr>
          <w:rFonts w:eastAsia="Calibri" w:cs="Arial"/>
          <w:szCs w:val="24"/>
          <w:lang w:eastAsia="pl-PL"/>
        </w:rPr>
        <w:t xml:space="preserve"> </w:t>
      </w:r>
      <w:r w:rsidRPr="00385638">
        <w:rPr>
          <w:rFonts w:eastAsia="Calibri" w:cs="Arial"/>
          <w:szCs w:val="24"/>
          <w:lang w:eastAsia="pl-PL"/>
        </w:rPr>
        <w:t>r. przekazał Szpitalowi Żywiec dotację w wysokości 150</w:t>
      </w:r>
      <w:r w:rsidR="006F2B8E">
        <w:rPr>
          <w:rFonts w:eastAsia="Calibri" w:cs="Arial"/>
          <w:szCs w:val="24"/>
          <w:lang w:eastAsia="pl-PL"/>
        </w:rPr>
        <w:t xml:space="preserve"> </w:t>
      </w:r>
      <w:r w:rsidRPr="00385638">
        <w:rPr>
          <w:rFonts w:eastAsia="Calibri" w:cs="Arial"/>
          <w:szCs w:val="24"/>
          <w:lang w:eastAsia="pl-PL"/>
        </w:rPr>
        <w:t>000,00 zł na dofinansowanie zakupu sprzętu medycznego – Mikroskop operacyjny. Pierwsza operacja neurochirurgiczna z użyciem mikroskopu odbyła się w listopadzie 2021 r.</w:t>
      </w:r>
    </w:p>
    <w:p w14:paraId="716979EE" w14:textId="7AF81DE4" w:rsidR="006A2041" w:rsidRPr="00385638" w:rsidRDefault="006A2041" w:rsidP="00EA25B1">
      <w:pPr>
        <w:spacing w:line="276" w:lineRule="auto"/>
        <w:rPr>
          <w:rFonts w:eastAsia="Calibri" w:cs="Arial"/>
          <w:szCs w:val="24"/>
          <w:lang w:eastAsia="pl-PL"/>
        </w:rPr>
      </w:pPr>
      <w:r w:rsidRPr="00385638">
        <w:rPr>
          <w:rFonts w:eastAsia="Calibri" w:cs="Arial"/>
          <w:szCs w:val="24"/>
          <w:lang w:eastAsia="pl-PL"/>
        </w:rPr>
        <w:t>W ramach istniejącej Pracowni Tomografii Komputerowej, Szpital Żywiec rozpoczął wykonywanie badań tomografii komputerowej serca, która umożliwia</w:t>
      </w:r>
      <w:r w:rsidR="00FC09DB">
        <w:rPr>
          <w:rFonts w:eastAsia="Calibri" w:cs="Arial"/>
          <w:szCs w:val="24"/>
          <w:lang w:eastAsia="pl-PL"/>
        </w:rPr>
        <w:t xml:space="preserve"> </w:t>
      </w:r>
      <w:r w:rsidRPr="00385638">
        <w:rPr>
          <w:rFonts w:eastAsia="Calibri" w:cs="Arial"/>
          <w:szCs w:val="24"/>
          <w:lang w:eastAsia="pl-PL"/>
        </w:rPr>
        <w:t>przeprowadzanie u pacjentów nieinwazyjnej koronarografii naczyń wieńcowych.</w:t>
      </w:r>
    </w:p>
    <w:p w14:paraId="76778D3A" w14:textId="254E9A19" w:rsidR="006A2041" w:rsidRPr="00385638" w:rsidRDefault="006A2041" w:rsidP="00EA25B1">
      <w:pPr>
        <w:spacing w:line="276" w:lineRule="auto"/>
        <w:rPr>
          <w:rFonts w:eastAsia="Calibri" w:cs="Arial"/>
          <w:szCs w:val="24"/>
          <w:lang w:eastAsia="pl-PL"/>
        </w:rPr>
      </w:pPr>
      <w:r w:rsidRPr="00385638">
        <w:rPr>
          <w:rFonts w:eastAsia="Calibri" w:cs="Arial"/>
          <w:szCs w:val="24"/>
          <w:lang w:eastAsia="pl-PL"/>
        </w:rPr>
        <w:t>Szpital Żywiec został w 2021</w:t>
      </w:r>
      <w:r w:rsidR="006F75CC">
        <w:rPr>
          <w:rFonts w:eastAsia="Calibri" w:cs="Arial"/>
          <w:szCs w:val="24"/>
          <w:lang w:eastAsia="pl-PL"/>
        </w:rPr>
        <w:t xml:space="preserve"> r.</w:t>
      </w:r>
      <w:r w:rsidRPr="00385638">
        <w:rPr>
          <w:rFonts w:eastAsia="Calibri" w:cs="Arial"/>
          <w:szCs w:val="24"/>
          <w:lang w:eastAsia="pl-PL"/>
        </w:rPr>
        <w:t xml:space="preserve"> nagrodzony:</w:t>
      </w:r>
    </w:p>
    <w:p w14:paraId="6371EE51" w14:textId="122427E5" w:rsidR="006A2041" w:rsidRPr="00530830" w:rsidRDefault="006A2041" w:rsidP="00F1147B">
      <w:pPr>
        <w:pStyle w:val="Akapitzlist"/>
        <w:numPr>
          <w:ilvl w:val="3"/>
          <w:numId w:val="82"/>
        </w:numPr>
        <w:spacing w:line="276" w:lineRule="auto"/>
        <w:ind w:left="851"/>
        <w:contextualSpacing w:val="0"/>
        <w:rPr>
          <w:rFonts w:eastAsia="Calibri" w:cs="Arial"/>
          <w:szCs w:val="24"/>
          <w:lang w:eastAsia="pl-PL"/>
        </w:rPr>
      </w:pPr>
      <w:r w:rsidRPr="00530830">
        <w:rPr>
          <w:rFonts w:eastAsia="Calibri" w:cs="Arial"/>
          <w:szCs w:val="24"/>
          <w:lang w:eastAsia="pl-PL"/>
        </w:rPr>
        <w:t xml:space="preserve">30 sierpnia 2021 r. – </w:t>
      </w:r>
      <w:r w:rsidR="00530830">
        <w:rPr>
          <w:rFonts w:eastAsia="Calibri" w:cs="Arial"/>
          <w:szCs w:val="24"/>
          <w:lang w:eastAsia="pl-PL"/>
        </w:rPr>
        <w:t xml:space="preserve">tytułem </w:t>
      </w:r>
      <w:r w:rsidRPr="00530830">
        <w:rPr>
          <w:rFonts w:eastAsia="Calibri" w:cs="Arial"/>
          <w:szCs w:val="24"/>
          <w:lang w:eastAsia="pl-PL"/>
        </w:rPr>
        <w:t>Zasłużony dla Powiatu Żywieckiego</w:t>
      </w:r>
      <w:r w:rsidR="00530830" w:rsidRPr="00530830">
        <w:rPr>
          <w:rFonts w:eastAsia="Calibri" w:cs="Arial"/>
          <w:szCs w:val="24"/>
          <w:lang w:eastAsia="pl-PL"/>
        </w:rPr>
        <w:t>,</w:t>
      </w:r>
    </w:p>
    <w:p w14:paraId="24D08A32" w14:textId="12520BFA" w:rsidR="006A2041" w:rsidRPr="00530830" w:rsidRDefault="006A2041" w:rsidP="00F1147B">
      <w:pPr>
        <w:pStyle w:val="Akapitzlist"/>
        <w:numPr>
          <w:ilvl w:val="3"/>
          <w:numId w:val="82"/>
        </w:numPr>
        <w:spacing w:line="276" w:lineRule="auto"/>
        <w:ind w:left="851"/>
        <w:contextualSpacing w:val="0"/>
        <w:rPr>
          <w:rFonts w:eastAsia="Calibri" w:cs="Arial"/>
          <w:szCs w:val="24"/>
          <w:lang w:eastAsia="pl-PL"/>
        </w:rPr>
      </w:pPr>
      <w:r w:rsidRPr="00530830">
        <w:rPr>
          <w:rFonts w:eastAsia="Calibri" w:cs="Arial"/>
          <w:szCs w:val="24"/>
          <w:lang w:eastAsia="pl-PL"/>
        </w:rPr>
        <w:lastRenderedPageBreak/>
        <w:t xml:space="preserve">22 września 2021 r. </w:t>
      </w:r>
      <w:r w:rsidR="00530830">
        <w:rPr>
          <w:rFonts w:eastAsia="Calibri" w:cs="Arial"/>
          <w:szCs w:val="24"/>
          <w:lang w:eastAsia="pl-PL"/>
        </w:rPr>
        <w:t>–</w:t>
      </w:r>
      <w:r w:rsidRPr="00530830">
        <w:rPr>
          <w:rFonts w:eastAsia="Calibri" w:cs="Arial"/>
          <w:szCs w:val="24"/>
          <w:lang w:eastAsia="pl-PL"/>
        </w:rPr>
        <w:t xml:space="preserve"> </w:t>
      </w:r>
      <w:r w:rsidRPr="00530830">
        <w:rPr>
          <w:rFonts w:eastAsia="Times New Roman" w:cs="Arial"/>
          <w:szCs w:val="24"/>
          <w:lang w:eastAsia="pl-PL"/>
        </w:rPr>
        <w:t>tytuł</w:t>
      </w:r>
      <w:r w:rsidR="00530830">
        <w:rPr>
          <w:rFonts w:eastAsia="Times New Roman" w:cs="Arial"/>
          <w:szCs w:val="24"/>
          <w:lang w:eastAsia="pl-PL"/>
        </w:rPr>
        <w:t>em</w:t>
      </w:r>
      <w:r w:rsidRPr="00530830">
        <w:rPr>
          <w:rFonts w:eastAsia="Times New Roman" w:cs="Arial"/>
          <w:szCs w:val="24"/>
          <w:lang w:eastAsia="pl-PL"/>
        </w:rPr>
        <w:t xml:space="preserve"> Budowa Roku w konkursie Modernizacja Roku &amp; Budowa XXI.</w:t>
      </w:r>
    </w:p>
    <w:p w14:paraId="4110A85A" w14:textId="656C540F" w:rsidR="00530830" w:rsidRDefault="00530830" w:rsidP="00F1147B">
      <w:pPr>
        <w:pStyle w:val="Nagwek3"/>
        <w:numPr>
          <w:ilvl w:val="0"/>
          <w:numId w:val="75"/>
        </w:numPr>
      </w:pPr>
      <w:bookmarkStart w:id="66" w:name="_Toc105051844"/>
      <w:r>
        <w:t>Zespół Zakładów Opieki Zdrowotnej w Żywcu w Likwidacji.</w:t>
      </w:r>
      <w:bookmarkEnd w:id="66"/>
    </w:p>
    <w:p w14:paraId="0A907A0E" w14:textId="27845F19" w:rsidR="006A2041" w:rsidRDefault="006A2041" w:rsidP="00EA25B1">
      <w:r>
        <w:t xml:space="preserve">Konsekwencją przeniesienia usług leczniczych do Nowego Szpitala było ustalenie przez Radę Powiatu w Żywcu w drodze uchwały nr </w:t>
      </w:r>
      <w:r w:rsidRPr="007E34B7">
        <w:t xml:space="preserve">XX/248/2020 </w:t>
      </w:r>
      <w:r>
        <w:t>z dnia</w:t>
      </w:r>
      <w:r w:rsidRPr="007E34B7">
        <w:t xml:space="preserve"> 29 grudnia 2020</w:t>
      </w:r>
      <w:r>
        <w:t xml:space="preserve"> </w:t>
      </w:r>
      <w:r w:rsidRPr="007E34B7">
        <w:t>r. w sprawie likwidacji Zespołu Zakładów Opieki Zdrowotnej w Żywcu</w:t>
      </w:r>
      <w:r>
        <w:t xml:space="preserve"> (zmienionej następnie </w:t>
      </w:r>
      <w:r w:rsidRPr="007E34B7">
        <w:t>uchwałą nr XXIII/270/2021 z dnia 8 marca 2021</w:t>
      </w:r>
      <w:r>
        <w:t xml:space="preserve"> </w:t>
      </w:r>
      <w:r w:rsidRPr="007E34B7">
        <w:t>r.</w:t>
      </w:r>
      <w:r>
        <w:t>)</w:t>
      </w:r>
      <w:r w:rsidRPr="007E34B7">
        <w:t xml:space="preserve"> </w:t>
      </w:r>
      <w:r>
        <w:t xml:space="preserve">terminu rozpoczęcia procesu likwidacji Zespołu Zakładów Opieki Zdrowotnej w Żywcu na dzień </w:t>
      </w:r>
      <w:r w:rsidRPr="007E34B7">
        <w:t>1 kwietnia 2021</w:t>
      </w:r>
      <w:r>
        <w:t xml:space="preserve"> </w:t>
      </w:r>
      <w:r w:rsidRPr="007E34B7">
        <w:t>r. a zakończenie na dzień 31 marca 2022</w:t>
      </w:r>
      <w:r>
        <w:t xml:space="preserve"> </w:t>
      </w:r>
      <w:r w:rsidRPr="007E34B7">
        <w:t>r.</w:t>
      </w:r>
    </w:p>
    <w:p w14:paraId="06693A79" w14:textId="0E284916" w:rsidR="00530830" w:rsidRDefault="00530830" w:rsidP="00EA25B1">
      <w:r>
        <w:t>W ramach Zespołu Zakładów Opieki Zdrowotnej w Żywcu w likwidacji w roku 2021 funkcjonował Dział Pomocy Doraźnej. Obszar działania Zespołów Ratownictwa Medycznego na terenie Powiatu Żywieckiego:</w:t>
      </w:r>
    </w:p>
    <w:p w14:paraId="0DF4F2E6" w14:textId="77777777" w:rsidR="00530830" w:rsidRDefault="00530830" w:rsidP="00F1147B">
      <w:pPr>
        <w:pStyle w:val="Akapitzlist"/>
        <w:numPr>
          <w:ilvl w:val="0"/>
          <w:numId w:val="83"/>
        </w:numPr>
        <w:contextualSpacing w:val="0"/>
      </w:pPr>
      <w:r>
        <w:t>Zespoły specjalistyczne „S” – 2 miejsce stacjonowania Żywiec i Rajcza</w:t>
      </w:r>
    </w:p>
    <w:p w14:paraId="09172B36" w14:textId="77777777" w:rsidR="00530830" w:rsidRDefault="00530830" w:rsidP="00F1147B">
      <w:pPr>
        <w:pStyle w:val="Akapitzlist"/>
        <w:numPr>
          <w:ilvl w:val="0"/>
          <w:numId w:val="83"/>
        </w:numPr>
        <w:contextualSpacing w:val="0"/>
      </w:pPr>
      <w:r>
        <w:t xml:space="preserve">Zespoły podstawowe „P” – 4 miejsce stacjonowania Żywiec, Węgierska Górka, Jeleśnia, Łękawica. </w:t>
      </w:r>
    </w:p>
    <w:p w14:paraId="29FF4388" w14:textId="4575605E" w:rsidR="006A2041" w:rsidRDefault="00530830" w:rsidP="00EA25B1">
      <w:r>
        <w:t>W trakcie roku 2021 Zarząd Powiatu pozytywnie zaopiniował zmianę w Wojewódzkim Planie Działania Systemu Państwowe Ratownictwo Medyczne dla Województwa Śląskiego przekształcenie specjalistycznego zespołu ratownictwa medycznego w Rajczy na zespół podstawowy oraz wnioskował do Wojewody o utworzenie dodatkowego podstawowego Zespołu Ratownictwa Medycznego w miejscowości Lipowa.</w:t>
      </w:r>
    </w:p>
    <w:p w14:paraId="2B7C35DF" w14:textId="6D45C861" w:rsidR="0089650F" w:rsidRPr="00D10695" w:rsidRDefault="0089650F" w:rsidP="00F1147B">
      <w:pPr>
        <w:pStyle w:val="Nagwek3"/>
        <w:numPr>
          <w:ilvl w:val="0"/>
          <w:numId w:val="75"/>
        </w:numPr>
        <w:rPr>
          <w:rFonts w:eastAsia="Times New Roman"/>
          <w:lang w:eastAsia="pl-PL"/>
        </w:rPr>
      </w:pPr>
      <w:bookmarkStart w:id="67" w:name="_Toc105051845"/>
      <w:r w:rsidRPr="00D10695">
        <w:rPr>
          <w:rFonts w:eastAsia="Times New Roman"/>
          <w:lang w:eastAsia="pl-PL"/>
        </w:rPr>
        <w:t>Promocja zdrowia i profilaktyka zdrowotna</w:t>
      </w:r>
      <w:r w:rsidR="008247A8" w:rsidRPr="00D10695">
        <w:rPr>
          <w:rFonts w:eastAsia="Times New Roman"/>
          <w:lang w:eastAsia="pl-PL"/>
        </w:rPr>
        <w:t>.</w:t>
      </w:r>
      <w:bookmarkEnd w:id="67"/>
    </w:p>
    <w:p w14:paraId="42FEDC47" w14:textId="77777777" w:rsidR="00D10695" w:rsidRDefault="00D10695" w:rsidP="00D10695">
      <w:pPr>
        <w:rPr>
          <w:lang w:eastAsia="pl-PL"/>
        </w:rPr>
      </w:pPr>
      <w:r>
        <w:rPr>
          <w:lang w:eastAsia="pl-PL"/>
        </w:rPr>
        <w:t>Do zadań Powiatu należy również promocja zdrowia i profilaktyka zdrowotna. W tym zakresie w 2021 r. zrealizowano X edycję „Regionalnej Olimpiady Wiedzy o Zdrowiu Psychicznym” dla uczniów szkół ponadpodstawowych z terenu powiatów: bielskiego, cieszyńskiego, żywieckiego oraz miasta na prawach powiatu Bielska Białej.</w:t>
      </w:r>
    </w:p>
    <w:p w14:paraId="4655595F" w14:textId="77777777" w:rsidR="00D10695" w:rsidRDefault="00D10695" w:rsidP="00D10695">
      <w:pPr>
        <w:rPr>
          <w:lang w:eastAsia="pl-PL"/>
        </w:rPr>
      </w:pPr>
      <w:r>
        <w:rPr>
          <w:lang w:eastAsia="pl-PL"/>
        </w:rPr>
        <w:t xml:space="preserve">Powyższe przedsięwzięcie zostało objęte Patronatem honorowym przez Wojewodę Śląskiego oraz Konsultanta Wojewódzkiego w dziedzinie psychiatrii dzieci i młodzieży. Natomiast Patronat naukowy objął Rektor oraz Dziekan Wydziału Nauk o Zdrowiu Akademii Techniczno-Humanistycznej w Bielsku Białej. Tematem tej edycji olimpiady </w:t>
      </w:r>
      <w:r>
        <w:rPr>
          <w:rFonts w:cs="Arial"/>
          <w:lang w:eastAsia="pl-PL"/>
        </w:rPr>
        <w:t xml:space="preserve">było </w:t>
      </w:r>
      <w:r w:rsidRPr="00EA25B1">
        <w:rPr>
          <w:rFonts w:cs="Arial"/>
          <w:lang w:eastAsia="pl-PL"/>
        </w:rPr>
        <w:t>„</w:t>
      </w:r>
      <w:r w:rsidRPr="00EA25B1">
        <w:rPr>
          <w:rFonts w:eastAsia="Arial" w:cs="Arial"/>
          <w:szCs w:val="24"/>
        </w:rPr>
        <w:t>Zdrowie psychiczne wieku dorastania i dojrzałości</w:t>
      </w:r>
      <w:r w:rsidRPr="00EA25B1">
        <w:rPr>
          <w:rFonts w:cs="Arial"/>
          <w:szCs w:val="24"/>
        </w:rPr>
        <w:t xml:space="preserve"> z uwzględnieniem wpływu pandemii COVID-19</w:t>
      </w:r>
      <w:r w:rsidRPr="00EA25B1">
        <w:rPr>
          <w:rFonts w:cs="Arial"/>
          <w:lang w:eastAsia="pl-PL"/>
        </w:rPr>
        <w:t>”.</w:t>
      </w:r>
      <w:r>
        <w:rPr>
          <w:rFonts w:cs="Arial"/>
          <w:lang w:eastAsia="pl-PL"/>
        </w:rPr>
        <w:t xml:space="preserve"> </w:t>
      </w:r>
      <w:r>
        <w:rPr>
          <w:rFonts w:cs="Arial"/>
        </w:rPr>
        <w:t>W Olimpiadzie wzięło udział 349 uczniów z terenu</w:t>
      </w:r>
      <w:r>
        <w:t xml:space="preserve"> w/w powiatów. Z terenu naszego powiatu do olimpiady przystąpiło 177 uczniów z 9 szkół ponadpodstawowych. </w:t>
      </w:r>
      <w:r>
        <w:rPr>
          <w:lang w:eastAsia="pl-PL"/>
        </w:rPr>
        <w:t xml:space="preserve">W związku z sytuacją epidemiologiczną etap regionalny został przeprowadzony w formie zdalnej na terenie wszystkich uczestniczących </w:t>
      </w:r>
      <w:r>
        <w:rPr>
          <w:lang w:eastAsia="pl-PL"/>
        </w:rPr>
        <w:lastRenderedPageBreak/>
        <w:t>samorządów. Uroczyste wręczenie nagród laureatom odbyło się w Starostwie Powiatowym w Bielsku Białej.</w:t>
      </w:r>
    </w:p>
    <w:p w14:paraId="7D890E6E" w14:textId="75C7F238" w:rsidR="0089650F" w:rsidRPr="008247A8" w:rsidRDefault="0089650F" w:rsidP="00F1147B">
      <w:pPr>
        <w:pStyle w:val="Nagwek3"/>
        <w:numPr>
          <w:ilvl w:val="0"/>
          <w:numId w:val="75"/>
        </w:numPr>
      </w:pPr>
      <w:bookmarkStart w:id="68" w:name="_Toc105051846"/>
      <w:r w:rsidRPr="008247A8">
        <w:t>Pozostałe zadania</w:t>
      </w:r>
      <w:r w:rsidR="009045B6">
        <w:t>.</w:t>
      </w:r>
      <w:bookmarkEnd w:id="68"/>
    </w:p>
    <w:p w14:paraId="315A2A49" w14:textId="302EDD7F" w:rsidR="00D10695" w:rsidRDefault="00D10695" w:rsidP="00EA25B1">
      <w:r>
        <w:t xml:space="preserve">Zgodnie z art. 94 ust. 1 i 2 ustawy z dnia 6 września 2001 r. – Prawo farmaceutyczne opracowano „Rozkład godzin pracy aptek ogólnodostępnych na rok 2021” oraz „Harmonogram dyżurów w porze nocnej, w niedzielę, święta i inne dni wolne od pracy aptek ogólnodostępnych Miasta Żywca na rok 2021”. </w:t>
      </w:r>
    </w:p>
    <w:p w14:paraId="29D732B1" w14:textId="294513B1" w:rsidR="0067162D" w:rsidRDefault="00D10695" w:rsidP="00EA25B1">
      <w:r>
        <w:t>W 2021</w:t>
      </w:r>
      <w:r w:rsidR="006F2B8E">
        <w:t xml:space="preserve"> r.</w:t>
      </w:r>
      <w:r>
        <w:t xml:space="preserve"> </w:t>
      </w:r>
      <w:r w:rsidR="006F2B8E">
        <w:t>a</w:t>
      </w:r>
      <w:r>
        <w:t>pteki z terenu miasta Żywca, które zgodnie z Uchwałą Rady Powiatu nr XIX/232/20 z dnia 26 października 2020 r</w:t>
      </w:r>
      <w:r w:rsidR="006F2B8E">
        <w:t>.</w:t>
      </w:r>
      <w:r>
        <w:t xml:space="preserve"> zostały zobowiązane do pełnienia dyżurów całodobowo, nie wykonywały tego obowiązku. Rada Powiatu oraz Zarząd Powiatu wielokrotnie apelowali do właścicieli – kierowników aptek o podjęcie dyżurów. </w:t>
      </w:r>
      <w:r w:rsidRPr="00B84142">
        <w:t xml:space="preserve">Starosta Żywiecki w korespondencji przekazanej do aptek wskazał, że zgodnie z obowiązującym prawem nie ma możliwości zwolnienia </w:t>
      </w:r>
      <w:r w:rsidR="006F2B8E">
        <w:t>a</w:t>
      </w:r>
      <w:r w:rsidRPr="00B84142">
        <w:t>ptek z obowiązku nałożonego uchwałą Rady Powiatu w Żywcu w sprawie określenia rozkładu godzin pracy aptek ogólnodostępnych na terenie Powiatu Żywieckiego</w:t>
      </w:r>
      <w:r w:rsidR="00EA25B1">
        <w:t>. U</w:t>
      </w:r>
      <w:r w:rsidRPr="00B84142">
        <w:t xml:space="preserve">chwała </w:t>
      </w:r>
      <w:r w:rsidR="00EA25B1">
        <w:t xml:space="preserve">ta </w:t>
      </w:r>
      <w:r w:rsidRPr="00B84142">
        <w:t>stanowi akt prawa miejscowego o charakterze wykonawczym oraz źródło prawa powszechnie obowiązującego na terenie powiatu i jest wiążąca dla wszystkich podmiotów w nim wymienionych.</w:t>
      </w:r>
      <w:r>
        <w:t xml:space="preserve"> W trakcie spotkania z Komisją Zdrowia i Polityki Społecznej Starostwa Powiatowego w Żywcu przedstawiciele aptek zdeklarowali się do pełnienia dyżurów w roku 2022 do godziny 24.00. W związku z tym w</w:t>
      </w:r>
      <w:r w:rsidR="00EA25B1">
        <w:t xml:space="preserve"> dniu</w:t>
      </w:r>
      <w:r>
        <w:t xml:space="preserve"> 23 listopada 2021 r. Rada Powiatu w Żywcu podjęła Uchwałę nr XXX/335/2021r. zgodnie z którą apteki na terenie miasta Żywca pełnią dyżury w bieżącym roku</w:t>
      </w:r>
      <w:r w:rsidR="0067162D">
        <w:t>.</w:t>
      </w:r>
    </w:p>
    <w:p w14:paraId="2F5FBA46" w14:textId="22C5C54B" w:rsidR="00404F67" w:rsidRDefault="0067162D" w:rsidP="00EA25B1">
      <w:pPr>
        <w:sectPr w:rsidR="00404F67" w:rsidSect="00D24592">
          <w:pgSz w:w="11906" w:h="16838"/>
          <w:pgMar w:top="1134" w:right="1417" w:bottom="993" w:left="1417" w:header="708" w:footer="708" w:gutter="0"/>
          <w:cols w:space="708"/>
          <w:docGrid w:linePitch="360"/>
        </w:sectPr>
      </w:pPr>
      <w:r w:rsidRPr="0062280A">
        <w:rPr>
          <w:rFonts w:cs="Arial"/>
          <w:i/>
          <w:iCs/>
        </w:rPr>
        <w:t xml:space="preserve">(Dane na dzień opracowywania raportu z </w:t>
      </w:r>
      <w:r>
        <w:rPr>
          <w:rFonts w:cs="Arial"/>
          <w:i/>
          <w:iCs/>
        </w:rPr>
        <w:t>Zespołu ds. Ochrony Zdrowia Starostwa Powiatowego w Żywcu oraz Szpitala Żywiec)</w:t>
      </w:r>
      <w:r w:rsidR="0089650F" w:rsidRPr="007E34B7">
        <w:t>.</w:t>
      </w:r>
    </w:p>
    <w:p w14:paraId="1716EDD2" w14:textId="7718630E" w:rsidR="00D63F6C" w:rsidRPr="00D63F6C" w:rsidRDefault="00F6502A" w:rsidP="008740D3">
      <w:pPr>
        <w:pStyle w:val="Nagwek2"/>
      </w:pPr>
      <w:bookmarkStart w:id="69" w:name="_Toc105051847"/>
      <w:r w:rsidRPr="006876EA">
        <w:lastRenderedPageBreak/>
        <w:t>Kultura, Sport, T</w:t>
      </w:r>
      <w:r w:rsidR="00617D60" w:rsidRPr="006876EA">
        <w:t>urystyka, Promocja</w:t>
      </w:r>
      <w:r w:rsidR="00FA423D" w:rsidRPr="006876EA">
        <w:t>, Współpraca z Organizacjami Pozarządowymi</w:t>
      </w:r>
      <w:r w:rsidR="0031552E" w:rsidRPr="006876EA">
        <w:t>.</w:t>
      </w:r>
      <w:bookmarkEnd w:id="69"/>
    </w:p>
    <w:p w14:paraId="12070BBF" w14:textId="77777777" w:rsidR="00D63F6C" w:rsidRPr="006876EA" w:rsidRDefault="00D63F6C" w:rsidP="008740D3">
      <w:r w:rsidRPr="006876EA">
        <w:t xml:space="preserve">Żywiecczyzna ze względu na swoje położenie, jest atrakcyjnym miejscem do spędzania wolnego czasu zarówno przez mieszkańców Powiatu jak i turystów. W Strategii Powiatu podkreślono znakomite warunki do uprawiania sportów zarówno w lecie jak i zimie, a cenne pod względem przyrodniczym obszary zachęcają do turystyki pieszej i rowerowej. </w:t>
      </w:r>
    </w:p>
    <w:p w14:paraId="335A5755" w14:textId="77777777" w:rsidR="00D63F6C" w:rsidRPr="006876EA" w:rsidRDefault="00D63F6C" w:rsidP="008740D3">
      <w:r w:rsidRPr="006876EA">
        <w:t>Różnorodne formy aktywnego wypoczynku można doskonale połączyć z poznaniem bogatych tradycji kulturowych regionu. W Beskidach żyje wielu utalentowanych twórców ludowych prezentujących swój dobytek artystyczny podczas wielu imprez regionalnych przez cały rok.</w:t>
      </w:r>
    </w:p>
    <w:p w14:paraId="2BD53385" w14:textId="48E853E2" w:rsidR="00D63F6C" w:rsidRPr="006876EA" w:rsidRDefault="00D63F6C" w:rsidP="00D10695">
      <w:pPr>
        <w:pStyle w:val="Nagwek3"/>
        <w:numPr>
          <w:ilvl w:val="0"/>
          <w:numId w:val="19"/>
        </w:numPr>
      </w:pPr>
      <w:bookmarkStart w:id="70" w:name="_Toc105051848"/>
      <w:r w:rsidRPr="006876EA">
        <w:t>Organizacja i współorganizacja imprez.</w:t>
      </w:r>
      <w:bookmarkEnd w:id="70"/>
    </w:p>
    <w:p w14:paraId="771433FC" w14:textId="77777777" w:rsidR="00EA25B1" w:rsidRPr="006876EA" w:rsidRDefault="00EA25B1" w:rsidP="00EA25B1">
      <w:r w:rsidRPr="006876EA">
        <w:t>W 20</w:t>
      </w:r>
      <w:r>
        <w:t>21</w:t>
      </w:r>
      <w:r w:rsidRPr="006876EA">
        <w:t xml:space="preserve"> r. Powiat realizował zapisy Strategii Powiatu organizując i współorganizując wiele przedsięwzięć o charakterze ponadregionalnym. Do najważniejszych organizowanych przez Powiat działań można zaliczyć:</w:t>
      </w:r>
    </w:p>
    <w:p w14:paraId="5D1B547D" w14:textId="0B31B98E" w:rsidR="00EA25B1" w:rsidRPr="00E2554B" w:rsidRDefault="00EA25B1" w:rsidP="00F1147B">
      <w:pPr>
        <w:pStyle w:val="Akapitzlist"/>
        <w:numPr>
          <w:ilvl w:val="0"/>
          <w:numId w:val="46"/>
        </w:numPr>
        <w:contextualSpacing w:val="0"/>
      </w:pPr>
      <w:r>
        <w:t>21 PKO Półmaraton dookoła Jeziora Żywieckiego</w:t>
      </w:r>
      <w:r w:rsidR="00F12C2C">
        <w:t>,</w:t>
      </w:r>
    </w:p>
    <w:p w14:paraId="7C8528AE" w14:textId="0DA82187" w:rsidR="00EA25B1" w:rsidRDefault="00EA25B1" w:rsidP="00F1147B">
      <w:pPr>
        <w:pStyle w:val="Akapitzlist"/>
        <w:numPr>
          <w:ilvl w:val="0"/>
          <w:numId w:val="46"/>
        </w:numPr>
        <w:contextualSpacing w:val="0"/>
      </w:pPr>
      <w:r w:rsidRPr="006876EA">
        <w:t>Boże Narodzenie w Beskidach</w:t>
      </w:r>
      <w:r w:rsidR="00F12C2C">
        <w:t>,</w:t>
      </w:r>
    </w:p>
    <w:p w14:paraId="1B76A349" w14:textId="061B0094" w:rsidR="00EA25B1" w:rsidRDefault="00EA25B1" w:rsidP="00F1147B">
      <w:pPr>
        <w:pStyle w:val="Akapitzlist"/>
        <w:numPr>
          <w:ilvl w:val="0"/>
          <w:numId w:val="46"/>
        </w:numPr>
        <w:contextualSpacing w:val="0"/>
      </w:pPr>
      <w:r>
        <w:t>Wielkanoc w Tradycji Naszych Przodków</w:t>
      </w:r>
      <w:r w:rsidR="00F12C2C">
        <w:t>,</w:t>
      </w:r>
    </w:p>
    <w:p w14:paraId="3162D59A" w14:textId="54F1DAA6" w:rsidR="00EA25B1" w:rsidRPr="00D849C5" w:rsidRDefault="00EA25B1" w:rsidP="00F1147B">
      <w:pPr>
        <w:pStyle w:val="Akapitzlist"/>
        <w:numPr>
          <w:ilvl w:val="0"/>
          <w:numId w:val="46"/>
        </w:numPr>
        <w:contextualSpacing w:val="0"/>
      </w:pPr>
      <w:r>
        <w:t>Powiatowy Przegląd Orkiestr Dętych</w:t>
      </w:r>
      <w:r w:rsidR="00F12C2C">
        <w:t>,</w:t>
      </w:r>
    </w:p>
    <w:p w14:paraId="37A9439F" w14:textId="5D5DE493" w:rsidR="00EA25B1" w:rsidRPr="006876EA" w:rsidRDefault="00EA25B1" w:rsidP="00F1147B">
      <w:pPr>
        <w:pStyle w:val="Akapitzlist"/>
        <w:numPr>
          <w:ilvl w:val="0"/>
          <w:numId w:val="46"/>
        </w:numPr>
        <w:contextualSpacing w:val="0"/>
      </w:pPr>
      <w:r>
        <w:t>Dni Powiatu Żywieckiego</w:t>
      </w:r>
      <w:r w:rsidR="00F12C2C">
        <w:t>,</w:t>
      </w:r>
    </w:p>
    <w:p w14:paraId="7393F9F5" w14:textId="7616C62C" w:rsidR="00EA25B1" w:rsidRDefault="00EA25B1" w:rsidP="00F1147B">
      <w:pPr>
        <w:pStyle w:val="Akapitzlist"/>
        <w:numPr>
          <w:ilvl w:val="0"/>
          <w:numId w:val="46"/>
        </w:numPr>
        <w:contextualSpacing w:val="0"/>
      </w:pPr>
      <w:r>
        <w:t xml:space="preserve">Zlot </w:t>
      </w:r>
      <w:proofErr w:type="spellStart"/>
      <w:r>
        <w:t>Turystyczno</w:t>
      </w:r>
      <w:proofErr w:type="spellEnd"/>
      <w:r>
        <w:t xml:space="preserve"> - Ekologiczny</w:t>
      </w:r>
      <w:r w:rsidRPr="006876EA">
        <w:t xml:space="preserve"> „Czyste Góry 20</w:t>
      </w:r>
      <w:r>
        <w:t>21</w:t>
      </w:r>
      <w:r w:rsidRPr="006876EA">
        <w:t>”</w:t>
      </w:r>
      <w:r w:rsidR="00F12C2C">
        <w:t>,</w:t>
      </w:r>
    </w:p>
    <w:p w14:paraId="0EE92BFC" w14:textId="62BD7FF7" w:rsidR="00EA25B1" w:rsidRDefault="00EA25B1" w:rsidP="00F1147B">
      <w:pPr>
        <w:pStyle w:val="Akapitzlist"/>
        <w:numPr>
          <w:ilvl w:val="0"/>
          <w:numId w:val="46"/>
        </w:numPr>
        <w:contextualSpacing w:val="0"/>
      </w:pPr>
      <w:r>
        <w:t>Nagroda Starosty Żywieckiego za wybitne osiągnięcia w sporcie za rok 2020</w:t>
      </w:r>
      <w:r w:rsidR="00F12C2C">
        <w:t>,</w:t>
      </w:r>
    </w:p>
    <w:p w14:paraId="22491F51" w14:textId="1AE31BD9" w:rsidR="00EA25B1" w:rsidRDefault="00EA25B1" w:rsidP="00F1147B">
      <w:pPr>
        <w:pStyle w:val="Akapitzlist"/>
        <w:numPr>
          <w:ilvl w:val="0"/>
          <w:numId w:val="46"/>
        </w:numPr>
        <w:contextualSpacing w:val="0"/>
      </w:pPr>
      <w:r>
        <w:t>Powiatowy Konkurs Żywieckiej Gwary Pisanej „Jesteś moja Ziemio Żywiecka bliska sercu jak matka”</w:t>
      </w:r>
      <w:r w:rsidR="00F12C2C">
        <w:t>,</w:t>
      </w:r>
    </w:p>
    <w:p w14:paraId="6A4325D0" w14:textId="1C8859B6" w:rsidR="00EA25B1" w:rsidRDefault="00EA25B1" w:rsidP="00F1147B">
      <w:pPr>
        <w:pStyle w:val="Akapitzlist"/>
        <w:numPr>
          <w:ilvl w:val="0"/>
          <w:numId w:val="46"/>
        </w:numPr>
        <w:contextualSpacing w:val="0"/>
      </w:pPr>
      <w:r>
        <w:t>„Ród Żywczaków. Górale Żywieccy Wczoraj i Dziś.” - Wystawa w ramach Roku Górali w Województwie Śląskim</w:t>
      </w:r>
      <w:r w:rsidR="00F12C2C">
        <w:t>,</w:t>
      </w:r>
    </w:p>
    <w:p w14:paraId="2D0E9007" w14:textId="35E65842" w:rsidR="00EA25B1" w:rsidRDefault="00EA25B1" w:rsidP="00F1147B">
      <w:pPr>
        <w:pStyle w:val="Akapitzlist"/>
        <w:numPr>
          <w:ilvl w:val="0"/>
          <w:numId w:val="46"/>
        </w:numPr>
        <w:contextualSpacing w:val="0"/>
      </w:pPr>
      <w:r>
        <w:t>Powiatowy Konkurs „Pasieka Roku 2021”</w:t>
      </w:r>
      <w:r w:rsidR="00F12C2C">
        <w:t>,</w:t>
      </w:r>
    </w:p>
    <w:p w14:paraId="22B832DD" w14:textId="60D4BE35" w:rsidR="00EA25B1" w:rsidRDefault="00EA25B1" w:rsidP="00F1147B">
      <w:pPr>
        <w:pStyle w:val="Akapitzlist"/>
        <w:numPr>
          <w:ilvl w:val="0"/>
          <w:numId w:val="46"/>
        </w:numPr>
        <w:contextualSpacing w:val="0"/>
      </w:pPr>
      <w:r>
        <w:t>Happening dla służby zdrowia</w:t>
      </w:r>
      <w:r w:rsidR="00F12C2C">
        <w:t>,</w:t>
      </w:r>
    </w:p>
    <w:p w14:paraId="0F84055B" w14:textId="5C91D61D" w:rsidR="00EA25B1" w:rsidRDefault="00EA25B1" w:rsidP="00F1147B">
      <w:pPr>
        <w:pStyle w:val="Akapitzlist"/>
        <w:numPr>
          <w:ilvl w:val="0"/>
          <w:numId w:val="46"/>
        </w:numPr>
        <w:contextualSpacing w:val="0"/>
      </w:pPr>
      <w:r>
        <w:t>Dożynki Wojewódzkie w Jeleśni</w:t>
      </w:r>
      <w:r w:rsidR="00F12C2C">
        <w:t>.</w:t>
      </w:r>
    </w:p>
    <w:p w14:paraId="11EE152E" w14:textId="4887D274" w:rsidR="00D63F6C" w:rsidRPr="00E2554B" w:rsidRDefault="00EA25B1" w:rsidP="008740D3">
      <w:r w:rsidRPr="006876EA">
        <w:t>Ponadto w ubiegłym roku Powiat współorganizował imprez</w:t>
      </w:r>
      <w:r>
        <w:t>y</w:t>
      </w:r>
      <w:r w:rsidRPr="006876EA">
        <w:t xml:space="preserve"> i przedsięwzię</w:t>
      </w:r>
      <w:r>
        <w:t>cia</w:t>
      </w:r>
      <w:r w:rsidRPr="006876EA">
        <w:t xml:space="preserve"> z zakresu kultury, sportu i oraz turystyki i promocji</w:t>
      </w:r>
      <w:r>
        <w:t>, które odbyły się z zachowaniem wszelkich zasad bezpieczeństwa oraz przestrzeganiem obostrzeń epidemiologicznych</w:t>
      </w:r>
      <w:r w:rsidR="00D63F6C">
        <w:t>.</w:t>
      </w:r>
    </w:p>
    <w:p w14:paraId="61A71046" w14:textId="2E30CB06" w:rsidR="00D63F6C" w:rsidRPr="006876EA" w:rsidRDefault="00D63F6C" w:rsidP="00D10695">
      <w:pPr>
        <w:pStyle w:val="Nagwek3"/>
        <w:numPr>
          <w:ilvl w:val="0"/>
          <w:numId w:val="18"/>
        </w:numPr>
      </w:pPr>
      <w:bookmarkStart w:id="71" w:name="_Toc105051849"/>
      <w:r>
        <w:lastRenderedPageBreak/>
        <w:t>Wydawnictwa</w:t>
      </w:r>
      <w:r w:rsidRPr="006876EA">
        <w:t>.</w:t>
      </w:r>
      <w:bookmarkEnd w:id="71"/>
    </w:p>
    <w:p w14:paraId="59167A6C" w14:textId="27F190B5" w:rsidR="00EA25B1" w:rsidRPr="006876EA" w:rsidRDefault="00EA25B1" w:rsidP="00EA25B1">
      <w:r>
        <w:t xml:space="preserve">Staraniem Wydziału wydano </w:t>
      </w:r>
      <w:r w:rsidR="00F12C2C">
        <w:t xml:space="preserve">w ubiegłym roku </w:t>
      </w:r>
      <w:r>
        <w:t>w wersji elektronicznej folder pn. „Żywiecczyzna. Dziedzictwo kulinarne”. Ponadto zlecono wykonanie promocyjnych filmów o budynku Starostwa Powiatowego w Żywcu oraz o Kompleksie Parkowo-Zamkowym w Żywcu.</w:t>
      </w:r>
    </w:p>
    <w:p w14:paraId="2ED44608" w14:textId="65532A0A" w:rsidR="00D63F6C" w:rsidRPr="006876EA" w:rsidRDefault="00D63F6C" w:rsidP="009F6265">
      <w:pPr>
        <w:pStyle w:val="Nagwek3"/>
        <w:numPr>
          <w:ilvl w:val="0"/>
          <w:numId w:val="18"/>
        </w:numPr>
      </w:pPr>
      <w:bookmarkStart w:id="72" w:name="_Toc105051850"/>
      <w:r w:rsidRPr="006876EA">
        <w:t>Współpraca z organizacjami pozarządowymi.</w:t>
      </w:r>
      <w:bookmarkEnd w:id="72"/>
    </w:p>
    <w:p w14:paraId="661533C8" w14:textId="77777777" w:rsidR="00F12C2C" w:rsidRPr="006876EA" w:rsidRDefault="00F12C2C" w:rsidP="00F12C2C">
      <w:r w:rsidRPr="006876EA">
        <w:t>Uczestnictwo obywateli w kreowaniu życia publicznego to kolejny element Strategii Powiatu. Realizowany jest on m.in. przez współpracę Powiatu Żywieckiego z organizacjami pozarządowymi. Podstawą takiej współpracy był uchwalony przez Radę Powiatu Program Współpracy z Organizacjami Pozarządowymi na rok 20</w:t>
      </w:r>
      <w:r>
        <w:t>21</w:t>
      </w:r>
      <w:r w:rsidRPr="006876EA">
        <w:t>.</w:t>
      </w:r>
    </w:p>
    <w:p w14:paraId="56706D5A" w14:textId="77777777" w:rsidR="00F12C2C" w:rsidRPr="006876EA" w:rsidRDefault="00F12C2C" w:rsidP="00F12C2C">
      <w:r w:rsidRPr="006876EA">
        <w:t>Formy współpracy z NGO w 20</w:t>
      </w:r>
      <w:r>
        <w:t>21</w:t>
      </w:r>
      <w:r w:rsidRPr="006876EA">
        <w:t xml:space="preserve"> r.:</w:t>
      </w:r>
    </w:p>
    <w:p w14:paraId="321FEC8A" w14:textId="77777777" w:rsidR="00F12C2C" w:rsidRPr="006876EA" w:rsidRDefault="00F12C2C" w:rsidP="00F1147B">
      <w:pPr>
        <w:pStyle w:val="Akapitzlist"/>
        <w:numPr>
          <w:ilvl w:val="0"/>
          <w:numId w:val="47"/>
        </w:numPr>
        <w:contextualSpacing w:val="0"/>
      </w:pPr>
      <w:r w:rsidRPr="006876EA">
        <w:t>przekazywanie środków finansowych na realizację zadań publicznych w trybie konkursu ofert, w tym z zakresu:</w:t>
      </w:r>
    </w:p>
    <w:p w14:paraId="0DC2319E" w14:textId="77777777" w:rsidR="00F12C2C" w:rsidRPr="006876EA" w:rsidRDefault="00F12C2C" w:rsidP="00F1147B">
      <w:pPr>
        <w:pStyle w:val="Akapitzlist"/>
        <w:numPr>
          <w:ilvl w:val="0"/>
          <w:numId w:val="48"/>
        </w:numPr>
        <w:ind w:left="1134"/>
        <w:contextualSpacing w:val="0"/>
      </w:pPr>
      <w:r w:rsidRPr="006876EA">
        <w:t>kultury, sztuki, ochrony dóbr kultury i dziedzictwa narodowego – 26 000 zł</w:t>
      </w:r>
      <w:r>
        <w:t>.,</w:t>
      </w:r>
    </w:p>
    <w:p w14:paraId="6DF638D0" w14:textId="77777777" w:rsidR="00F12C2C" w:rsidRPr="006876EA" w:rsidRDefault="00F12C2C" w:rsidP="00F1147B">
      <w:pPr>
        <w:pStyle w:val="Akapitzlist"/>
        <w:numPr>
          <w:ilvl w:val="0"/>
          <w:numId w:val="48"/>
        </w:numPr>
        <w:ind w:left="1134"/>
        <w:contextualSpacing w:val="0"/>
      </w:pPr>
      <w:r w:rsidRPr="006876EA">
        <w:t>turystyki i krajoznawstwa – 15 000 zł</w:t>
      </w:r>
      <w:r>
        <w:t>.,</w:t>
      </w:r>
    </w:p>
    <w:p w14:paraId="19EE692B" w14:textId="44C5874E" w:rsidR="00F12C2C" w:rsidRPr="006876EA" w:rsidRDefault="00F12C2C" w:rsidP="00F1147B">
      <w:pPr>
        <w:pStyle w:val="Akapitzlist"/>
        <w:numPr>
          <w:ilvl w:val="0"/>
          <w:numId w:val="48"/>
        </w:numPr>
        <w:ind w:left="1134"/>
        <w:contextualSpacing w:val="0"/>
      </w:pPr>
      <w:r w:rsidRPr="006876EA">
        <w:t>wspierania i upowszechniania kultury fizycznej – 8</w:t>
      </w:r>
      <w:r>
        <w:t>4</w:t>
      </w:r>
      <w:r w:rsidRPr="006876EA">
        <w:t> 000 zł</w:t>
      </w:r>
      <w:r>
        <w:t>..</w:t>
      </w:r>
    </w:p>
    <w:p w14:paraId="6A4555C9" w14:textId="77777777" w:rsidR="00F12C2C" w:rsidRPr="006876EA" w:rsidRDefault="00F12C2C" w:rsidP="00F1147B">
      <w:pPr>
        <w:pStyle w:val="Akapitzlist"/>
        <w:numPr>
          <w:ilvl w:val="0"/>
          <w:numId w:val="49"/>
        </w:numPr>
        <w:contextualSpacing w:val="0"/>
      </w:pPr>
      <w:r w:rsidRPr="006876EA">
        <w:t xml:space="preserve">promowanie działalności organizacji pozarządowych na stronie internetowej urzędu </w:t>
      </w:r>
      <w:hyperlink r:id="rId11" w:history="1">
        <w:r w:rsidRPr="000022FC">
          <w:rPr>
            <w:rStyle w:val="Hipercze"/>
            <w:rFonts w:cs="Arial"/>
            <w:szCs w:val="24"/>
          </w:rPr>
          <w:t>www.zywiec.powiat.pl</w:t>
        </w:r>
      </w:hyperlink>
      <w:r w:rsidRPr="005F235E">
        <w:rPr>
          <w:color w:val="000000" w:themeColor="text1"/>
        </w:rPr>
        <w:t xml:space="preserve"> </w:t>
      </w:r>
      <w:r w:rsidRPr="006876EA">
        <w:t>– zarówno na głównej stronie jak i w zakładce dotyczącej organizacji pozarządowych,</w:t>
      </w:r>
    </w:p>
    <w:p w14:paraId="00F8DE95" w14:textId="77777777" w:rsidR="00F12C2C" w:rsidRPr="006876EA" w:rsidRDefault="00F12C2C" w:rsidP="00F1147B">
      <w:pPr>
        <w:pStyle w:val="Akapitzlist"/>
        <w:numPr>
          <w:ilvl w:val="0"/>
          <w:numId w:val="49"/>
        </w:numPr>
        <w:contextualSpacing w:val="0"/>
      </w:pPr>
      <w:r w:rsidRPr="006876EA">
        <w:t>pomoc przy rejestracji stowarzyszeń oraz klubów sportowych,</w:t>
      </w:r>
    </w:p>
    <w:p w14:paraId="667FB672" w14:textId="77777777" w:rsidR="00F12C2C" w:rsidRPr="006876EA" w:rsidRDefault="00F12C2C" w:rsidP="00F1147B">
      <w:pPr>
        <w:pStyle w:val="Akapitzlist"/>
        <w:numPr>
          <w:ilvl w:val="0"/>
          <w:numId w:val="49"/>
        </w:numPr>
        <w:contextualSpacing w:val="0"/>
      </w:pPr>
      <w:r w:rsidRPr="006876EA">
        <w:t>prowadzenie konsultacji dotyczących statutów oraz regulaminów stowarzyszeń,</w:t>
      </w:r>
    </w:p>
    <w:p w14:paraId="4C8715B9" w14:textId="77777777" w:rsidR="00F12C2C" w:rsidRPr="006876EA" w:rsidRDefault="00F12C2C" w:rsidP="00F1147B">
      <w:pPr>
        <w:pStyle w:val="Akapitzlist"/>
        <w:numPr>
          <w:ilvl w:val="0"/>
          <w:numId w:val="49"/>
        </w:numPr>
        <w:contextualSpacing w:val="0"/>
      </w:pPr>
      <w:r w:rsidRPr="006876EA">
        <w:t>wspieranie organizacji pozarządowych pozafinansowo wynajmując nieodpłatnie pomieszczenia oraz wypożyczając sprzęt będący w dyspozycji Starostwa Powiatowego w Żywcu.</w:t>
      </w:r>
    </w:p>
    <w:p w14:paraId="29E919BE" w14:textId="70C15093" w:rsidR="00F12C2C" w:rsidRDefault="00F12C2C" w:rsidP="009F6265">
      <w:pPr>
        <w:pStyle w:val="Nagwek3"/>
        <w:numPr>
          <w:ilvl w:val="0"/>
          <w:numId w:val="18"/>
        </w:numPr>
      </w:pPr>
      <w:bookmarkStart w:id="73" w:name="_Toc105051851"/>
      <w:r>
        <w:t>System identyfikacji wizualnej</w:t>
      </w:r>
      <w:r w:rsidR="00C419DC">
        <w:t>.</w:t>
      </w:r>
      <w:bookmarkEnd w:id="73"/>
    </w:p>
    <w:p w14:paraId="64D83F1A" w14:textId="05DC554E" w:rsidR="00F12C2C" w:rsidRPr="00F12C2C" w:rsidRDefault="00F12C2C" w:rsidP="00C419DC">
      <w:r>
        <w:t>W zakresie działań promocyjnych wykonano następujące materiały promocyjne</w:t>
      </w:r>
      <w:r w:rsidR="00C419DC">
        <w:t>: s</w:t>
      </w:r>
      <w:r>
        <w:t>mycze reklamowe</w:t>
      </w:r>
      <w:r w:rsidR="006F75CC">
        <w:t>,</w:t>
      </w:r>
      <w:r w:rsidR="00C419DC">
        <w:t xml:space="preserve"> k</w:t>
      </w:r>
      <w:r>
        <w:t>oszulki z logotypem Powiatu Żywieckiego</w:t>
      </w:r>
      <w:r w:rsidR="006F75CC">
        <w:t>,</w:t>
      </w:r>
      <w:r w:rsidR="00C419DC">
        <w:t xml:space="preserve"> s</w:t>
      </w:r>
      <w:r>
        <w:t>kórzane notatniki z długopisem</w:t>
      </w:r>
      <w:r w:rsidR="006F75CC">
        <w:t>,</w:t>
      </w:r>
      <w:r w:rsidR="00C419DC">
        <w:t xml:space="preserve"> m</w:t>
      </w:r>
      <w:r>
        <w:t>agnesy reklamowe</w:t>
      </w:r>
      <w:r w:rsidR="006F75CC">
        <w:t>,</w:t>
      </w:r>
      <w:r w:rsidR="00C419DC">
        <w:t xml:space="preserve"> k</w:t>
      </w:r>
      <w:r>
        <w:t>alendarze ścienne, trójdzielne oraz terminarze z logotypem Powiatu Żywieckiego</w:t>
      </w:r>
      <w:r w:rsidR="00C419DC">
        <w:t>.</w:t>
      </w:r>
    </w:p>
    <w:p w14:paraId="1F1B9732" w14:textId="433CFCEE" w:rsidR="00D63F6C" w:rsidRPr="006876EA" w:rsidRDefault="00F12C2C" w:rsidP="009F6265">
      <w:pPr>
        <w:pStyle w:val="Nagwek3"/>
        <w:numPr>
          <w:ilvl w:val="0"/>
          <w:numId w:val="18"/>
        </w:numPr>
      </w:pPr>
      <w:bookmarkStart w:id="74" w:name="_Toc105051852"/>
      <w:r>
        <w:lastRenderedPageBreak/>
        <w:t>Udział w targach turystycznych</w:t>
      </w:r>
      <w:r w:rsidR="00C419DC">
        <w:t>.</w:t>
      </w:r>
      <w:bookmarkEnd w:id="74"/>
    </w:p>
    <w:p w14:paraId="163B8A1B" w14:textId="77777777" w:rsidR="00F12C2C" w:rsidRPr="003306F0" w:rsidRDefault="00F12C2C" w:rsidP="00F12C2C">
      <w:r>
        <w:t>W 2021 roku Wydział TKSP promował walory turystyczne i kulturowe podczas targów turystycznych w Colmar (Francja), Pikniku nad Odrą w Szczecinie oraz podczas przedsięwzięcia pn. Beskidy w Ustce.</w:t>
      </w:r>
    </w:p>
    <w:p w14:paraId="18722D87" w14:textId="77777777" w:rsidR="00964C48" w:rsidRDefault="00964C48" w:rsidP="00964C48">
      <w:pPr>
        <w:pStyle w:val="Akapitzlist"/>
        <w:ind w:left="0"/>
        <w:contextualSpacing w:val="0"/>
      </w:pPr>
      <w:r w:rsidRPr="004929FD">
        <w:rPr>
          <w:i/>
          <w:iCs/>
        </w:rPr>
        <w:t>(Dane na dzień opracowywania raportu z</w:t>
      </w:r>
      <w:r>
        <w:rPr>
          <w:i/>
          <w:iCs/>
        </w:rPr>
        <w:t xml:space="preserve"> Wydziału Turystyki, Kultury, Sportu i Promocji Powiatu Starostwa Powiatowego w Żywcu</w:t>
      </w:r>
      <w:r w:rsidRPr="004929FD">
        <w:rPr>
          <w:i/>
          <w:iCs/>
        </w:rPr>
        <w:t>)</w:t>
      </w:r>
      <w:r>
        <w:rPr>
          <w:i/>
          <w:iCs/>
        </w:rPr>
        <w:t>.</w:t>
      </w:r>
    </w:p>
    <w:p w14:paraId="41D349B9" w14:textId="7F12CE54" w:rsidR="00964C48" w:rsidRDefault="00964C48" w:rsidP="008740D3">
      <w:pPr>
        <w:rPr>
          <w:bCs/>
        </w:rPr>
        <w:sectPr w:rsidR="00964C48" w:rsidSect="00D24592">
          <w:pgSz w:w="11906" w:h="16838"/>
          <w:pgMar w:top="1134" w:right="1417" w:bottom="993" w:left="1417" w:header="708" w:footer="708" w:gutter="0"/>
          <w:cols w:space="708"/>
          <w:docGrid w:linePitch="360"/>
        </w:sectPr>
      </w:pPr>
    </w:p>
    <w:p w14:paraId="4D846413" w14:textId="77777777" w:rsidR="006244DC" w:rsidRPr="006876EA" w:rsidRDefault="00E61557" w:rsidP="008740D3">
      <w:pPr>
        <w:pStyle w:val="Nagwek2"/>
      </w:pPr>
      <w:bookmarkStart w:id="75" w:name="_Toc105051853"/>
      <w:r w:rsidRPr="006876EA">
        <w:lastRenderedPageBreak/>
        <w:t>Obsługa klienta</w:t>
      </w:r>
      <w:r w:rsidR="0031552E" w:rsidRPr="006876EA">
        <w:t>.</w:t>
      </w:r>
      <w:bookmarkEnd w:id="75"/>
    </w:p>
    <w:p w14:paraId="6B001A72" w14:textId="58BCABDC" w:rsidR="00664F54" w:rsidRDefault="006244DC" w:rsidP="008740D3">
      <w:r w:rsidRPr="006876EA">
        <w:t xml:space="preserve">Realizacja </w:t>
      </w:r>
      <w:r w:rsidR="00404F67">
        <w:t>w 202</w:t>
      </w:r>
      <w:r w:rsidR="00584972">
        <w:t>1</w:t>
      </w:r>
      <w:r w:rsidR="00404F67">
        <w:t xml:space="preserve"> r. </w:t>
      </w:r>
      <w:r w:rsidRPr="006876EA">
        <w:t xml:space="preserve">zadań publicznych </w:t>
      </w:r>
      <w:r w:rsidR="00D473DC" w:rsidRPr="006876EA">
        <w:t xml:space="preserve">możliwa </w:t>
      </w:r>
      <w:r w:rsidR="00404F67">
        <w:t>był</w:t>
      </w:r>
      <w:r w:rsidR="00D473DC" w:rsidRPr="006876EA">
        <w:t xml:space="preserve"> dzięki profesjonalnie funkcjonującym urzędom.</w:t>
      </w:r>
      <w:r w:rsidR="00664F54" w:rsidRPr="006876EA">
        <w:t xml:space="preserve"> Profesjonalizm ten uzależniony jest od indywidualnych umiejętności oraz predyspozycji pracowników</w:t>
      </w:r>
      <w:r w:rsidR="00C7649B" w:rsidRPr="006876EA">
        <w:t>,</w:t>
      </w:r>
      <w:r w:rsidR="00664F54" w:rsidRPr="006876EA">
        <w:t xml:space="preserve"> a także przyjaznych i przejr</w:t>
      </w:r>
      <w:r w:rsidR="00C7649B" w:rsidRPr="006876EA">
        <w:t>zystych procedur. Największa czę</w:t>
      </w:r>
      <w:r w:rsidR="00664F54" w:rsidRPr="006876EA">
        <w:t>ść klientów powiatowych jednostek organizacyjnych obsługiwana jest w Starostwie Powiatowym w Żywcu. Każdego roku wprowadzane są nowe rozwiązania i udogodnienia, a także narzędzia informatyczne w zakresie obsługi klienta zewnętrznego.</w:t>
      </w:r>
    </w:p>
    <w:p w14:paraId="13F605DC" w14:textId="00E16A4D" w:rsidR="00D63F6C" w:rsidRPr="00D63F6C" w:rsidRDefault="00D63F6C" w:rsidP="008740D3">
      <w:r w:rsidRPr="006876EA">
        <w:t>W swojej misji Starostwo Powiatowe w Żywcu pełniąc służbę publiczną kieruje się zasadą zapewnienia optymalnej jakości usług swoim klientom. W tym celu od wielu lat usługi te realizowane są nie tylko w oparciu o wymagania przepisów prawa, ale także wymagania zawarte w normie ISO 9001 : 2015 (dotyczy systemu zarządzania jakością) oraz normie ISO/IEC 27001: 2013 (dotyczy systemu bezpieczeństwa informacji).</w:t>
      </w:r>
    </w:p>
    <w:p w14:paraId="1FA4BEA9" w14:textId="759E8755" w:rsidR="00D63F6C" w:rsidRDefault="00584972" w:rsidP="008740D3">
      <w:r>
        <w:t>Obowiązujący</w:t>
      </w:r>
      <w:r w:rsidR="00D63F6C">
        <w:t xml:space="preserve"> w ubiegłym roku na terenie kraju stan epidemii spowodował w trosce o zdrowie klientów oraz pracowników </w:t>
      </w:r>
      <w:r w:rsidR="00EC7326">
        <w:t>Starostwa</w:t>
      </w:r>
      <w:r w:rsidR="00404F67">
        <w:t xml:space="preserve"> oraz</w:t>
      </w:r>
      <w:r w:rsidR="00EC7326">
        <w:t xml:space="preserve"> pozostałych jednostek organizacyjnych Powiatu Żywieckiego</w:t>
      </w:r>
      <w:r w:rsidR="00D63F6C">
        <w:t xml:space="preserve"> konieczność reorganizacji pracy</w:t>
      </w:r>
      <w:r w:rsidR="00EC7326">
        <w:t>, zapewniając jednocześnie pełną realizację ustawowych zadań publicznych samorządu powiatowego</w:t>
      </w:r>
      <w:r w:rsidR="00D63F6C">
        <w:t>.</w:t>
      </w:r>
      <w:r w:rsidR="00EC7326">
        <w:t xml:space="preserve"> W konsekwencji w/w stanu w</w:t>
      </w:r>
      <w:r w:rsidR="00D13D62">
        <w:t>drożono określone środki bezpieczeństwa jak i wprowadzono pewne obostrzenia</w:t>
      </w:r>
      <w:r w:rsidR="00EC7326">
        <w:t xml:space="preserve"> polegające na:</w:t>
      </w:r>
    </w:p>
    <w:p w14:paraId="0B885061" w14:textId="72F02FD6" w:rsidR="00EC7326" w:rsidRDefault="00404F67" w:rsidP="00E074D4">
      <w:pPr>
        <w:pStyle w:val="Akapitzlist"/>
        <w:numPr>
          <w:ilvl w:val="0"/>
          <w:numId w:val="6"/>
        </w:numPr>
        <w:spacing w:line="276" w:lineRule="auto"/>
        <w:contextualSpacing w:val="0"/>
        <w:rPr>
          <w:rFonts w:cs="Arial"/>
          <w:color w:val="000000" w:themeColor="text1"/>
          <w:szCs w:val="24"/>
        </w:rPr>
      </w:pPr>
      <w:r>
        <w:rPr>
          <w:rFonts w:cs="Arial"/>
          <w:color w:val="000000" w:themeColor="text1"/>
          <w:szCs w:val="24"/>
        </w:rPr>
        <w:t>o</w:t>
      </w:r>
      <w:r w:rsidR="00EC7326">
        <w:rPr>
          <w:rFonts w:cs="Arial"/>
          <w:color w:val="000000" w:themeColor="text1"/>
          <w:szCs w:val="24"/>
        </w:rPr>
        <w:t xml:space="preserve">graniczeniu bezpośredniego kontaktu pracowników z klientami Urzędy na rzecz innych form porozumiewania się na odległość (mail, telefon, </w:t>
      </w:r>
      <w:proofErr w:type="spellStart"/>
      <w:r w:rsidR="00EC7326">
        <w:rPr>
          <w:rFonts w:cs="Arial"/>
          <w:color w:val="000000" w:themeColor="text1"/>
          <w:szCs w:val="24"/>
        </w:rPr>
        <w:t>ePUAP</w:t>
      </w:r>
      <w:proofErr w:type="spellEnd"/>
      <w:r w:rsidR="00EC7326">
        <w:rPr>
          <w:rFonts w:cs="Arial"/>
          <w:color w:val="000000" w:themeColor="text1"/>
          <w:szCs w:val="24"/>
        </w:rPr>
        <w:t>),</w:t>
      </w:r>
    </w:p>
    <w:p w14:paraId="274837BC" w14:textId="6968C356" w:rsidR="00EC7326" w:rsidRDefault="00404F67" w:rsidP="00E074D4">
      <w:pPr>
        <w:pStyle w:val="Akapitzlist"/>
        <w:numPr>
          <w:ilvl w:val="0"/>
          <w:numId w:val="6"/>
        </w:numPr>
        <w:spacing w:line="276" w:lineRule="auto"/>
        <w:contextualSpacing w:val="0"/>
        <w:rPr>
          <w:rFonts w:cs="Arial"/>
          <w:color w:val="000000" w:themeColor="text1"/>
          <w:szCs w:val="24"/>
        </w:rPr>
      </w:pPr>
      <w:r>
        <w:rPr>
          <w:rFonts w:cs="Arial"/>
          <w:color w:val="000000" w:themeColor="text1"/>
          <w:szCs w:val="24"/>
        </w:rPr>
        <w:t>w</w:t>
      </w:r>
      <w:r w:rsidR="00EC7326">
        <w:rPr>
          <w:rFonts w:cs="Arial"/>
          <w:color w:val="000000" w:themeColor="text1"/>
          <w:szCs w:val="24"/>
        </w:rPr>
        <w:t>prowadzeni</w:t>
      </w:r>
      <w:r w:rsidR="00D13D62">
        <w:rPr>
          <w:rFonts w:cs="Arial"/>
          <w:color w:val="000000" w:themeColor="text1"/>
          <w:szCs w:val="24"/>
        </w:rPr>
        <w:t>u</w:t>
      </w:r>
      <w:r w:rsidR="00EC7326">
        <w:rPr>
          <w:rFonts w:cs="Arial"/>
          <w:color w:val="000000" w:themeColor="text1"/>
          <w:szCs w:val="24"/>
        </w:rPr>
        <w:t xml:space="preserve"> w Wydziale Komunikacji oraz Geodezji, Kartografii i Gospodarki Nieruchomościami elektronicznego systemu rejestracji kolejki, a w przypadku pozostałych wydziałów w sprawach wymagających osobistego stawienia się w Urzędzie koni</w:t>
      </w:r>
      <w:r>
        <w:rPr>
          <w:rFonts w:cs="Arial"/>
          <w:color w:val="000000" w:themeColor="text1"/>
          <w:szCs w:val="24"/>
        </w:rPr>
        <w:t>e</w:t>
      </w:r>
      <w:r w:rsidR="00EC7326">
        <w:rPr>
          <w:rFonts w:cs="Arial"/>
          <w:color w:val="000000" w:themeColor="text1"/>
          <w:szCs w:val="24"/>
        </w:rPr>
        <w:t>czność wcześniejszego umówienia terminu wizyty,</w:t>
      </w:r>
    </w:p>
    <w:p w14:paraId="7AE897E5" w14:textId="60CDDD42" w:rsidR="00EC7326" w:rsidRDefault="00404F67" w:rsidP="00E074D4">
      <w:pPr>
        <w:pStyle w:val="Akapitzlist"/>
        <w:numPr>
          <w:ilvl w:val="0"/>
          <w:numId w:val="6"/>
        </w:numPr>
        <w:spacing w:line="276" w:lineRule="auto"/>
        <w:contextualSpacing w:val="0"/>
        <w:rPr>
          <w:rFonts w:cs="Arial"/>
          <w:color w:val="000000" w:themeColor="text1"/>
          <w:szCs w:val="24"/>
        </w:rPr>
      </w:pPr>
      <w:r>
        <w:rPr>
          <w:rFonts w:cs="Arial"/>
          <w:color w:val="000000" w:themeColor="text1"/>
          <w:szCs w:val="24"/>
        </w:rPr>
        <w:t>z</w:t>
      </w:r>
      <w:r w:rsidR="00D13D62">
        <w:rPr>
          <w:rFonts w:cs="Arial"/>
          <w:color w:val="000000" w:themeColor="text1"/>
          <w:szCs w:val="24"/>
        </w:rPr>
        <w:t>apewni</w:t>
      </w:r>
      <w:r>
        <w:rPr>
          <w:rFonts w:cs="Arial"/>
          <w:color w:val="000000" w:themeColor="text1"/>
          <w:szCs w:val="24"/>
        </w:rPr>
        <w:t>e</w:t>
      </w:r>
      <w:r w:rsidR="00D13D62">
        <w:rPr>
          <w:rFonts w:cs="Arial"/>
          <w:color w:val="000000" w:themeColor="text1"/>
          <w:szCs w:val="24"/>
        </w:rPr>
        <w:t>n</w:t>
      </w:r>
      <w:r>
        <w:rPr>
          <w:rFonts w:cs="Arial"/>
          <w:color w:val="000000" w:themeColor="text1"/>
          <w:szCs w:val="24"/>
        </w:rPr>
        <w:t>iu</w:t>
      </w:r>
      <w:r w:rsidR="00D13D62">
        <w:rPr>
          <w:rFonts w:cs="Arial"/>
          <w:color w:val="000000" w:themeColor="text1"/>
          <w:szCs w:val="24"/>
        </w:rPr>
        <w:t xml:space="preserve"> środk</w:t>
      </w:r>
      <w:r>
        <w:rPr>
          <w:rFonts w:cs="Arial"/>
          <w:color w:val="000000" w:themeColor="text1"/>
          <w:szCs w:val="24"/>
        </w:rPr>
        <w:t>ów</w:t>
      </w:r>
      <w:r w:rsidR="00D13D62">
        <w:rPr>
          <w:rFonts w:cs="Arial"/>
          <w:color w:val="000000" w:themeColor="text1"/>
          <w:szCs w:val="24"/>
        </w:rPr>
        <w:t xml:space="preserve"> ochrony osobistej jak jednorazowe rękawiczki, maseczki oraz płyny do dezynfekcji rąk,</w:t>
      </w:r>
    </w:p>
    <w:p w14:paraId="3642B7B5" w14:textId="6C9EF137" w:rsidR="00D13D62" w:rsidRPr="00D13D62" w:rsidRDefault="00D13D62" w:rsidP="00E074D4">
      <w:pPr>
        <w:pStyle w:val="Akapitzlist"/>
        <w:numPr>
          <w:ilvl w:val="0"/>
          <w:numId w:val="6"/>
        </w:numPr>
        <w:spacing w:line="276" w:lineRule="auto"/>
        <w:contextualSpacing w:val="0"/>
        <w:rPr>
          <w:rFonts w:cs="Arial"/>
          <w:color w:val="000000" w:themeColor="text1"/>
          <w:szCs w:val="24"/>
        </w:rPr>
      </w:pPr>
      <w:r w:rsidRPr="00D13D62">
        <w:rPr>
          <w:rFonts w:cs="Arial"/>
          <w:color w:val="000000" w:themeColor="text1"/>
          <w:szCs w:val="24"/>
        </w:rPr>
        <w:t>przeorganizowan</w:t>
      </w:r>
      <w:r w:rsidR="00404F67">
        <w:rPr>
          <w:rFonts w:cs="Arial"/>
          <w:color w:val="000000" w:themeColor="text1"/>
          <w:szCs w:val="24"/>
        </w:rPr>
        <w:t>iu</w:t>
      </w:r>
      <w:r w:rsidRPr="00D13D62">
        <w:rPr>
          <w:rFonts w:cs="Arial"/>
          <w:color w:val="000000" w:themeColor="text1"/>
          <w:szCs w:val="24"/>
        </w:rPr>
        <w:t xml:space="preserve"> </w:t>
      </w:r>
      <w:r w:rsidRPr="00D13D62">
        <w:rPr>
          <w:rFonts w:cs="Arial"/>
          <w:szCs w:val="24"/>
        </w:rPr>
        <w:t>stanowisk</w:t>
      </w:r>
      <w:r w:rsidR="00404F67">
        <w:rPr>
          <w:rFonts w:cs="Arial"/>
          <w:szCs w:val="24"/>
        </w:rPr>
        <w:t>a</w:t>
      </w:r>
      <w:r w:rsidRPr="00D13D62">
        <w:rPr>
          <w:rFonts w:cs="Arial"/>
          <w:szCs w:val="24"/>
        </w:rPr>
        <w:t xml:space="preserve"> pracy z uwzględnieniem wymaganego dystansu społecznego między pracownikami (minimum 1,5 m), a jeżeli powyższe nie </w:t>
      </w:r>
      <w:r>
        <w:rPr>
          <w:rFonts w:cs="Arial"/>
          <w:szCs w:val="24"/>
        </w:rPr>
        <w:t>było</w:t>
      </w:r>
      <w:r w:rsidRPr="00D13D62">
        <w:rPr>
          <w:rFonts w:cs="Arial"/>
          <w:szCs w:val="24"/>
        </w:rPr>
        <w:t xml:space="preserve"> możliwe oddziel</w:t>
      </w:r>
      <w:r w:rsidR="00404F67">
        <w:rPr>
          <w:rFonts w:cs="Arial"/>
          <w:szCs w:val="24"/>
        </w:rPr>
        <w:t>eniu</w:t>
      </w:r>
      <w:r w:rsidRPr="00D13D62">
        <w:rPr>
          <w:rFonts w:cs="Arial"/>
          <w:szCs w:val="24"/>
        </w:rPr>
        <w:t xml:space="preserve"> stanowisk pracy przegrodami</w:t>
      </w:r>
      <w:r>
        <w:rPr>
          <w:rFonts w:cs="Arial"/>
          <w:szCs w:val="24"/>
        </w:rPr>
        <w:t>,</w:t>
      </w:r>
    </w:p>
    <w:p w14:paraId="38761B1E" w14:textId="3A89E45B" w:rsidR="00D13D62" w:rsidRDefault="00404F67" w:rsidP="00E074D4">
      <w:pPr>
        <w:pStyle w:val="Akapitzlist"/>
        <w:numPr>
          <w:ilvl w:val="0"/>
          <w:numId w:val="6"/>
        </w:numPr>
        <w:spacing w:line="276" w:lineRule="auto"/>
        <w:contextualSpacing w:val="0"/>
        <w:rPr>
          <w:rFonts w:cs="Arial"/>
          <w:color w:val="000000" w:themeColor="text1"/>
          <w:szCs w:val="24"/>
        </w:rPr>
      </w:pPr>
      <w:r>
        <w:rPr>
          <w:rFonts w:cs="Arial"/>
          <w:color w:val="000000" w:themeColor="text1"/>
          <w:szCs w:val="24"/>
        </w:rPr>
        <w:t>w</w:t>
      </w:r>
      <w:r w:rsidR="00D13D62">
        <w:rPr>
          <w:rFonts w:cs="Arial"/>
          <w:color w:val="000000" w:themeColor="text1"/>
          <w:szCs w:val="24"/>
        </w:rPr>
        <w:t>prowadz</w:t>
      </w:r>
      <w:r>
        <w:rPr>
          <w:rFonts w:cs="Arial"/>
          <w:color w:val="000000" w:themeColor="text1"/>
          <w:szCs w:val="24"/>
        </w:rPr>
        <w:t>eniu</w:t>
      </w:r>
      <w:r w:rsidR="00D13D62">
        <w:rPr>
          <w:rFonts w:cs="Arial"/>
          <w:color w:val="000000" w:themeColor="text1"/>
          <w:szCs w:val="24"/>
        </w:rPr>
        <w:t xml:space="preserve"> możliwoś</w:t>
      </w:r>
      <w:r>
        <w:rPr>
          <w:rFonts w:cs="Arial"/>
          <w:color w:val="000000" w:themeColor="text1"/>
          <w:szCs w:val="24"/>
        </w:rPr>
        <w:t>ci</w:t>
      </w:r>
      <w:r w:rsidR="00D13D62">
        <w:rPr>
          <w:rFonts w:cs="Arial"/>
          <w:color w:val="000000" w:themeColor="text1"/>
          <w:szCs w:val="24"/>
        </w:rPr>
        <w:t xml:space="preserve"> świadczenia pracy w formie zdalnej,</w:t>
      </w:r>
    </w:p>
    <w:p w14:paraId="2D5DC5DF" w14:textId="431A643A" w:rsidR="00D13D62" w:rsidRDefault="00404F67" w:rsidP="00E074D4">
      <w:pPr>
        <w:pStyle w:val="Akapitzlist"/>
        <w:numPr>
          <w:ilvl w:val="0"/>
          <w:numId w:val="6"/>
        </w:numPr>
        <w:spacing w:line="276" w:lineRule="auto"/>
        <w:contextualSpacing w:val="0"/>
        <w:rPr>
          <w:rFonts w:cs="Arial"/>
          <w:color w:val="000000" w:themeColor="text1"/>
          <w:szCs w:val="24"/>
        </w:rPr>
      </w:pPr>
      <w:r>
        <w:rPr>
          <w:rFonts w:cs="Arial"/>
          <w:color w:val="000000" w:themeColor="text1"/>
          <w:szCs w:val="24"/>
        </w:rPr>
        <w:t xml:space="preserve">organizacji </w:t>
      </w:r>
      <w:r w:rsidR="00D13D62">
        <w:rPr>
          <w:rFonts w:cs="Arial"/>
          <w:color w:val="000000" w:themeColor="text1"/>
          <w:szCs w:val="24"/>
        </w:rPr>
        <w:t>narad</w:t>
      </w:r>
      <w:r>
        <w:rPr>
          <w:rFonts w:cs="Arial"/>
          <w:color w:val="000000" w:themeColor="text1"/>
          <w:szCs w:val="24"/>
        </w:rPr>
        <w:t xml:space="preserve"> </w:t>
      </w:r>
      <w:r w:rsidR="00D13D62">
        <w:rPr>
          <w:rFonts w:cs="Arial"/>
          <w:color w:val="000000" w:themeColor="text1"/>
          <w:szCs w:val="24"/>
        </w:rPr>
        <w:t>i spotka</w:t>
      </w:r>
      <w:r>
        <w:rPr>
          <w:rFonts w:cs="Arial"/>
          <w:color w:val="000000" w:themeColor="text1"/>
          <w:szCs w:val="24"/>
        </w:rPr>
        <w:t>ń</w:t>
      </w:r>
      <w:r w:rsidR="00D13D62">
        <w:rPr>
          <w:rFonts w:cs="Arial"/>
          <w:color w:val="000000" w:themeColor="text1"/>
          <w:szCs w:val="24"/>
        </w:rPr>
        <w:t xml:space="preserve"> w formie zdalnej, a w wyjątkowych sytuacjach </w:t>
      </w:r>
      <w:r>
        <w:rPr>
          <w:rFonts w:cs="Arial"/>
          <w:color w:val="000000" w:themeColor="text1"/>
          <w:szCs w:val="24"/>
        </w:rPr>
        <w:t xml:space="preserve">z wykorzystaniem </w:t>
      </w:r>
      <w:r w:rsidR="00D13D62">
        <w:rPr>
          <w:rFonts w:cs="Arial"/>
          <w:color w:val="000000" w:themeColor="text1"/>
          <w:szCs w:val="24"/>
        </w:rPr>
        <w:t>dużych pomieszczeń w innych jednostkach organizacyjnych, zapewniając dystans społeczny pomiędzy osobami biorącymi udział w spotkaniu</w:t>
      </w:r>
      <w:r>
        <w:rPr>
          <w:rFonts w:cs="Arial"/>
          <w:color w:val="000000" w:themeColor="text1"/>
          <w:szCs w:val="24"/>
        </w:rPr>
        <w:t>,</w:t>
      </w:r>
    </w:p>
    <w:p w14:paraId="25D94B38" w14:textId="7C9D6FA6" w:rsidR="00D13D62" w:rsidRPr="006876EA" w:rsidRDefault="00404F67" w:rsidP="00E074D4">
      <w:pPr>
        <w:pStyle w:val="Akapitzlist"/>
        <w:numPr>
          <w:ilvl w:val="0"/>
          <w:numId w:val="6"/>
        </w:numPr>
        <w:spacing w:line="276" w:lineRule="auto"/>
        <w:contextualSpacing w:val="0"/>
        <w:rPr>
          <w:rFonts w:cs="Arial"/>
          <w:color w:val="000000" w:themeColor="text1"/>
          <w:szCs w:val="24"/>
        </w:rPr>
      </w:pPr>
      <w:r>
        <w:rPr>
          <w:rFonts w:cs="Arial"/>
          <w:color w:val="000000" w:themeColor="text1"/>
          <w:szCs w:val="24"/>
        </w:rPr>
        <w:lastRenderedPageBreak/>
        <w:t>i</w:t>
      </w:r>
      <w:r w:rsidR="00D13D62">
        <w:rPr>
          <w:rFonts w:cs="Arial"/>
          <w:color w:val="000000" w:themeColor="text1"/>
          <w:szCs w:val="24"/>
        </w:rPr>
        <w:t>nformowan</w:t>
      </w:r>
      <w:r>
        <w:rPr>
          <w:rFonts w:cs="Arial"/>
          <w:color w:val="000000" w:themeColor="text1"/>
          <w:szCs w:val="24"/>
        </w:rPr>
        <w:t>iu</w:t>
      </w:r>
      <w:r w:rsidR="00D13D62">
        <w:rPr>
          <w:rFonts w:cs="Arial"/>
          <w:color w:val="000000" w:themeColor="text1"/>
          <w:szCs w:val="24"/>
        </w:rPr>
        <w:t xml:space="preserve"> na bieżąco pracowników i klientów Urzędu o wprowadzanych zasadach bezpieczeństwa, zakazach i ograniczeniach.</w:t>
      </w:r>
    </w:p>
    <w:p w14:paraId="0F589A2C" w14:textId="06B1D988" w:rsidR="00D13D62" w:rsidRDefault="00D13D62" w:rsidP="008740D3">
      <w:r>
        <w:t>Powyższe działania doprowadziły do zminimalizowania w ubiegłym roku negatywnych skutków epidemii oraz zapewniły ciągłość pracy Urzędu, bez konieczności jego zamykania z powodu kwarantanny.</w:t>
      </w:r>
    </w:p>
    <w:p w14:paraId="63B869CE" w14:textId="77777777" w:rsidR="00FD3C0A" w:rsidRPr="006876EA" w:rsidRDefault="00FD3C0A" w:rsidP="008740D3">
      <w:r w:rsidRPr="006876EA">
        <w:t>Przykładowe ilości załatwianych spraw kształtują się następująco:</w:t>
      </w:r>
    </w:p>
    <w:p w14:paraId="34BFED90" w14:textId="60C0F4D1" w:rsidR="00AD67D4" w:rsidRPr="00CD0F72" w:rsidRDefault="00AD67D4" w:rsidP="00D10695">
      <w:pPr>
        <w:pStyle w:val="Nagwek3"/>
        <w:numPr>
          <w:ilvl w:val="0"/>
          <w:numId w:val="20"/>
        </w:numPr>
      </w:pPr>
      <w:bookmarkStart w:id="76" w:name="_Toc105051854"/>
      <w:r w:rsidRPr="00CD0F72">
        <w:t>Wydział Budownictwa</w:t>
      </w:r>
      <w:r w:rsidR="00142984" w:rsidRPr="00CD0F72">
        <w:t>.</w:t>
      </w:r>
      <w:bookmarkEnd w:id="76"/>
    </w:p>
    <w:p w14:paraId="42096C1A" w14:textId="361C6AEA" w:rsidR="00AE75DD" w:rsidRPr="006876EA" w:rsidRDefault="00AE75DD" w:rsidP="008740D3">
      <w:pPr>
        <w:pStyle w:val="Akapitzlist"/>
        <w:spacing w:line="276" w:lineRule="auto"/>
        <w:ind w:left="567"/>
        <w:contextualSpacing w:val="0"/>
        <w:rPr>
          <w:rFonts w:cs="Arial"/>
          <w:i/>
          <w:color w:val="000000" w:themeColor="text1"/>
          <w:szCs w:val="24"/>
        </w:rPr>
      </w:pPr>
      <w:r w:rsidRPr="006876EA">
        <w:rPr>
          <w:rFonts w:cs="Arial"/>
          <w:i/>
          <w:color w:val="000000" w:themeColor="text1"/>
          <w:szCs w:val="24"/>
        </w:rPr>
        <w:t>*Uwaga</w:t>
      </w:r>
      <w:r w:rsidR="00A0026D" w:rsidRPr="006876EA">
        <w:rPr>
          <w:rFonts w:cs="Arial"/>
          <w:i/>
          <w:color w:val="000000" w:themeColor="text1"/>
          <w:szCs w:val="24"/>
        </w:rPr>
        <w:t>:</w:t>
      </w:r>
      <w:r w:rsidRPr="006876EA">
        <w:rPr>
          <w:rFonts w:cs="Arial"/>
          <w:i/>
          <w:color w:val="000000" w:themeColor="text1"/>
          <w:szCs w:val="24"/>
        </w:rPr>
        <w:t xml:space="preserve"> w nawiasie podano dla porównania ilości spraw w 20</w:t>
      </w:r>
      <w:r w:rsidR="001A4894">
        <w:rPr>
          <w:rFonts w:cs="Arial"/>
          <w:i/>
          <w:color w:val="000000" w:themeColor="text1"/>
          <w:szCs w:val="24"/>
        </w:rPr>
        <w:t>20</w:t>
      </w:r>
      <w:r w:rsidRPr="006876EA">
        <w:rPr>
          <w:rFonts w:cs="Arial"/>
          <w:i/>
          <w:color w:val="000000" w:themeColor="text1"/>
          <w:szCs w:val="24"/>
        </w:rPr>
        <w:t xml:space="preserve"> r.</w:t>
      </w:r>
    </w:p>
    <w:p w14:paraId="7E850386" w14:textId="77777777" w:rsidR="00AE75DD" w:rsidRPr="00CD0F72" w:rsidRDefault="00AE75DD" w:rsidP="008740D3">
      <w:pPr>
        <w:spacing w:line="276" w:lineRule="auto"/>
        <w:ind w:left="567"/>
        <w:rPr>
          <w:rFonts w:cs="Arial"/>
          <w:szCs w:val="24"/>
        </w:rPr>
      </w:pPr>
      <w:r w:rsidRPr="00CD0F72">
        <w:rPr>
          <w:rFonts w:cs="Arial"/>
          <w:bCs/>
          <w:szCs w:val="24"/>
        </w:rPr>
        <w:t>Ilość wydanych decyzji o pozwoleniu na budowę</w:t>
      </w:r>
      <w:r w:rsidRPr="00CD0F72">
        <w:rPr>
          <w:rFonts w:cs="Arial"/>
          <w:szCs w:val="24"/>
        </w:rPr>
        <w:t>:</w:t>
      </w:r>
    </w:p>
    <w:p w14:paraId="356F6655" w14:textId="678BF55B" w:rsidR="001A4894" w:rsidRPr="001A4894" w:rsidRDefault="001A4894" w:rsidP="00F1147B">
      <w:pPr>
        <w:pStyle w:val="Akapitzlist"/>
        <w:numPr>
          <w:ilvl w:val="0"/>
          <w:numId w:val="41"/>
        </w:numPr>
        <w:spacing w:line="276" w:lineRule="auto"/>
        <w:ind w:left="709"/>
        <w:contextualSpacing w:val="0"/>
        <w:rPr>
          <w:rFonts w:cs="Arial"/>
          <w:szCs w:val="24"/>
        </w:rPr>
      </w:pPr>
      <w:r w:rsidRPr="001A4894">
        <w:rPr>
          <w:rFonts w:cs="Arial"/>
          <w:szCs w:val="24"/>
        </w:rPr>
        <w:t>Ilość wniosków, które wpłynęły do organu: 2299 (2119).</w:t>
      </w:r>
    </w:p>
    <w:p w14:paraId="0DB59343" w14:textId="74715839" w:rsidR="001A4894" w:rsidRPr="001A4894" w:rsidRDefault="001A4894" w:rsidP="00F1147B">
      <w:pPr>
        <w:pStyle w:val="Akapitzlist"/>
        <w:numPr>
          <w:ilvl w:val="0"/>
          <w:numId w:val="41"/>
        </w:numPr>
        <w:spacing w:line="276" w:lineRule="auto"/>
        <w:ind w:left="709"/>
        <w:contextualSpacing w:val="0"/>
        <w:rPr>
          <w:rFonts w:cs="Arial"/>
          <w:szCs w:val="24"/>
        </w:rPr>
      </w:pPr>
      <w:r w:rsidRPr="001A4894">
        <w:rPr>
          <w:rFonts w:cs="Arial"/>
          <w:szCs w:val="24"/>
        </w:rPr>
        <w:t>Ilość wniosków pozytywnie rozpatrzonych: 2003(1905).</w:t>
      </w:r>
    </w:p>
    <w:p w14:paraId="09DF36A7" w14:textId="4FC3BDAA" w:rsidR="001A4894" w:rsidRPr="001A4894" w:rsidRDefault="001A4894" w:rsidP="00F1147B">
      <w:pPr>
        <w:pStyle w:val="Akapitzlist"/>
        <w:numPr>
          <w:ilvl w:val="0"/>
          <w:numId w:val="41"/>
        </w:numPr>
        <w:spacing w:line="276" w:lineRule="auto"/>
        <w:ind w:left="709"/>
        <w:contextualSpacing w:val="0"/>
        <w:rPr>
          <w:rFonts w:cs="Arial"/>
          <w:szCs w:val="24"/>
        </w:rPr>
      </w:pPr>
      <w:r w:rsidRPr="001A4894">
        <w:rPr>
          <w:rFonts w:cs="Arial"/>
          <w:szCs w:val="24"/>
        </w:rPr>
        <w:t>Ilość wniosków pozostawionych bez rozpatrzenia: 70 (46).</w:t>
      </w:r>
    </w:p>
    <w:p w14:paraId="534058D1" w14:textId="4E161134" w:rsidR="001A4894" w:rsidRPr="001A4894" w:rsidRDefault="001A4894" w:rsidP="00F1147B">
      <w:pPr>
        <w:pStyle w:val="Akapitzlist"/>
        <w:numPr>
          <w:ilvl w:val="0"/>
          <w:numId w:val="41"/>
        </w:numPr>
        <w:spacing w:line="276" w:lineRule="auto"/>
        <w:ind w:left="709"/>
        <w:contextualSpacing w:val="0"/>
        <w:rPr>
          <w:rFonts w:cs="Arial"/>
          <w:szCs w:val="24"/>
        </w:rPr>
      </w:pPr>
      <w:r w:rsidRPr="001A4894">
        <w:rPr>
          <w:rFonts w:cs="Arial"/>
          <w:szCs w:val="24"/>
        </w:rPr>
        <w:t>Ilość wniosków wycofanych: 56 (85).</w:t>
      </w:r>
    </w:p>
    <w:p w14:paraId="669C33F3" w14:textId="4A794943" w:rsidR="001A4894" w:rsidRPr="001A4894" w:rsidRDefault="001A4894" w:rsidP="00F1147B">
      <w:pPr>
        <w:pStyle w:val="Akapitzlist"/>
        <w:numPr>
          <w:ilvl w:val="0"/>
          <w:numId w:val="41"/>
        </w:numPr>
        <w:spacing w:line="276" w:lineRule="auto"/>
        <w:ind w:left="709"/>
        <w:contextualSpacing w:val="0"/>
        <w:rPr>
          <w:rFonts w:cs="Arial"/>
          <w:szCs w:val="24"/>
        </w:rPr>
      </w:pPr>
      <w:r w:rsidRPr="001A4894">
        <w:rPr>
          <w:rFonts w:cs="Arial"/>
          <w:szCs w:val="24"/>
        </w:rPr>
        <w:t>Ilość wydanych decyzji odmownych: 28(36).</w:t>
      </w:r>
    </w:p>
    <w:p w14:paraId="1181CBF2" w14:textId="77777777" w:rsidR="001A4894" w:rsidRPr="001A4894" w:rsidRDefault="001A4894" w:rsidP="00F1147B">
      <w:pPr>
        <w:pStyle w:val="Akapitzlist"/>
        <w:numPr>
          <w:ilvl w:val="0"/>
          <w:numId w:val="41"/>
        </w:numPr>
        <w:spacing w:line="276" w:lineRule="auto"/>
        <w:ind w:left="709"/>
        <w:contextualSpacing w:val="0"/>
        <w:rPr>
          <w:rFonts w:cs="Arial"/>
          <w:szCs w:val="24"/>
        </w:rPr>
      </w:pPr>
      <w:r w:rsidRPr="001A4894">
        <w:rPr>
          <w:rFonts w:cs="Arial"/>
          <w:szCs w:val="24"/>
        </w:rPr>
        <w:t>W trakcie rozpatrywania: 43.</w:t>
      </w:r>
    </w:p>
    <w:p w14:paraId="5EFE2318" w14:textId="57CA9DE8" w:rsidR="00AE75DD" w:rsidRPr="00CD0F72" w:rsidRDefault="00AE75DD" w:rsidP="008740D3">
      <w:pPr>
        <w:spacing w:line="276" w:lineRule="auto"/>
        <w:ind w:left="567"/>
        <w:rPr>
          <w:rFonts w:cs="Arial"/>
          <w:bCs/>
          <w:szCs w:val="24"/>
        </w:rPr>
      </w:pPr>
      <w:r w:rsidRPr="00CD0F72">
        <w:rPr>
          <w:rFonts w:cs="Arial"/>
          <w:bCs/>
          <w:szCs w:val="24"/>
        </w:rPr>
        <w:t>Ilość wydanych decyzji o pozwoleniu na rozbiórkę:</w:t>
      </w:r>
    </w:p>
    <w:p w14:paraId="13D52250" w14:textId="14F02237" w:rsidR="001A4894" w:rsidRPr="001A4894" w:rsidRDefault="001A4894" w:rsidP="00F1147B">
      <w:pPr>
        <w:pStyle w:val="Akapitzlist"/>
        <w:numPr>
          <w:ilvl w:val="0"/>
          <w:numId w:val="42"/>
        </w:numPr>
        <w:spacing w:line="276" w:lineRule="auto"/>
        <w:ind w:left="709"/>
        <w:contextualSpacing w:val="0"/>
        <w:rPr>
          <w:rFonts w:cs="Arial"/>
          <w:szCs w:val="24"/>
        </w:rPr>
      </w:pPr>
      <w:r w:rsidRPr="001A4894">
        <w:rPr>
          <w:rFonts w:cs="Arial"/>
          <w:szCs w:val="24"/>
        </w:rPr>
        <w:t>Ilość wniosków, które wpłynęły do organu: 96 (81).</w:t>
      </w:r>
    </w:p>
    <w:p w14:paraId="729203DE" w14:textId="272FC1A4" w:rsidR="001A4894" w:rsidRPr="001A4894" w:rsidRDefault="001A4894" w:rsidP="00F1147B">
      <w:pPr>
        <w:pStyle w:val="Akapitzlist"/>
        <w:numPr>
          <w:ilvl w:val="0"/>
          <w:numId w:val="42"/>
        </w:numPr>
        <w:spacing w:line="276" w:lineRule="auto"/>
        <w:ind w:left="709"/>
        <w:contextualSpacing w:val="0"/>
        <w:rPr>
          <w:rFonts w:cs="Arial"/>
          <w:szCs w:val="24"/>
        </w:rPr>
      </w:pPr>
      <w:r w:rsidRPr="001A4894">
        <w:rPr>
          <w:rFonts w:cs="Arial"/>
          <w:szCs w:val="24"/>
        </w:rPr>
        <w:t>Ilość wniosków pozytywnie rozpatrzonych: 77 (67).</w:t>
      </w:r>
    </w:p>
    <w:p w14:paraId="66AB4D50" w14:textId="07A321CB" w:rsidR="001A4894" w:rsidRPr="001A4894" w:rsidRDefault="001A4894" w:rsidP="00F1147B">
      <w:pPr>
        <w:pStyle w:val="Akapitzlist"/>
        <w:numPr>
          <w:ilvl w:val="0"/>
          <w:numId w:val="42"/>
        </w:numPr>
        <w:spacing w:line="276" w:lineRule="auto"/>
        <w:ind w:left="709"/>
        <w:contextualSpacing w:val="0"/>
        <w:rPr>
          <w:rFonts w:cs="Arial"/>
          <w:szCs w:val="24"/>
        </w:rPr>
      </w:pPr>
      <w:r w:rsidRPr="001A4894">
        <w:rPr>
          <w:rFonts w:cs="Arial"/>
          <w:szCs w:val="24"/>
        </w:rPr>
        <w:t>Ilość wniosków pozostawionych bez rozpatrzenia: 4 (2).</w:t>
      </w:r>
    </w:p>
    <w:p w14:paraId="54C1E508" w14:textId="6D640D08" w:rsidR="001A4894" w:rsidRPr="001A4894" w:rsidRDefault="001A4894" w:rsidP="00F1147B">
      <w:pPr>
        <w:pStyle w:val="Akapitzlist"/>
        <w:numPr>
          <w:ilvl w:val="0"/>
          <w:numId w:val="42"/>
        </w:numPr>
        <w:spacing w:line="276" w:lineRule="auto"/>
        <w:ind w:left="709"/>
        <w:contextualSpacing w:val="0"/>
        <w:rPr>
          <w:rFonts w:cs="Arial"/>
          <w:szCs w:val="24"/>
        </w:rPr>
      </w:pPr>
      <w:r w:rsidRPr="001A4894">
        <w:rPr>
          <w:rFonts w:cs="Arial"/>
          <w:szCs w:val="24"/>
        </w:rPr>
        <w:t>Ilość wniosków wycofanych 10 (5).</w:t>
      </w:r>
    </w:p>
    <w:p w14:paraId="2D7C3E1F" w14:textId="7E1E097C" w:rsidR="001A4894" w:rsidRPr="001A4894" w:rsidRDefault="001A4894" w:rsidP="00F1147B">
      <w:pPr>
        <w:pStyle w:val="Akapitzlist"/>
        <w:numPr>
          <w:ilvl w:val="0"/>
          <w:numId w:val="42"/>
        </w:numPr>
        <w:spacing w:line="276" w:lineRule="auto"/>
        <w:ind w:left="709"/>
        <w:contextualSpacing w:val="0"/>
        <w:rPr>
          <w:rFonts w:cs="Arial"/>
          <w:szCs w:val="24"/>
        </w:rPr>
      </w:pPr>
      <w:r w:rsidRPr="001A4894">
        <w:rPr>
          <w:rFonts w:cs="Arial"/>
          <w:szCs w:val="24"/>
        </w:rPr>
        <w:t>Ilość wydanych decyzji odmownych: 4 (4).</w:t>
      </w:r>
    </w:p>
    <w:p w14:paraId="1267F96A" w14:textId="77777777" w:rsidR="001A4894" w:rsidRPr="001A4894" w:rsidRDefault="001A4894" w:rsidP="00F1147B">
      <w:pPr>
        <w:pStyle w:val="Akapitzlist"/>
        <w:numPr>
          <w:ilvl w:val="0"/>
          <w:numId w:val="42"/>
        </w:numPr>
        <w:spacing w:line="276" w:lineRule="auto"/>
        <w:ind w:left="709"/>
        <w:contextualSpacing w:val="0"/>
        <w:rPr>
          <w:rFonts w:cs="Arial"/>
          <w:szCs w:val="24"/>
        </w:rPr>
      </w:pPr>
      <w:r w:rsidRPr="001A4894">
        <w:rPr>
          <w:rFonts w:cs="Arial"/>
          <w:szCs w:val="24"/>
        </w:rPr>
        <w:t>W trakcie rozpatrywania: 1 (1).</w:t>
      </w:r>
    </w:p>
    <w:p w14:paraId="54446179" w14:textId="77777777" w:rsidR="00AE75DD" w:rsidRPr="00CD0F72" w:rsidRDefault="00AE75DD" w:rsidP="008740D3">
      <w:pPr>
        <w:spacing w:line="276" w:lineRule="auto"/>
        <w:ind w:left="567"/>
        <w:rPr>
          <w:rFonts w:cs="Arial"/>
          <w:szCs w:val="24"/>
        </w:rPr>
      </w:pPr>
      <w:r w:rsidRPr="00CD0F72">
        <w:rPr>
          <w:rFonts w:cs="Arial"/>
          <w:bCs/>
          <w:szCs w:val="24"/>
        </w:rPr>
        <w:t>Ilość zgłoszeń budowlanych</w:t>
      </w:r>
      <w:r w:rsidRPr="00CD0F72">
        <w:rPr>
          <w:rFonts w:cs="Arial"/>
          <w:szCs w:val="24"/>
        </w:rPr>
        <w:t>:</w:t>
      </w:r>
    </w:p>
    <w:p w14:paraId="0250F38D" w14:textId="2BCB49CA" w:rsidR="001A4894" w:rsidRPr="001A4894" w:rsidRDefault="001A4894" w:rsidP="00F1147B">
      <w:pPr>
        <w:pStyle w:val="Akapitzlist"/>
        <w:numPr>
          <w:ilvl w:val="0"/>
          <w:numId w:val="43"/>
        </w:numPr>
        <w:spacing w:line="276" w:lineRule="auto"/>
        <w:ind w:left="709"/>
        <w:contextualSpacing w:val="0"/>
        <w:rPr>
          <w:rFonts w:cs="Arial"/>
          <w:szCs w:val="24"/>
        </w:rPr>
      </w:pPr>
      <w:r w:rsidRPr="001A4894">
        <w:rPr>
          <w:rFonts w:cs="Arial"/>
          <w:szCs w:val="24"/>
        </w:rPr>
        <w:t>Ilość zgłoszeń, które wpłynęły do organu: 1807 (1520).</w:t>
      </w:r>
    </w:p>
    <w:p w14:paraId="769C21EA" w14:textId="4C8516C8" w:rsidR="001A4894" w:rsidRPr="001A4894" w:rsidRDefault="001A4894" w:rsidP="00F1147B">
      <w:pPr>
        <w:pStyle w:val="Akapitzlist"/>
        <w:numPr>
          <w:ilvl w:val="0"/>
          <w:numId w:val="43"/>
        </w:numPr>
        <w:spacing w:line="276" w:lineRule="auto"/>
        <w:ind w:left="709"/>
        <w:contextualSpacing w:val="0"/>
        <w:rPr>
          <w:rFonts w:cs="Arial"/>
          <w:szCs w:val="24"/>
        </w:rPr>
      </w:pPr>
      <w:r w:rsidRPr="001A4894">
        <w:rPr>
          <w:rFonts w:cs="Arial"/>
          <w:szCs w:val="24"/>
        </w:rPr>
        <w:t>Ilość zgłoszeń pozytywnie rozpatrzonych: 1368 (1237).</w:t>
      </w:r>
    </w:p>
    <w:p w14:paraId="5ECE08F7" w14:textId="77777777" w:rsidR="001A4894" w:rsidRPr="001A4894" w:rsidRDefault="001A4894" w:rsidP="00F1147B">
      <w:pPr>
        <w:pStyle w:val="Akapitzlist"/>
        <w:numPr>
          <w:ilvl w:val="0"/>
          <w:numId w:val="43"/>
        </w:numPr>
        <w:spacing w:line="276" w:lineRule="auto"/>
        <w:ind w:left="709"/>
        <w:contextualSpacing w:val="0"/>
        <w:rPr>
          <w:rFonts w:cs="Arial"/>
          <w:szCs w:val="24"/>
        </w:rPr>
      </w:pPr>
      <w:r w:rsidRPr="001A4894">
        <w:rPr>
          <w:rFonts w:cs="Arial"/>
          <w:szCs w:val="24"/>
        </w:rPr>
        <w:t>Ilość wydanych decyzji sprzeciwiających: 251 (204).</w:t>
      </w:r>
    </w:p>
    <w:p w14:paraId="213ADF59" w14:textId="12F14CCC" w:rsidR="001A4894" w:rsidRPr="001A4894" w:rsidRDefault="001A4894" w:rsidP="00F1147B">
      <w:pPr>
        <w:pStyle w:val="Akapitzlist"/>
        <w:numPr>
          <w:ilvl w:val="0"/>
          <w:numId w:val="43"/>
        </w:numPr>
        <w:spacing w:line="276" w:lineRule="auto"/>
        <w:ind w:left="709"/>
        <w:contextualSpacing w:val="0"/>
        <w:rPr>
          <w:rFonts w:cs="Arial"/>
          <w:szCs w:val="24"/>
        </w:rPr>
      </w:pPr>
      <w:r w:rsidRPr="001A4894">
        <w:rPr>
          <w:rFonts w:cs="Arial"/>
          <w:szCs w:val="24"/>
        </w:rPr>
        <w:t>Ilość zgłoszeń wycofanych: 144 (67).</w:t>
      </w:r>
    </w:p>
    <w:p w14:paraId="6A971738" w14:textId="77777777" w:rsidR="001A4894" w:rsidRPr="001A4894" w:rsidRDefault="001A4894" w:rsidP="00F1147B">
      <w:pPr>
        <w:pStyle w:val="Akapitzlist"/>
        <w:numPr>
          <w:ilvl w:val="0"/>
          <w:numId w:val="43"/>
        </w:numPr>
        <w:spacing w:line="276" w:lineRule="auto"/>
        <w:ind w:left="709"/>
        <w:contextualSpacing w:val="0"/>
        <w:rPr>
          <w:rFonts w:cs="Arial"/>
          <w:szCs w:val="24"/>
        </w:rPr>
      </w:pPr>
      <w:r w:rsidRPr="001A4894">
        <w:rPr>
          <w:rFonts w:cs="Arial"/>
          <w:szCs w:val="24"/>
        </w:rPr>
        <w:t>W trakcie rozpatrywania: 44 (1).</w:t>
      </w:r>
    </w:p>
    <w:p w14:paraId="4866802E" w14:textId="29B7A5C5" w:rsidR="00CD0F72" w:rsidRPr="00CD0F72" w:rsidRDefault="00AE75DD" w:rsidP="008740D3">
      <w:pPr>
        <w:spacing w:line="276" w:lineRule="auto"/>
        <w:ind w:left="567"/>
        <w:rPr>
          <w:rFonts w:cs="Arial"/>
          <w:bCs/>
          <w:szCs w:val="24"/>
        </w:rPr>
      </w:pPr>
      <w:r w:rsidRPr="00CD0F72">
        <w:rPr>
          <w:rFonts w:cs="Arial"/>
          <w:bCs/>
          <w:szCs w:val="24"/>
        </w:rPr>
        <w:t>Rodzaje zadań realizowanych przez Wydział zleconych z zakresu administracji rządowej:</w:t>
      </w:r>
    </w:p>
    <w:p w14:paraId="7B432368" w14:textId="272481CD" w:rsidR="001A4894" w:rsidRPr="001A4894" w:rsidRDefault="001A4894" w:rsidP="00F1147B">
      <w:pPr>
        <w:pStyle w:val="Akapitzlist"/>
        <w:numPr>
          <w:ilvl w:val="0"/>
          <w:numId w:val="44"/>
        </w:numPr>
        <w:spacing w:line="276" w:lineRule="auto"/>
        <w:contextualSpacing w:val="0"/>
        <w:rPr>
          <w:rFonts w:cs="Arial"/>
          <w:szCs w:val="24"/>
        </w:rPr>
      </w:pPr>
      <w:r w:rsidRPr="001A4894">
        <w:rPr>
          <w:rFonts w:cs="Arial"/>
          <w:szCs w:val="24"/>
        </w:rPr>
        <w:lastRenderedPageBreak/>
        <w:t>Przeniesienie decyzji pozwolenia na budowę na rzecz innego inwestora</w:t>
      </w:r>
      <w:r w:rsidR="00C419DC">
        <w:rPr>
          <w:rFonts w:cs="Arial"/>
          <w:szCs w:val="24"/>
        </w:rPr>
        <w:t>:</w:t>
      </w:r>
      <w:r w:rsidRPr="001A4894">
        <w:rPr>
          <w:rFonts w:cs="Arial"/>
          <w:szCs w:val="24"/>
        </w:rPr>
        <w:t xml:space="preserve"> 99 (165).</w:t>
      </w:r>
    </w:p>
    <w:p w14:paraId="59B23528" w14:textId="1D7151D0" w:rsidR="001A4894" w:rsidRPr="001A4894" w:rsidRDefault="001A4894" w:rsidP="00F1147B">
      <w:pPr>
        <w:pStyle w:val="Akapitzlist"/>
        <w:numPr>
          <w:ilvl w:val="0"/>
          <w:numId w:val="44"/>
        </w:numPr>
        <w:spacing w:line="276" w:lineRule="auto"/>
        <w:contextualSpacing w:val="0"/>
        <w:rPr>
          <w:rFonts w:cs="Arial"/>
          <w:szCs w:val="24"/>
        </w:rPr>
      </w:pPr>
      <w:r w:rsidRPr="001A4894">
        <w:rPr>
          <w:rFonts w:cs="Arial"/>
          <w:szCs w:val="24"/>
        </w:rPr>
        <w:t>Pozwolenia na rozbiórkę obiektów budowlanych</w:t>
      </w:r>
      <w:r w:rsidR="00C419DC">
        <w:rPr>
          <w:rFonts w:cs="Arial"/>
          <w:szCs w:val="24"/>
        </w:rPr>
        <w:t>:</w:t>
      </w:r>
      <w:r w:rsidRPr="001A4894">
        <w:rPr>
          <w:rFonts w:cs="Arial"/>
          <w:szCs w:val="24"/>
        </w:rPr>
        <w:t xml:space="preserve"> 96 (81).</w:t>
      </w:r>
    </w:p>
    <w:p w14:paraId="24AE1A6C" w14:textId="375319F7" w:rsidR="001A4894" w:rsidRPr="001A4894" w:rsidRDefault="001A4894" w:rsidP="00F1147B">
      <w:pPr>
        <w:pStyle w:val="Akapitzlist"/>
        <w:numPr>
          <w:ilvl w:val="0"/>
          <w:numId w:val="44"/>
        </w:numPr>
        <w:spacing w:line="276" w:lineRule="auto"/>
        <w:contextualSpacing w:val="0"/>
        <w:rPr>
          <w:rFonts w:cs="Arial"/>
          <w:szCs w:val="24"/>
        </w:rPr>
      </w:pPr>
      <w:r w:rsidRPr="001A4894">
        <w:rPr>
          <w:rFonts w:cs="Arial"/>
          <w:szCs w:val="24"/>
        </w:rPr>
        <w:t>Zgłoszenie robót budowlanych, rozbiórki, zmiany sposobu użytkowania obiektu budowlanego lub jego części</w:t>
      </w:r>
      <w:r w:rsidR="00C419DC">
        <w:rPr>
          <w:rFonts w:cs="Arial"/>
          <w:szCs w:val="24"/>
        </w:rPr>
        <w:t>:</w:t>
      </w:r>
      <w:r w:rsidRPr="001A4894">
        <w:rPr>
          <w:rFonts w:cs="Arial"/>
          <w:szCs w:val="24"/>
        </w:rPr>
        <w:t xml:space="preserve"> 1807 (1520).</w:t>
      </w:r>
    </w:p>
    <w:p w14:paraId="4638615F" w14:textId="1AF4665B" w:rsidR="001A4894" w:rsidRPr="001A4894" w:rsidRDefault="001A4894" w:rsidP="00F1147B">
      <w:pPr>
        <w:pStyle w:val="Akapitzlist"/>
        <w:numPr>
          <w:ilvl w:val="0"/>
          <w:numId w:val="44"/>
        </w:numPr>
        <w:spacing w:line="276" w:lineRule="auto"/>
        <w:contextualSpacing w:val="0"/>
        <w:rPr>
          <w:rFonts w:cs="Arial"/>
          <w:szCs w:val="24"/>
        </w:rPr>
      </w:pPr>
      <w:r w:rsidRPr="001A4894">
        <w:rPr>
          <w:rFonts w:cs="Arial"/>
          <w:szCs w:val="24"/>
        </w:rPr>
        <w:t>Decyzje stwierdzające niezbędność wejścia do sąsiedniego budynku, lokalu lub na terenie sąsiedniej nieruchomości</w:t>
      </w:r>
      <w:r w:rsidR="00C419DC">
        <w:rPr>
          <w:rFonts w:cs="Arial"/>
          <w:szCs w:val="24"/>
        </w:rPr>
        <w:t>:</w:t>
      </w:r>
      <w:r w:rsidRPr="001A4894">
        <w:rPr>
          <w:rFonts w:cs="Arial"/>
          <w:szCs w:val="24"/>
        </w:rPr>
        <w:t xml:space="preserve"> 2 (0).</w:t>
      </w:r>
    </w:p>
    <w:p w14:paraId="7BFC65EE" w14:textId="6E48AAB2" w:rsidR="001A4894" w:rsidRPr="001A4894" w:rsidRDefault="001A4894" w:rsidP="00F1147B">
      <w:pPr>
        <w:pStyle w:val="Akapitzlist"/>
        <w:numPr>
          <w:ilvl w:val="0"/>
          <w:numId w:val="44"/>
        </w:numPr>
        <w:spacing w:line="276" w:lineRule="auto"/>
        <w:contextualSpacing w:val="0"/>
        <w:rPr>
          <w:rFonts w:cs="Arial"/>
          <w:szCs w:val="24"/>
        </w:rPr>
      </w:pPr>
      <w:r w:rsidRPr="001A4894">
        <w:rPr>
          <w:rFonts w:cs="Arial"/>
          <w:szCs w:val="24"/>
        </w:rPr>
        <w:t>Udzielenie zgody na odstępstwo od przepisów techniczno- budowlanych</w:t>
      </w:r>
      <w:r w:rsidR="00C419DC">
        <w:rPr>
          <w:rFonts w:cs="Arial"/>
          <w:szCs w:val="24"/>
        </w:rPr>
        <w:t>:</w:t>
      </w:r>
      <w:r w:rsidRPr="001A4894">
        <w:rPr>
          <w:rFonts w:cs="Arial"/>
          <w:szCs w:val="24"/>
        </w:rPr>
        <w:t xml:space="preserve"> 11 (18).</w:t>
      </w:r>
    </w:p>
    <w:p w14:paraId="0644EF9C" w14:textId="42AE09B8" w:rsidR="00CD0F72" w:rsidRPr="00CD0F72" w:rsidRDefault="00AE75DD" w:rsidP="008740D3">
      <w:pPr>
        <w:spacing w:line="276" w:lineRule="auto"/>
        <w:ind w:left="567"/>
        <w:rPr>
          <w:rFonts w:cs="Arial"/>
          <w:bCs/>
          <w:szCs w:val="24"/>
        </w:rPr>
      </w:pPr>
      <w:r w:rsidRPr="00CD0F72">
        <w:rPr>
          <w:rFonts w:cs="Arial"/>
          <w:bCs/>
          <w:szCs w:val="24"/>
        </w:rPr>
        <w:t>Pozostałe zadania:</w:t>
      </w:r>
    </w:p>
    <w:p w14:paraId="4F5A36DB" w14:textId="5E0D2F1B" w:rsidR="001A4894" w:rsidRPr="001A4894" w:rsidRDefault="001A4894" w:rsidP="00F1147B">
      <w:pPr>
        <w:pStyle w:val="Akapitzlist"/>
        <w:numPr>
          <w:ilvl w:val="0"/>
          <w:numId w:val="45"/>
        </w:numPr>
        <w:spacing w:line="276" w:lineRule="auto"/>
        <w:contextualSpacing w:val="0"/>
        <w:rPr>
          <w:rFonts w:cs="Arial"/>
          <w:szCs w:val="24"/>
        </w:rPr>
      </w:pPr>
      <w:r w:rsidRPr="001A4894">
        <w:rPr>
          <w:rFonts w:cs="Arial"/>
          <w:szCs w:val="24"/>
        </w:rPr>
        <w:t>Ilość wniosków o udzielenie informacji publicznej: 16 (16).</w:t>
      </w:r>
    </w:p>
    <w:p w14:paraId="52F7517D" w14:textId="3AD4F7AD" w:rsidR="001A4894" w:rsidRPr="001A4894" w:rsidRDefault="001A4894" w:rsidP="00F1147B">
      <w:pPr>
        <w:pStyle w:val="Akapitzlist"/>
        <w:numPr>
          <w:ilvl w:val="0"/>
          <w:numId w:val="45"/>
        </w:numPr>
        <w:spacing w:line="276" w:lineRule="auto"/>
        <w:contextualSpacing w:val="0"/>
        <w:rPr>
          <w:rFonts w:cs="Arial"/>
          <w:szCs w:val="24"/>
        </w:rPr>
      </w:pPr>
      <w:r w:rsidRPr="001A4894">
        <w:rPr>
          <w:rFonts w:cs="Arial"/>
          <w:szCs w:val="24"/>
        </w:rPr>
        <w:t>Podziały fizyczne lokali: 62 (33).</w:t>
      </w:r>
    </w:p>
    <w:p w14:paraId="74FE11C2" w14:textId="172E6BA9" w:rsidR="001A4894" w:rsidRPr="001A4894" w:rsidRDefault="001A4894" w:rsidP="00F1147B">
      <w:pPr>
        <w:pStyle w:val="Akapitzlist"/>
        <w:numPr>
          <w:ilvl w:val="0"/>
          <w:numId w:val="45"/>
        </w:numPr>
        <w:spacing w:line="276" w:lineRule="auto"/>
        <w:contextualSpacing w:val="0"/>
        <w:rPr>
          <w:rFonts w:cs="Arial"/>
          <w:szCs w:val="24"/>
        </w:rPr>
      </w:pPr>
      <w:r w:rsidRPr="001A4894">
        <w:rPr>
          <w:rFonts w:cs="Arial"/>
          <w:szCs w:val="24"/>
        </w:rPr>
        <w:t>Sprawy różne (np. wyjaśnienia, interpretacje, opinie, akty prawne dot. planowania i zagospodarowania przestrzennego oraz spraw budownictwa):189 (134).</w:t>
      </w:r>
    </w:p>
    <w:p w14:paraId="08201EF7" w14:textId="23D2C9B1" w:rsidR="00964C48" w:rsidRPr="00964C48" w:rsidRDefault="00964C48" w:rsidP="00964C48">
      <w:pPr>
        <w:pStyle w:val="Akapitzlist"/>
        <w:contextualSpacing w:val="0"/>
      </w:pPr>
      <w:r w:rsidRPr="004929FD">
        <w:rPr>
          <w:i/>
          <w:iCs/>
        </w:rPr>
        <w:t>(Dane na dzień opracowywania raportu z</w:t>
      </w:r>
      <w:r>
        <w:rPr>
          <w:i/>
          <w:iCs/>
        </w:rPr>
        <w:t xml:space="preserve"> Wydziału Budownictwa</w:t>
      </w:r>
      <w:r w:rsidRPr="004929FD">
        <w:rPr>
          <w:i/>
          <w:iCs/>
        </w:rPr>
        <w:t>)</w:t>
      </w:r>
      <w:r>
        <w:rPr>
          <w:i/>
          <w:iCs/>
        </w:rPr>
        <w:t>.</w:t>
      </w:r>
    </w:p>
    <w:p w14:paraId="44AC48CF" w14:textId="77777777" w:rsidR="00AD67D4" w:rsidRPr="006876EA" w:rsidRDefault="005D261D" w:rsidP="009F6265">
      <w:pPr>
        <w:pStyle w:val="Nagwek3"/>
        <w:numPr>
          <w:ilvl w:val="0"/>
          <w:numId w:val="18"/>
        </w:numPr>
      </w:pPr>
      <w:bookmarkStart w:id="77" w:name="_Toc105051855"/>
      <w:r w:rsidRPr="006876EA">
        <w:t>Wydział Geodezji, Kartografii i Gospodarki Nieruchomościami</w:t>
      </w:r>
      <w:r w:rsidR="0031552E" w:rsidRPr="006876EA">
        <w:t>.</w:t>
      </w:r>
      <w:bookmarkEnd w:id="77"/>
    </w:p>
    <w:p w14:paraId="2071F85B" w14:textId="465116C7" w:rsidR="00BB0AE4" w:rsidRPr="006876EA" w:rsidRDefault="00BB0AE4" w:rsidP="008740D3">
      <w:pPr>
        <w:pStyle w:val="Akapitzlist"/>
        <w:spacing w:line="276" w:lineRule="auto"/>
        <w:contextualSpacing w:val="0"/>
        <w:rPr>
          <w:rFonts w:cs="Arial"/>
          <w:i/>
          <w:color w:val="000000" w:themeColor="text1"/>
          <w:szCs w:val="24"/>
        </w:rPr>
      </w:pPr>
      <w:r w:rsidRPr="006876EA">
        <w:rPr>
          <w:rFonts w:cs="Arial"/>
          <w:i/>
          <w:color w:val="000000" w:themeColor="text1"/>
          <w:szCs w:val="24"/>
        </w:rPr>
        <w:t>*Uwaga w nawiasie podano dla porównania ilości spraw w 20</w:t>
      </w:r>
      <w:r w:rsidR="001A4894">
        <w:rPr>
          <w:rFonts w:cs="Arial"/>
          <w:i/>
          <w:color w:val="000000" w:themeColor="text1"/>
          <w:szCs w:val="24"/>
        </w:rPr>
        <w:t>20</w:t>
      </w:r>
      <w:r w:rsidRPr="006876EA">
        <w:rPr>
          <w:rFonts w:cs="Arial"/>
          <w:i/>
          <w:color w:val="000000" w:themeColor="text1"/>
          <w:szCs w:val="24"/>
        </w:rPr>
        <w:t xml:space="preserve"> r.</w:t>
      </w:r>
    </w:p>
    <w:p w14:paraId="4F5175A7" w14:textId="77777777" w:rsidR="005D261D" w:rsidRPr="00114CB8" w:rsidRDefault="005D261D" w:rsidP="008740D3">
      <w:pPr>
        <w:pStyle w:val="Akapitzlist"/>
        <w:spacing w:line="276" w:lineRule="auto"/>
        <w:contextualSpacing w:val="0"/>
        <w:rPr>
          <w:rFonts w:cs="Arial"/>
          <w:color w:val="000000" w:themeColor="text1"/>
          <w:szCs w:val="24"/>
        </w:rPr>
      </w:pPr>
      <w:r w:rsidRPr="00114CB8">
        <w:rPr>
          <w:rFonts w:cs="Arial"/>
          <w:color w:val="000000" w:themeColor="text1"/>
          <w:szCs w:val="24"/>
        </w:rPr>
        <w:t>Z zakresu geodezji:</w:t>
      </w:r>
    </w:p>
    <w:p w14:paraId="59BBDFB7" w14:textId="7AC8BCDD" w:rsidR="001A4894" w:rsidRPr="00180225" w:rsidRDefault="001A4894" w:rsidP="005D3E9A">
      <w:pPr>
        <w:pStyle w:val="Akapitzlist"/>
        <w:numPr>
          <w:ilvl w:val="0"/>
          <w:numId w:val="10"/>
        </w:numPr>
        <w:spacing w:line="276" w:lineRule="auto"/>
        <w:rPr>
          <w:rFonts w:cs="Arial"/>
          <w:color w:val="000000" w:themeColor="text1"/>
          <w:szCs w:val="24"/>
        </w:rPr>
      </w:pPr>
      <w:r w:rsidRPr="00180225">
        <w:rPr>
          <w:rFonts w:cs="Arial"/>
          <w:color w:val="000000" w:themeColor="text1"/>
          <w:szCs w:val="24"/>
        </w:rPr>
        <w:t>Ilość zgłoszonych prac geodezyjnych: 7156 (5469)</w:t>
      </w:r>
      <w:r>
        <w:rPr>
          <w:rFonts w:cs="Arial"/>
          <w:color w:val="000000" w:themeColor="text1"/>
          <w:szCs w:val="24"/>
        </w:rPr>
        <w:t>.</w:t>
      </w:r>
    </w:p>
    <w:p w14:paraId="1782517D" w14:textId="02026180" w:rsidR="001A4894" w:rsidRPr="00180225" w:rsidRDefault="001A4894" w:rsidP="005D3E9A">
      <w:pPr>
        <w:pStyle w:val="Akapitzlist"/>
        <w:numPr>
          <w:ilvl w:val="0"/>
          <w:numId w:val="10"/>
        </w:numPr>
        <w:spacing w:line="276" w:lineRule="auto"/>
        <w:rPr>
          <w:rFonts w:cs="Arial"/>
          <w:color w:val="000000" w:themeColor="text1"/>
          <w:szCs w:val="24"/>
        </w:rPr>
      </w:pPr>
      <w:r w:rsidRPr="00180225">
        <w:rPr>
          <w:rFonts w:cs="Arial"/>
          <w:color w:val="000000" w:themeColor="text1"/>
          <w:szCs w:val="24"/>
        </w:rPr>
        <w:t>Ilość przyjętych do zasobu operatów technicznych: 6648 (4980)</w:t>
      </w:r>
      <w:r>
        <w:rPr>
          <w:rFonts w:cs="Arial"/>
          <w:color w:val="000000" w:themeColor="text1"/>
          <w:szCs w:val="24"/>
        </w:rPr>
        <w:t>.</w:t>
      </w:r>
    </w:p>
    <w:p w14:paraId="7D7CF25C" w14:textId="30631EAD" w:rsidR="001A4894" w:rsidRPr="00180225" w:rsidRDefault="001A4894" w:rsidP="005D3E9A">
      <w:pPr>
        <w:pStyle w:val="Akapitzlist"/>
        <w:numPr>
          <w:ilvl w:val="0"/>
          <w:numId w:val="10"/>
        </w:numPr>
        <w:spacing w:line="276" w:lineRule="auto"/>
        <w:rPr>
          <w:rFonts w:cs="Arial"/>
          <w:color w:val="000000" w:themeColor="text1"/>
          <w:szCs w:val="24"/>
        </w:rPr>
      </w:pPr>
      <w:r w:rsidRPr="00180225">
        <w:rPr>
          <w:rFonts w:cs="Arial"/>
          <w:color w:val="000000" w:themeColor="text1"/>
          <w:szCs w:val="24"/>
        </w:rPr>
        <w:t>Ilość sporządzonych protokołów z weryfikacji dokumentacji: 8261 (5831)</w:t>
      </w:r>
      <w:r>
        <w:rPr>
          <w:rFonts w:cs="Arial"/>
          <w:color w:val="000000" w:themeColor="text1"/>
          <w:szCs w:val="24"/>
        </w:rPr>
        <w:t>.</w:t>
      </w:r>
    </w:p>
    <w:p w14:paraId="3D6ABE57" w14:textId="659CAF03" w:rsidR="001A4894" w:rsidRPr="00180225" w:rsidRDefault="001A4894" w:rsidP="005D3E9A">
      <w:pPr>
        <w:pStyle w:val="Akapitzlist"/>
        <w:numPr>
          <w:ilvl w:val="0"/>
          <w:numId w:val="10"/>
        </w:numPr>
        <w:spacing w:line="276" w:lineRule="auto"/>
        <w:rPr>
          <w:rFonts w:cs="Arial"/>
          <w:color w:val="000000" w:themeColor="text1"/>
          <w:szCs w:val="24"/>
        </w:rPr>
      </w:pPr>
      <w:r w:rsidRPr="00180225">
        <w:rPr>
          <w:rFonts w:cs="Arial"/>
          <w:color w:val="000000" w:themeColor="text1"/>
          <w:szCs w:val="24"/>
        </w:rPr>
        <w:t>Ilość narad koordynacyjnych w sprawie usytuowania sieci: 481 (258)</w:t>
      </w:r>
      <w:r>
        <w:rPr>
          <w:rFonts w:cs="Arial"/>
          <w:color w:val="000000" w:themeColor="text1"/>
          <w:szCs w:val="24"/>
        </w:rPr>
        <w:t>.</w:t>
      </w:r>
    </w:p>
    <w:p w14:paraId="4314E074" w14:textId="46F2E09A" w:rsidR="001A4894" w:rsidRPr="00180225" w:rsidRDefault="001A4894" w:rsidP="005D3E9A">
      <w:pPr>
        <w:pStyle w:val="Akapitzlist"/>
        <w:numPr>
          <w:ilvl w:val="0"/>
          <w:numId w:val="10"/>
        </w:numPr>
        <w:spacing w:line="276" w:lineRule="auto"/>
        <w:rPr>
          <w:rFonts w:cs="Arial"/>
          <w:szCs w:val="24"/>
        </w:rPr>
      </w:pPr>
      <w:r w:rsidRPr="00180225">
        <w:rPr>
          <w:rFonts w:cs="Arial"/>
          <w:color w:val="000000" w:themeColor="text1"/>
          <w:szCs w:val="24"/>
        </w:rPr>
        <w:t>Ilość zmian wprowadzonych w ewidencji gruntów i budynków: 17947 (16288)</w:t>
      </w:r>
      <w:r>
        <w:rPr>
          <w:rFonts w:cs="Arial"/>
          <w:color w:val="000000" w:themeColor="text1"/>
          <w:szCs w:val="24"/>
        </w:rPr>
        <w:t>.</w:t>
      </w:r>
    </w:p>
    <w:p w14:paraId="12F39B9C" w14:textId="6E9F5DF7" w:rsidR="001A4894" w:rsidRPr="00180225" w:rsidRDefault="001A4894" w:rsidP="005D3E9A">
      <w:pPr>
        <w:pStyle w:val="Akapitzlist"/>
        <w:numPr>
          <w:ilvl w:val="0"/>
          <w:numId w:val="10"/>
        </w:numPr>
        <w:spacing w:line="276" w:lineRule="auto"/>
        <w:rPr>
          <w:rFonts w:cs="Arial"/>
          <w:szCs w:val="24"/>
        </w:rPr>
      </w:pPr>
      <w:r w:rsidRPr="00180225">
        <w:rPr>
          <w:rFonts w:cs="Arial"/>
          <w:szCs w:val="24"/>
        </w:rPr>
        <w:t>Ilość wniosków o udostępnienie materiałów z zasobu: 14296 (15103)</w:t>
      </w:r>
      <w:r>
        <w:rPr>
          <w:rFonts w:cs="Arial"/>
          <w:szCs w:val="24"/>
        </w:rPr>
        <w:t>.</w:t>
      </w:r>
    </w:p>
    <w:p w14:paraId="07816DAA" w14:textId="77777777" w:rsidR="005D261D" w:rsidRPr="00114CB8" w:rsidRDefault="005D261D" w:rsidP="001A4894">
      <w:pPr>
        <w:pStyle w:val="Akapitzlist"/>
        <w:spacing w:before="480" w:beforeAutospacing="0" w:line="276" w:lineRule="auto"/>
        <w:contextualSpacing w:val="0"/>
        <w:rPr>
          <w:rFonts w:cs="Arial"/>
          <w:color w:val="000000" w:themeColor="text1"/>
          <w:szCs w:val="24"/>
        </w:rPr>
      </w:pPr>
      <w:r w:rsidRPr="00114CB8">
        <w:rPr>
          <w:rFonts w:cs="Arial"/>
          <w:color w:val="000000" w:themeColor="text1"/>
          <w:szCs w:val="24"/>
        </w:rPr>
        <w:t>Z zakresu gospodarki nieruchomościami:</w:t>
      </w:r>
    </w:p>
    <w:p w14:paraId="7D24B30E" w14:textId="72E4CDC1" w:rsidR="001A4894" w:rsidRPr="00180225" w:rsidRDefault="001A4894" w:rsidP="001A4894">
      <w:pPr>
        <w:pStyle w:val="Akapitzlist"/>
        <w:numPr>
          <w:ilvl w:val="0"/>
          <w:numId w:val="11"/>
        </w:numPr>
        <w:spacing w:line="276" w:lineRule="auto"/>
        <w:contextualSpacing w:val="0"/>
        <w:rPr>
          <w:rFonts w:cs="Arial"/>
          <w:color w:val="000000" w:themeColor="text1"/>
          <w:szCs w:val="24"/>
        </w:rPr>
      </w:pPr>
      <w:r w:rsidRPr="00180225">
        <w:rPr>
          <w:rFonts w:cs="Arial"/>
          <w:color w:val="000000" w:themeColor="text1"/>
          <w:szCs w:val="24"/>
        </w:rPr>
        <w:t>Ilość wniosków o nabycie nieruchomości Skarbu Państwa: 55 (</w:t>
      </w:r>
      <w:r>
        <w:rPr>
          <w:rFonts w:cs="Arial"/>
          <w:color w:val="000000" w:themeColor="text1"/>
          <w:szCs w:val="24"/>
        </w:rPr>
        <w:t>1</w:t>
      </w:r>
      <w:r w:rsidRPr="00180225">
        <w:rPr>
          <w:rFonts w:cs="Arial"/>
          <w:color w:val="000000" w:themeColor="text1"/>
          <w:szCs w:val="24"/>
        </w:rPr>
        <w:t>6)</w:t>
      </w:r>
      <w:r>
        <w:rPr>
          <w:rFonts w:cs="Arial"/>
          <w:color w:val="000000" w:themeColor="text1"/>
          <w:szCs w:val="24"/>
        </w:rPr>
        <w:t>.</w:t>
      </w:r>
    </w:p>
    <w:p w14:paraId="03F61893" w14:textId="4EB65D39" w:rsidR="001A4894" w:rsidRPr="00180225" w:rsidRDefault="001A4894" w:rsidP="001A4894">
      <w:pPr>
        <w:pStyle w:val="Akapitzlist"/>
        <w:numPr>
          <w:ilvl w:val="0"/>
          <w:numId w:val="11"/>
        </w:numPr>
        <w:spacing w:line="276" w:lineRule="auto"/>
        <w:contextualSpacing w:val="0"/>
        <w:rPr>
          <w:rFonts w:cs="Arial"/>
          <w:color w:val="000000" w:themeColor="text1"/>
          <w:szCs w:val="24"/>
        </w:rPr>
      </w:pPr>
      <w:r w:rsidRPr="00180225">
        <w:rPr>
          <w:rFonts w:cs="Arial"/>
          <w:color w:val="000000" w:themeColor="text1"/>
          <w:szCs w:val="24"/>
        </w:rPr>
        <w:t>Ilość wniosków o dzierżawę i najem nieruchomości Skarbu Państwa: 33 (46)</w:t>
      </w:r>
      <w:r>
        <w:rPr>
          <w:rFonts w:cs="Arial"/>
          <w:color w:val="000000" w:themeColor="text1"/>
          <w:szCs w:val="24"/>
        </w:rPr>
        <w:t>.</w:t>
      </w:r>
    </w:p>
    <w:p w14:paraId="131975E1" w14:textId="45233424" w:rsidR="001A4894" w:rsidRPr="00180225" w:rsidRDefault="001A4894" w:rsidP="001A4894">
      <w:pPr>
        <w:pStyle w:val="Akapitzlist"/>
        <w:numPr>
          <w:ilvl w:val="0"/>
          <w:numId w:val="11"/>
        </w:numPr>
        <w:spacing w:line="276" w:lineRule="auto"/>
        <w:contextualSpacing w:val="0"/>
        <w:rPr>
          <w:rFonts w:cs="Arial"/>
          <w:color w:val="000000" w:themeColor="text1"/>
          <w:szCs w:val="24"/>
        </w:rPr>
      </w:pPr>
      <w:r w:rsidRPr="00180225">
        <w:rPr>
          <w:rFonts w:cs="Arial"/>
          <w:color w:val="000000" w:themeColor="text1"/>
          <w:szCs w:val="24"/>
        </w:rPr>
        <w:t>Ilość regulacji stanu prawnego nieruchomości Skarbu Państwa: 143 (31)</w:t>
      </w:r>
      <w:r>
        <w:rPr>
          <w:rFonts w:cs="Arial"/>
          <w:color w:val="000000" w:themeColor="text1"/>
          <w:szCs w:val="24"/>
        </w:rPr>
        <w:t>.</w:t>
      </w:r>
    </w:p>
    <w:p w14:paraId="52CBEE3C" w14:textId="72941A26" w:rsidR="001A4894" w:rsidRPr="00180225" w:rsidRDefault="001A4894" w:rsidP="001A4894">
      <w:pPr>
        <w:pStyle w:val="Akapitzlist"/>
        <w:numPr>
          <w:ilvl w:val="0"/>
          <w:numId w:val="11"/>
        </w:numPr>
        <w:spacing w:line="276" w:lineRule="auto"/>
        <w:contextualSpacing w:val="0"/>
        <w:rPr>
          <w:rFonts w:cs="Arial"/>
          <w:color w:val="000000" w:themeColor="text1"/>
          <w:szCs w:val="24"/>
        </w:rPr>
      </w:pPr>
      <w:r w:rsidRPr="00180225">
        <w:rPr>
          <w:rFonts w:cs="Arial"/>
          <w:color w:val="000000" w:themeColor="text1"/>
          <w:szCs w:val="24"/>
        </w:rPr>
        <w:t>Ilość postępowań o zasiedzenie nieruchomości Skarbu Państwa: 93 (48)</w:t>
      </w:r>
      <w:r>
        <w:rPr>
          <w:rFonts w:cs="Arial"/>
          <w:color w:val="000000" w:themeColor="text1"/>
          <w:szCs w:val="24"/>
        </w:rPr>
        <w:t>.</w:t>
      </w:r>
    </w:p>
    <w:p w14:paraId="747F6828" w14:textId="36BC122D" w:rsidR="001A4894" w:rsidRPr="00180225" w:rsidRDefault="001A4894" w:rsidP="001A4894">
      <w:pPr>
        <w:pStyle w:val="Akapitzlist"/>
        <w:numPr>
          <w:ilvl w:val="0"/>
          <w:numId w:val="11"/>
        </w:numPr>
        <w:spacing w:line="276" w:lineRule="auto"/>
        <w:contextualSpacing w:val="0"/>
        <w:rPr>
          <w:rFonts w:cs="Arial"/>
          <w:color w:val="000000" w:themeColor="text1"/>
          <w:szCs w:val="24"/>
        </w:rPr>
      </w:pPr>
      <w:r w:rsidRPr="00180225">
        <w:rPr>
          <w:rFonts w:cs="Arial"/>
          <w:color w:val="000000" w:themeColor="text1"/>
          <w:szCs w:val="24"/>
        </w:rPr>
        <w:t>Ilość spraw związanych z prawem użytkowania wieczystego: 353 (229)</w:t>
      </w:r>
      <w:r>
        <w:rPr>
          <w:rFonts w:cs="Arial"/>
          <w:color w:val="000000" w:themeColor="text1"/>
          <w:szCs w:val="24"/>
        </w:rPr>
        <w:t>.</w:t>
      </w:r>
    </w:p>
    <w:p w14:paraId="56CBCA1B" w14:textId="68121140" w:rsidR="001A4894" w:rsidRPr="00180225" w:rsidRDefault="001A4894" w:rsidP="001A4894">
      <w:pPr>
        <w:pStyle w:val="Akapitzlist"/>
        <w:numPr>
          <w:ilvl w:val="0"/>
          <w:numId w:val="11"/>
        </w:numPr>
        <w:spacing w:line="276" w:lineRule="auto"/>
        <w:contextualSpacing w:val="0"/>
        <w:rPr>
          <w:rFonts w:cs="Arial"/>
          <w:szCs w:val="24"/>
        </w:rPr>
      </w:pPr>
      <w:r w:rsidRPr="00180225">
        <w:rPr>
          <w:rFonts w:cs="Arial"/>
          <w:color w:val="000000" w:themeColor="text1"/>
          <w:szCs w:val="24"/>
        </w:rPr>
        <w:t xml:space="preserve">Ilość spraw związana z zarządzaniem i ewidencjonowaniem nieruchomości Skarbu Państwa: 775 </w:t>
      </w:r>
      <w:r w:rsidRPr="00180225">
        <w:rPr>
          <w:rFonts w:cs="Arial"/>
          <w:szCs w:val="24"/>
        </w:rPr>
        <w:t>(761)</w:t>
      </w:r>
      <w:r>
        <w:rPr>
          <w:rFonts w:cs="Arial"/>
          <w:szCs w:val="24"/>
        </w:rPr>
        <w:t>.</w:t>
      </w:r>
    </w:p>
    <w:p w14:paraId="63154626" w14:textId="182CBA57" w:rsidR="001A4894" w:rsidRPr="00180225" w:rsidRDefault="001A4894" w:rsidP="001A4894">
      <w:pPr>
        <w:pStyle w:val="Akapitzlist"/>
        <w:numPr>
          <w:ilvl w:val="0"/>
          <w:numId w:val="11"/>
        </w:numPr>
        <w:spacing w:line="276" w:lineRule="auto"/>
        <w:contextualSpacing w:val="0"/>
        <w:rPr>
          <w:rFonts w:cs="Arial"/>
          <w:color w:val="000000" w:themeColor="text1"/>
          <w:szCs w:val="24"/>
        </w:rPr>
      </w:pPr>
      <w:r w:rsidRPr="00180225">
        <w:rPr>
          <w:rFonts w:cs="Arial"/>
          <w:color w:val="000000" w:themeColor="text1"/>
          <w:szCs w:val="24"/>
        </w:rPr>
        <w:lastRenderedPageBreak/>
        <w:t>Ilość spraw o odszkodowanie za nieruchomości przejęte pod drogi, zwrot wywłaszczonych nieruchomości oraz ograniczenie korzystania z nieruchomości: 302 (327)</w:t>
      </w:r>
      <w:r>
        <w:rPr>
          <w:rFonts w:cs="Arial"/>
          <w:color w:val="000000" w:themeColor="text1"/>
          <w:szCs w:val="24"/>
        </w:rPr>
        <w:t>.</w:t>
      </w:r>
    </w:p>
    <w:p w14:paraId="4230FF90" w14:textId="06F55946" w:rsidR="001A4894" w:rsidRPr="00180225" w:rsidRDefault="001A4894" w:rsidP="001A4894">
      <w:pPr>
        <w:pStyle w:val="Akapitzlist"/>
        <w:numPr>
          <w:ilvl w:val="0"/>
          <w:numId w:val="11"/>
        </w:numPr>
        <w:spacing w:line="276" w:lineRule="auto"/>
        <w:contextualSpacing w:val="0"/>
        <w:rPr>
          <w:rFonts w:cs="Arial"/>
          <w:color w:val="000000" w:themeColor="text1"/>
          <w:szCs w:val="24"/>
        </w:rPr>
      </w:pPr>
      <w:r w:rsidRPr="00180225">
        <w:rPr>
          <w:rFonts w:cs="Arial"/>
          <w:color w:val="000000" w:themeColor="text1"/>
          <w:szCs w:val="24"/>
        </w:rPr>
        <w:t>Ilość spraw związana z aktami prawa własności: 207 (159)</w:t>
      </w:r>
      <w:r>
        <w:rPr>
          <w:rFonts w:cs="Arial"/>
          <w:color w:val="000000" w:themeColor="text1"/>
          <w:szCs w:val="24"/>
        </w:rPr>
        <w:t>.</w:t>
      </w:r>
    </w:p>
    <w:p w14:paraId="6CC91665" w14:textId="0D6E98B7" w:rsidR="001A4894" w:rsidRPr="00180225" w:rsidRDefault="001A4894" w:rsidP="001A4894">
      <w:pPr>
        <w:pStyle w:val="Akapitzlist"/>
        <w:numPr>
          <w:ilvl w:val="0"/>
          <w:numId w:val="11"/>
        </w:numPr>
        <w:spacing w:line="276" w:lineRule="auto"/>
        <w:contextualSpacing w:val="0"/>
        <w:rPr>
          <w:rFonts w:cs="Arial"/>
          <w:color w:val="000000" w:themeColor="text1"/>
          <w:szCs w:val="24"/>
        </w:rPr>
      </w:pPr>
      <w:r w:rsidRPr="00180225">
        <w:rPr>
          <w:rFonts w:cs="Arial"/>
          <w:color w:val="000000" w:themeColor="text1"/>
          <w:szCs w:val="24"/>
        </w:rPr>
        <w:t>Ilość spraw dotyczących wspólnot gruntowych: 151 (150)</w:t>
      </w:r>
      <w:r>
        <w:rPr>
          <w:rFonts w:cs="Arial"/>
          <w:color w:val="000000" w:themeColor="text1"/>
          <w:szCs w:val="24"/>
        </w:rPr>
        <w:t>.</w:t>
      </w:r>
    </w:p>
    <w:p w14:paraId="796D0DC9" w14:textId="66E5667E" w:rsidR="001A4894" w:rsidRPr="00180225" w:rsidRDefault="001A4894" w:rsidP="001A4894">
      <w:pPr>
        <w:pStyle w:val="Akapitzlist"/>
        <w:numPr>
          <w:ilvl w:val="0"/>
          <w:numId w:val="11"/>
        </w:numPr>
        <w:spacing w:line="276" w:lineRule="auto"/>
        <w:contextualSpacing w:val="0"/>
        <w:rPr>
          <w:rFonts w:cs="Arial"/>
          <w:color w:val="000000" w:themeColor="text1"/>
          <w:szCs w:val="24"/>
        </w:rPr>
      </w:pPr>
      <w:r w:rsidRPr="00180225">
        <w:rPr>
          <w:rFonts w:cs="Arial"/>
          <w:color w:val="000000" w:themeColor="text1"/>
          <w:szCs w:val="24"/>
        </w:rPr>
        <w:t>Ilość spraw związanych ochroną gruntów rolnych: 191 (195)</w:t>
      </w:r>
      <w:r>
        <w:rPr>
          <w:rFonts w:cs="Arial"/>
          <w:color w:val="000000" w:themeColor="text1"/>
          <w:szCs w:val="24"/>
        </w:rPr>
        <w:t>.</w:t>
      </w:r>
    </w:p>
    <w:p w14:paraId="67B6C3D7" w14:textId="5EF7E673" w:rsidR="001A4894" w:rsidRPr="00180225" w:rsidRDefault="001A4894" w:rsidP="001A4894">
      <w:pPr>
        <w:pStyle w:val="Akapitzlist"/>
        <w:numPr>
          <w:ilvl w:val="0"/>
          <w:numId w:val="11"/>
        </w:numPr>
        <w:spacing w:line="276" w:lineRule="auto"/>
        <w:contextualSpacing w:val="0"/>
        <w:rPr>
          <w:rFonts w:cs="Arial"/>
          <w:color w:val="000000" w:themeColor="text1"/>
          <w:szCs w:val="24"/>
        </w:rPr>
      </w:pPr>
      <w:r w:rsidRPr="00180225">
        <w:rPr>
          <w:rFonts w:cs="Arial"/>
          <w:color w:val="000000" w:themeColor="text1"/>
          <w:szCs w:val="24"/>
        </w:rPr>
        <w:t>Ilość spraw związanych z regulacją stanu prawnego dróg powiatowych: 15 (18)</w:t>
      </w:r>
      <w:r>
        <w:rPr>
          <w:rFonts w:cs="Arial"/>
          <w:color w:val="000000" w:themeColor="text1"/>
          <w:szCs w:val="24"/>
        </w:rPr>
        <w:t>.</w:t>
      </w:r>
    </w:p>
    <w:p w14:paraId="6983F7A1" w14:textId="6750C269" w:rsidR="001A4894" w:rsidRPr="00BB6759" w:rsidRDefault="001A4894" w:rsidP="001A4894">
      <w:pPr>
        <w:pStyle w:val="Akapitzlist"/>
        <w:numPr>
          <w:ilvl w:val="0"/>
          <w:numId w:val="11"/>
        </w:numPr>
        <w:spacing w:line="276" w:lineRule="auto"/>
        <w:contextualSpacing w:val="0"/>
        <w:rPr>
          <w:rFonts w:cs="Arial"/>
          <w:color w:val="000000" w:themeColor="text1"/>
          <w:szCs w:val="24"/>
        </w:rPr>
      </w:pPr>
      <w:r w:rsidRPr="00BB6759">
        <w:rPr>
          <w:rFonts w:cs="Arial"/>
          <w:color w:val="000000" w:themeColor="text1"/>
          <w:szCs w:val="24"/>
        </w:rPr>
        <w:t>Ilość spraw związanych z gospodarowaniem mieniem stanowiącym własność Powiatu: 301 (398)</w:t>
      </w:r>
      <w:r>
        <w:rPr>
          <w:rFonts w:cs="Arial"/>
          <w:color w:val="000000" w:themeColor="text1"/>
          <w:szCs w:val="24"/>
        </w:rPr>
        <w:t>.</w:t>
      </w:r>
    </w:p>
    <w:p w14:paraId="06BFC43E" w14:textId="203F2F4E" w:rsidR="001A4894" w:rsidRPr="00BB6759" w:rsidRDefault="001A4894" w:rsidP="001A4894">
      <w:pPr>
        <w:pStyle w:val="Akapitzlist"/>
        <w:numPr>
          <w:ilvl w:val="0"/>
          <w:numId w:val="11"/>
        </w:numPr>
        <w:spacing w:line="276" w:lineRule="auto"/>
        <w:contextualSpacing w:val="0"/>
        <w:rPr>
          <w:rFonts w:cs="Arial"/>
          <w:color w:val="000000" w:themeColor="text1"/>
          <w:szCs w:val="24"/>
        </w:rPr>
      </w:pPr>
      <w:r w:rsidRPr="00BB6759">
        <w:rPr>
          <w:rFonts w:cs="Arial"/>
          <w:color w:val="000000" w:themeColor="text1"/>
          <w:szCs w:val="24"/>
        </w:rPr>
        <w:t>Ilość spraw związanych z komunalizacją dróg powiatowych: 130 (128)</w:t>
      </w:r>
      <w:r>
        <w:rPr>
          <w:rFonts w:cs="Arial"/>
          <w:color w:val="000000" w:themeColor="text1"/>
          <w:szCs w:val="24"/>
        </w:rPr>
        <w:t>.</w:t>
      </w:r>
    </w:p>
    <w:p w14:paraId="05D82F75" w14:textId="77777777" w:rsidR="001A4894" w:rsidRPr="00BB6759" w:rsidRDefault="001A4894" w:rsidP="001A4894">
      <w:pPr>
        <w:pStyle w:val="Akapitzlist"/>
        <w:numPr>
          <w:ilvl w:val="0"/>
          <w:numId w:val="11"/>
        </w:numPr>
        <w:spacing w:line="276" w:lineRule="auto"/>
        <w:contextualSpacing w:val="0"/>
        <w:rPr>
          <w:rFonts w:cs="Arial"/>
          <w:color w:val="000000" w:themeColor="text1"/>
          <w:szCs w:val="24"/>
        </w:rPr>
      </w:pPr>
      <w:r w:rsidRPr="00BB6759">
        <w:rPr>
          <w:rFonts w:cs="Arial"/>
          <w:color w:val="000000" w:themeColor="text1"/>
          <w:szCs w:val="24"/>
        </w:rPr>
        <w:t>Ilość spraw związanych ustaleniem odszkodowań (ZRID): 38 (74).</w:t>
      </w:r>
    </w:p>
    <w:p w14:paraId="029F74A1" w14:textId="03DA4C63" w:rsidR="00964C48" w:rsidRPr="008D4635" w:rsidRDefault="00964C48" w:rsidP="008D4635">
      <w:pPr>
        <w:pStyle w:val="Akapitzlist"/>
        <w:contextualSpacing w:val="0"/>
      </w:pPr>
      <w:r w:rsidRPr="004929FD">
        <w:rPr>
          <w:i/>
          <w:iCs/>
        </w:rPr>
        <w:t>(Dane na dzień opracowywania raportu z</w:t>
      </w:r>
      <w:r>
        <w:rPr>
          <w:i/>
          <w:iCs/>
        </w:rPr>
        <w:t xml:space="preserve"> Wydziału Geodezji, Kartografii i Gospodarki Nieruchomościami</w:t>
      </w:r>
      <w:r w:rsidRPr="004929FD">
        <w:rPr>
          <w:i/>
          <w:iCs/>
        </w:rPr>
        <w:t>)</w:t>
      </w:r>
      <w:r>
        <w:rPr>
          <w:i/>
          <w:iCs/>
        </w:rPr>
        <w:t>.</w:t>
      </w:r>
    </w:p>
    <w:p w14:paraId="6DDB79F4" w14:textId="77777777" w:rsidR="005D261D" w:rsidRPr="006876EA" w:rsidRDefault="0031552E" w:rsidP="009F6265">
      <w:pPr>
        <w:pStyle w:val="Nagwek3"/>
        <w:numPr>
          <w:ilvl w:val="0"/>
          <w:numId w:val="18"/>
        </w:numPr>
      </w:pPr>
      <w:bookmarkStart w:id="78" w:name="_Toc105051856"/>
      <w:r w:rsidRPr="006876EA">
        <w:t>Wydział Komunikacji.</w:t>
      </w:r>
      <w:bookmarkEnd w:id="78"/>
    </w:p>
    <w:p w14:paraId="17E27D74" w14:textId="19F7BA00" w:rsidR="009306A0" w:rsidRPr="006876EA" w:rsidRDefault="009306A0" w:rsidP="008740D3">
      <w:pPr>
        <w:pStyle w:val="Akapitzlist"/>
        <w:spacing w:line="276" w:lineRule="auto"/>
        <w:contextualSpacing w:val="0"/>
        <w:rPr>
          <w:rFonts w:cs="Arial"/>
          <w:i/>
          <w:color w:val="000000" w:themeColor="text1"/>
          <w:szCs w:val="24"/>
        </w:rPr>
      </w:pPr>
      <w:r w:rsidRPr="006876EA">
        <w:rPr>
          <w:rFonts w:cs="Arial"/>
          <w:i/>
          <w:color w:val="000000" w:themeColor="text1"/>
          <w:szCs w:val="24"/>
        </w:rPr>
        <w:t>*Uwaga w nawiasie podano dla porównania ilości spraw w 20</w:t>
      </w:r>
      <w:r w:rsidR="001A4894">
        <w:rPr>
          <w:rFonts w:cs="Arial"/>
          <w:i/>
          <w:color w:val="000000" w:themeColor="text1"/>
          <w:szCs w:val="24"/>
        </w:rPr>
        <w:t>20</w:t>
      </w:r>
      <w:r w:rsidRPr="006876EA">
        <w:rPr>
          <w:rFonts w:cs="Arial"/>
          <w:i/>
          <w:color w:val="000000" w:themeColor="text1"/>
          <w:szCs w:val="24"/>
        </w:rPr>
        <w:t xml:space="preserve"> r.</w:t>
      </w:r>
    </w:p>
    <w:p w14:paraId="74B06DF0"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Ilość wydanych dokumentów stwierdzających uprawnienia do kierowania pojazdami:</w:t>
      </w:r>
      <w:r>
        <w:rPr>
          <w:rFonts w:cs="Arial"/>
          <w:color w:val="000000"/>
          <w:szCs w:val="24"/>
        </w:rPr>
        <w:t xml:space="preserve"> 5176 </w:t>
      </w:r>
      <w:r w:rsidRPr="00B85055">
        <w:rPr>
          <w:rFonts w:cs="Arial"/>
          <w:color w:val="000000"/>
          <w:szCs w:val="24"/>
        </w:rPr>
        <w:t>(</w:t>
      </w:r>
      <w:r w:rsidRPr="00B85055">
        <w:rPr>
          <w:rFonts w:cs="Arial"/>
          <w:szCs w:val="24"/>
        </w:rPr>
        <w:t>2923</w:t>
      </w:r>
      <w:r w:rsidRPr="00B85055">
        <w:rPr>
          <w:rFonts w:cs="Arial"/>
          <w:color w:val="000000"/>
          <w:szCs w:val="24"/>
        </w:rPr>
        <w:t>).</w:t>
      </w:r>
    </w:p>
    <w:p w14:paraId="2F768DFE"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dokonanych wpisów o kwalifikacji/szkoleniu okresowym w prawie jazdy: </w:t>
      </w:r>
      <w:r>
        <w:rPr>
          <w:rFonts w:cs="Arial"/>
          <w:color w:val="000000"/>
          <w:szCs w:val="24"/>
        </w:rPr>
        <w:t xml:space="preserve">2749 </w:t>
      </w:r>
      <w:r w:rsidRPr="00B85055">
        <w:rPr>
          <w:rFonts w:cs="Arial"/>
          <w:color w:val="000000"/>
          <w:szCs w:val="24"/>
        </w:rPr>
        <w:t>(2453).</w:t>
      </w:r>
    </w:p>
    <w:p w14:paraId="72322236"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wydanych decyzji dotyczących uprawnień do kierowania pojazdami: </w:t>
      </w:r>
      <w:r>
        <w:rPr>
          <w:rFonts w:cs="Arial"/>
          <w:color w:val="000000"/>
          <w:szCs w:val="24"/>
        </w:rPr>
        <w:t>7842</w:t>
      </w:r>
      <w:r w:rsidRPr="00B85055">
        <w:rPr>
          <w:rFonts w:cs="Arial"/>
          <w:color w:val="000000"/>
          <w:szCs w:val="24"/>
        </w:rPr>
        <w:t xml:space="preserve"> (1199).</w:t>
      </w:r>
    </w:p>
    <w:p w14:paraId="085762C3"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wymiany dokumentów stwierdzających uprawnienia do kierowania pojazdami wydanymi poza terytorium RP: </w:t>
      </w:r>
      <w:r>
        <w:rPr>
          <w:rFonts w:cs="Arial"/>
          <w:color w:val="000000"/>
          <w:szCs w:val="24"/>
        </w:rPr>
        <w:t>50</w:t>
      </w:r>
      <w:r w:rsidRPr="00B85055">
        <w:rPr>
          <w:rFonts w:cs="Arial"/>
          <w:color w:val="000000"/>
          <w:szCs w:val="24"/>
        </w:rPr>
        <w:t xml:space="preserve"> (73).</w:t>
      </w:r>
    </w:p>
    <w:p w14:paraId="1B74911C"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zatwierdzonych projektów organizacji ruchu: </w:t>
      </w:r>
      <w:r>
        <w:rPr>
          <w:rFonts w:cs="Arial"/>
          <w:color w:val="000000"/>
          <w:szCs w:val="24"/>
        </w:rPr>
        <w:t>301</w:t>
      </w:r>
      <w:r w:rsidRPr="00B85055">
        <w:rPr>
          <w:rFonts w:cs="Arial"/>
          <w:color w:val="000000"/>
          <w:szCs w:val="24"/>
        </w:rPr>
        <w:t xml:space="preserve"> (283).</w:t>
      </w:r>
    </w:p>
    <w:p w14:paraId="61EF9079"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spraw dotyczących wykorzystania dróg w sposób szczególny: </w:t>
      </w:r>
      <w:r>
        <w:rPr>
          <w:rFonts w:cs="Arial"/>
          <w:color w:val="000000"/>
          <w:szCs w:val="24"/>
        </w:rPr>
        <w:t>32</w:t>
      </w:r>
      <w:r w:rsidRPr="00B85055">
        <w:rPr>
          <w:rFonts w:cs="Arial"/>
          <w:color w:val="000000"/>
          <w:szCs w:val="24"/>
        </w:rPr>
        <w:t xml:space="preserve"> (25).</w:t>
      </w:r>
    </w:p>
    <w:p w14:paraId="3E865FBA"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nadzorowanych stacji kontroli pojazdów: </w:t>
      </w:r>
      <w:r>
        <w:rPr>
          <w:rFonts w:cs="Arial"/>
          <w:color w:val="000000"/>
          <w:szCs w:val="24"/>
        </w:rPr>
        <w:t>18</w:t>
      </w:r>
      <w:r w:rsidRPr="00B85055">
        <w:rPr>
          <w:rFonts w:cs="Arial"/>
          <w:color w:val="000000"/>
          <w:szCs w:val="24"/>
        </w:rPr>
        <w:t xml:space="preserve"> (18).</w:t>
      </w:r>
    </w:p>
    <w:p w14:paraId="44134061"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nadzorowanych diagnostów: </w:t>
      </w:r>
      <w:r>
        <w:rPr>
          <w:rFonts w:cs="Arial"/>
          <w:color w:val="000000"/>
          <w:szCs w:val="24"/>
        </w:rPr>
        <w:t>77</w:t>
      </w:r>
      <w:r w:rsidRPr="00B85055">
        <w:rPr>
          <w:rFonts w:cs="Arial"/>
          <w:color w:val="000000"/>
          <w:szCs w:val="24"/>
        </w:rPr>
        <w:t xml:space="preserve"> (7</w:t>
      </w:r>
      <w:r>
        <w:rPr>
          <w:rFonts w:cs="Arial"/>
          <w:color w:val="000000"/>
          <w:szCs w:val="24"/>
        </w:rPr>
        <w:t>7</w:t>
      </w:r>
      <w:r w:rsidRPr="00B85055">
        <w:rPr>
          <w:rFonts w:cs="Arial"/>
          <w:color w:val="000000"/>
          <w:szCs w:val="24"/>
        </w:rPr>
        <w:t>).</w:t>
      </w:r>
    </w:p>
    <w:p w14:paraId="3199B2F7"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decyzji o nadaniu numeru ramy i tabliczki znamionowej: </w:t>
      </w:r>
      <w:r>
        <w:rPr>
          <w:rFonts w:cs="Arial"/>
          <w:color w:val="000000"/>
          <w:szCs w:val="24"/>
        </w:rPr>
        <w:t>91</w:t>
      </w:r>
      <w:r w:rsidRPr="00B85055">
        <w:rPr>
          <w:rFonts w:cs="Arial"/>
          <w:color w:val="000000"/>
          <w:szCs w:val="24"/>
        </w:rPr>
        <w:t xml:space="preserve"> (84).</w:t>
      </w:r>
    </w:p>
    <w:p w14:paraId="70736C85"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ośrodków szkolenia kierowców: </w:t>
      </w:r>
      <w:r>
        <w:rPr>
          <w:rFonts w:cs="Arial"/>
          <w:color w:val="000000"/>
          <w:szCs w:val="24"/>
        </w:rPr>
        <w:t>20</w:t>
      </w:r>
      <w:r w:rsidRPr="00B85055">
        <w:rPr>
          <w:rFonts w:cs="Arial"/>
          <w:color w:val="000000"/>
          <w:szCs w:val="24"/>
        </w:rPr>
        <w:t xml:space="preserve"> (22).</w:t>
      </w:r>
    </w:p>
    <w:p w14:paraId="17170C66"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instruktorów wpisanych do ewidencji: </w:t>
      </w:r>
      <w:r>
        <w:rPr>
          <w:rFonts w:cs="Arial"/>
          <w:color w:val="000000"/>
          <w:szCs w:val="24"/>
        </w:rPr>
        <w:t>93</w:t>
      </w:r>
      <w:r w:rsidRPr="00B85055">
        <w:rPr>
          <w:rFonts w:cs="Arial"/>
          <w:color w:val="000000"/>
          <w:szCs w:val="24"/>
        </w:rPr>
        <w:t xml:space="preserve"> (94).</w:t>
      </w:r>
    </w:p>
    <w:p w14:paraId="6A43760D"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wydanych decyzji o rejestracji pojazdu (bez wtórników): </w:t>
      </w:r>
      <w:r>
        <w:rPr>
          <w:rFonts w:cs="Arial"/>
          <w:color w:val="000000"/>
          <w:szCs w:val="24"/>
        </w:rPr>
        <w:t>17499</w:t>
      </w:r>
      <w:r w:rsidRPr="00B85055">
        <w:rPr>
          <w:rFonts w:cs="Arial"/>
          <w:color w:val="000000"/>
          <w:szCs w:val="24"/>
        </w:rPr>
        <w:t xml:space="preserve"> (13920).</w:t>
      </w:r>
    </w:p>
    <w:p w14:paraId="3914B820"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wydanych decyzji i wyrejestrowaniu pojazdu: </w:t>
      </w:r>
      <w:r>
        <w:rPr>
          <w:rFonts w:cs="Arial"/>
          <w:szCs w:val="24"/>
        </w:rPr>
        <w:t>2209</w:t>
      </w:r>
      <w:r w:rsidRPr="00B85055">
        <w:rPr>
          <w:rFonts w:cs="Arial"/>
          <w:color w:val="000000"/>
          <w:szCs w:val="24"/>
        </w:rPr>
        <w:t xml:space="preserve"> (</w:t>
      </w:r>
      <w:r w:rsidRPr="00B85055">
        <w:rPr>
          <w:rFonts w:cs="Arial"/>
          <w:szCs w:val="24"/>
        </w:rPr>
        <w:t>1562</w:t>
      </w:r>
      <w:r w:rsidRPr="00B85055">
        <w:rPr>
          <w:rFonts w:cs="Arial"/>
          <w:color w:val="000000"/>
          <w:szCs w:val="24"/>
        </w:rPr>
        <w:t>).</w:t>
      </w:r>
    </w:p>
    <w:p w14:paraId="6AE87093"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przyjętych zawiadomień o zbyciu pojazdu: </w:t>
      </w:r>
      <w:r>
        <w:rPr>
          <w:rFonts w:cs="Arial"/>
          <w:szCs w:val="24"/>
        </w:rPr>
        <w:t>7406</w:t>
      </w:r>
      <w:r w:rsidRPr="00B85055">
        <w:rPr>
          <w:rFonts w:cs="Arial"/>
          <w:color w:val="000000"/>
          <w:szCs w:val="24"/>
        </w:rPr>
        <w:t xml:space="preserve"> (</w:t>
      </w:r>
      <w:r w:rsidRPr="00B85055">
        <w:rPr>
          <w:rFonts w:cs="Arial"/>
          <w:szCs w:val="24"/>
        </w:rPr>
        <w:t>5676</w:t>
      </w:r>
      <w:r w:rsidRPr="00B85055">
        <w:rPr>
          <w:rFonts w:cs="Arial"/>
          <w:color w:val="000000"/>
          <w:szCs w:val="24"/>
        </w:rPr>
        <w:t>).</w:t>
      </w:r>
    </w:p>
    <w:p w14:paraId="7233A625"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wydanych dowodów rejestracyjnych: </w:t>
      </w:r>
      <w:r>
        <w:rPr>
          <w:rFonts w:cs="Arial"/>
          <w:szCs w:val="24"/>
        </w:rPr>
        <w:t>18609</w:t>
      </w:r>
      <w:r w:rsidRPr="00B85055">
        <w:rPr>
          <w:rFonts w:cs="Arial"/>
          <w:color w:val="000000"/>
          <w:szCs w:val="24"/>
        </w:rPr>
        <w:t xml:space="preserve"> (</w:t>
      </w:r>
      <w:r w:rsidRPr="00B85055">
        <w:rPr>
          <w:rFonts w:cs="Arial"/>
          <w:szCs w:val="24"/>
        </w:rPr>
        <w:t>16433</w:t>
      </w:r>
      <w:r w:rsidRPr="00B85055">
        <w:rPr>
          <w:rFonts w:cs="Arial"/>
          <w:color w:val="000000"/>
          <w:szCs w:val="24"/>
        </w:rPr>
        <w:t>).</w:t>
      </w:r>
    </w:p>
    <w:p w14:paraId="4279C543"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wydanych kart pojazdu: </w:t>
      </w:r>
      <w:r>
        <w:rPr>
          <w:rFonts w:cs="Arial"/>
          <w:color w:val="000000"/>
          <w:szCs w:val="24"/>
        </w:rPr>
        <w:t>6927</w:t>
      </w:r>
      <w:r w:rsidRPr="00B85055">
        <w:rPr>
          <w:rFonts w:cs="Arial"/>
          <w:color w:val="000000"/>
          <w:szCs w:val="24"/>
        </w:rPr>
        <w:t xml:space="preserve"> (6788).</w:t>
      </w:r>
    </w:p>
    <w:p w14:paraId="549183DD"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modyfikacji danych w dowodach rejestracyjnych: </w:t>
      </w:r>
      <w:r>
        <w:rPr>
          <w:rFonts w:cs="Arial"/>
          <w:color w:val="000000"/>
          <w:szCs w:val="24"/>
        </w:rPr>
        <w:t>6457</w:t>
      </w:r>
      <w:r w:rsidRPr="00B85055">
        <w:rPr>
          <w:rFonts w:cs="Arial"/>
          <w:color w:val="000000"/>
          <w:szCs w:val="24"/>
        </w:rPr>
        <w:t xml:space="preserve"> (9636).</w:t>
      </w:r>
    </w:p>
    <w:p w14:paraId="6D7C9E08"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lastRenderedPageBreak/>
        <w:t xml:space="preserve">Ilość warunkowych rejestracji pojazdów: </w:t>
      </w:r>
      <w:r>
        <w:rPr>
          <w:rFonts w:cs="Arial"/>
          <w:color w:val="000000"/>
          <w:szCs w:val="24"/>
        </w:rPr>
        <w:t>1558</w:t>
      </w:r>
      <w:r w:rsidRPr="00B85055">
        <w:rPr>
          <w:rFonts w:cs="Arial"/>
          <w:color w:val="000000"/>
          <w:szCs w:val="24"/>
        </w:rPr>
        <w:t xml:space="preserve"> (1322).</w:t>
      </w:r>
    </w:p>
    <w:p w14:paraId="60C7968F"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wydanych zaświadczeń o utracie dowodu rejestracyjnego lub karty pojazdu: </w:t>
      </w:r>
      <w:r>
        <w:rPr>
          <w:rFonts w:cs="Arial"/>
          <w:color w:val="000000"/>
          <w:szCs w:val="24"/>
        </w:rPr>
        <w:t>398</w:t>
      </w:r>
      <w:r w:rsidRPr="00B85055">
        <w:rPr>
          <w:rFonts w:cs="Arial"/>
          <w:color w:val="000000"/>
          <w:szCs w:val="24"/>
        </w:rPr>
        <w:t xml:space="preserve"> (443).</w:t>
      </w:r>
    </w:p>
    <w:p w14:paraId="63E7DD50"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color w:val="000000"/>
          <w:szCs w:val="24"/>
        </w:rPr>
        <w:t xml:space="preserve">Ilość wydanych zaświadczeń o uprawnieniach: </w:t>
      </w:r>
      <w:r>
        <w:rPr>
          <w:rFonts w:cs="Arial"/>
          <w:color w:val="000000"/>
          <w:szCs w:val="24"/>
        </w:rPr>
        <w:t>203</w:t>
      </w:r>
      <w:r w:rsidRPr="00B85055">
        <w:rPr>
          <w:rFonts w:cs="Arial"/>
          <w:color w:val="000000"/>
          <w:szCs w:val="24"/>
        </w:rPr>
        <w:t xml:space="preserve"> (153).</w:t>
      </w:r>
    </w:p>
    <w:p w14:paraId="51223F72"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szCs w:val="24"/>
        </w:rPr>
        <w:t xml:space="preserve">Ilość poczty przychodzącej oraz wychodzącej z Wydziału: </w:t>
      </w:r>
      <w:r>
        <w:rPr>
          <w:rFonts w:cs="Arial"/>
          <w:szCs w:val="24"/>
        </w:rPr>
        <w:t>25809</w:t>
      </w:r>
      <w:r w:rsidRPr="00B85055">
        <w:rPr>
          <w:rFonts w:cs="Arial"/>
          <w:szCs w:val="24"/>
        </w:rPr>
        <w:t xml:space="preserve"> (27407).</w:t>
      </w:r>
    </w:p>
    <w:p w14:paraId="29E8DC25" w14:textId="77777777" w:rsidR="001A4894" w:rsidRPr="00B85055" w:rsidRDefault="001A4894" w:rsidP="001A4894">
      <w:pPr>
        <w:pStyle w:val="Akapitzlist"/>
        <w:numPr>
          <w:ilvl w:val="0"/>
          <w:numId w:val="12"/>
        </w:numPr>
        <w:spacing w:line="276" w:lineRule="auto"/>
        <w:contextualSpacing w:val="0"/>
        <w:rPr>
          <w:rFonts w:cs="Arial"/>
          <w:color w:val="000000"/>
          <w:szCs w:val="24"/>
        </w:rPr>
      </w:pPr>
      <w:r w:rsidRPr="00B85055">
        <w:rPr>
          <w:rFonts w:cs="Arial"/>
          <w:szCs w:val="24"/>
        </w:rPr>
        <w:t xml:space="preserve">Ilość wystawionych decyzji z art. 140mb: </w:t>
      </w:r>
      <w:r>
        <w:rPr>
          <w:rFonts w:cs="Arial"/>
          <w:szCs w:val="24"/>
        </w:rPr>
        <w:t>767</w:t>
      </w:r>
      <w:r w:rsidRPr="00B85055">
        <w:rPr>
          <w:rFonts w:cs="Arial"/>
          <w:szCs w:val="24"/>
        </w:rPr>
        <w:t xml:space="preserve"> (602).</w:t>
      </w:r>
    </w:p>
    <w:p w14:paraId="6FE4C6FC" w14:textId="0622502D" w:rsidR="008D4635" w:rsidRPr="008D4635" w:rsidRDefault="008D4635" w:rsidP="008D4635">
      <w:pPr>
        <w:pStyle w:val="Akapitzlist"/>
        <w:contextualSpacing w:val="0"/>
      </w:pPr>
      <w:r w:rsidRPr="004929FD">
        <w:rPr>
          <w:i/>
          <w:iCs/>
        </w:rPr>
        <w:t>(Dane na dzień opracowywania raportu z</w:t>
      </w:r>
      <w:r>
        <w:rPr>
          <w:i/>
          <w:iCs/>
        </w:rPr>
        <w:t xml:space="preserve"> Wydziału Komunikacji</w:t>
      </w:r>
      <w:r w:rsidRPr="004929FD">
        <w:rPr>
          <w:i/>
          <w:iCs/>
        </w:rPr>
        <w:t>)</w:t>
      </w:r>
      <w:r>
        <w:rPr>
          <w:i/>
          <w:iCs/>
        </w:rPr>
        <w:t>.</w:t>
      </w:r>
    </w:p>
    <w:p w14:paraId="4F6A07E5" w14:textId="77777777" w:rsidR="00B72839" w:rsidRPr="006876EA" w:rsidRDefault="003D1BC6" w:rsidP="009F6265">
      <w:pPr>
        <w:pStyle w:val="Nagwek3"/>
        <w:numPr>
          <w:ilvl w:val="0"/>
          <w:numId w:val="18"/>
        </w:numPr>
      </w:pPr>
      <w:bookmarkStart w:id="79" w:name="_Toc105051857"/>
      <w:r w:rsidRPr="006876EA">
        <w:t>Wydział Ochrony Środowiska</w:t>
      </w:r>
      <w:r w:rsidR="0031552E" w:rsidRPr="006876EA">
        <w:t>.</w:t>
      </w:r>
      <w:bookmarkEnd w:id="79"/>
    </w:p>
    <w:p w14:paraId="31BDC551" w14:textId="038A2D54" w:rsidR="00E36ACC" w:rsidRPr="006876EA" w:rsidRDefault="00E36ACC" w:rsidP="008740D3">
      <w:pPr>
        <w:pStyle w:val="Akapitzlist"/>
        <w:spacing w:line="276" w:lineRule="auto"/>
        <w:contextualSpacing w:val="0"/>
        <w:rPr>
          <w:rFonts w:cs="Arial"/>
          <w:i/>
          <w:color w:val="000000" w:themeColor="text1"/>
          <w:szCs w:val="24"/>
        </w:rPr>
      </w:pPr>
      <w:r w:rsidRPr="006876EA">
        <w:rPr>
          <w:rFonts w:cs="Arial"/>
          <w:i/>
          <w:color w:val="000000" w:themeColor="text1"/>
          <w:szCs w:val="24"/>
        </w:rPr>
        <w:t>*Uwaga w nawiasie podano dla porównania ilości spraw w 20</w:t>
      </w:r>
      <w:r w:rsidR="00584972">
        <w:rPr>
          <w:rFonts w:cs="Arial"/>
          <w:i/>
          <w:color w:val="000000" w:themeColor="text1"/>
          <w:szCs w:val="24"/>
        </w:rPr>
        <w:t>20</w:t>
      </w:r>
      <w:r w:rsidRPr="006876EA">
        <w:rPr>
          <w:rFonts w:cs="Arial"/>
          <w:i/>
          <w:color w:val="000000" w:themeColor="text1"/>
          <w:szCs w:val="24"/>
        </w:rPr>
        <w:t xml:space="preserve"> r.</w:t>
      </w:r>
    </w:p>
    <w:p w14:paraId="5DD55900" w14:textId="77777777" w:rsidR="00584972" w:rsidRPr="00E94557" w:rsidRDefault="00584972" w:rsidP="00584972">
      <w:pPr>
        <w:pStyle w:val="Akapitzlist"/>
        <w:numPr>
          <w:ilvl w:val="0"/>
          <w:numId w:val="13"/>
        </w:numPr>
        <w:spacing w:line="276" w:lineRule="auto"/>
        <w:contextualSpacing w:val="0"/>
        <w:rPr>
          <w:rFonts w:cs="Arial"/>
          <w:color w:val="000000" w:themeColor="text1"/>
          <w:szCs w:val="24"/>
        </w:rPr>
      </w:pPr>
      <w:r w:rsidRPr="00E94557">
        <w:rPr>
          <w:rFonts w:cs="Arial"/>
          <w:color w:val="000000" w:themeColor="text1"/>
          <w:szCs w:val="24"/>
        </w:rPr>
        <w:t xml:space="preserve">Ilość wydanych decyzji z zakresu geologii: </w:t>
      </w:r>
      <w:r>
        <w:rPr>
          <w:rFonts w:cs="Arial"/>
          <w:color w:val="000000" w:themeColor="text1"/>
          <w:szCs w:val="24"/>
        </w:rPr>
        <w:t>42</w:t>
      </w:r>
      <w:r w:rsidRPr="00E94557">
        <w:rPr>
          <w:rFonts w:cs="Arial"/>
          <w:color w:val="000000" w:themeColor="text1"/>
          <w:szCs w:val="24"/>
        </w:rPr>
        <w:t xml:space="preserve"> (</w:t>
      </w:r>
      <w:r>
        <w:rPr>
          <w:rFonts w:cs="Arial"/>
          <w:color w:val="000000" w:themeColor="text1"/>
          <w:szCs w:val="24"/>
        </w:rPr>
        <w:t>39</w:t>
      </w:r>
      <w:r w:rsidRPr="00E94557">
        <w:rPr>
          <w:rFonts w:cs="Arial"/>
          <w:color w:val="000000" w:themeColor="text1"/>
          <w:szCs w:val="24"/>
        </w:rPr>
        <w:t>).</w:t>
      </w:r>
    </w:p>
    <w:p w14:paraId="5CC434E8" w14:textId="77777777" w:rsidR="00584972" w:rsidRPr="00E94557" w:rsidRDefault="00584972" w:rsidP="00584972">
      <w:pPr>
        <w:pStyle w:val="Akapitzlist"/>
        <w:numPr>
          <w:ilvl w:val="0"/>
          <w:numId w:val="13"/>
        </w:numPr>
        <w:spacing w:line="276" w:lineRule="auto"/>
        <w:contextualSpacing w:val="0"/>
        <w:rPr>
          <w:rFonts w:cs="Arial"/>
          <w:color w:val="000000" w:themeColor="text1"/>
          <w:szCs w:val="24"/>
        </w:rPr>
      </w:pPr>
      <w:r w:rsidRPr="00E94557">
        <w:rPr>
          <w:rFonts w:cs="Arial"/>
          <w:color w:val="000000" w:themeColor="text1"/>
          <w:szCs w:val="24"/>
        </w:rPr>
        <w:t xml:space="preserve">Ilość wydanych decyzji dotyczących gospodarki wodnej: </w:t>
      </w:r>
      <w:r>
        <w:rPr>
          <w:rFonts w:cs="Arial"/>
          <w:color w:val="000000" w:themeColor="text1"/>
          <w:szCs w:val="24"/>
        </w:rPr>
        <w:t xml:space="preserve">3 </w:t>
      </w:r>
      <w:r w:rsidRPr="00E94557">
        <w:rPr>
          <w:rFonts w:cs="Arial"/>
          <w:color w:val="000000" w:themeColor="text1"/>
          <w:szCs w:val="24"/>
        </w:rPr>
        <w:t>(4).</w:t>
      </w:r>
    </w:p>
    <w:p w14:paraId="6E2E954D" w14:textId="77777777" w:rsidR="00584972" w:rsidRPr="00E94557" w:rsidRDefault="00584972" w:rsidP="00584972">
      <w:pPr>
        <w:pStyle w:val="Akapitzlist"/>
        <w:numPr>
          <w:ilvl w:val="0"/>
          <w:numId w:val="13"/>
        </w:numPr>
        <w:spacing w:line="276" w:lineRule="auto"/>
        <w:contextualSpacing w:val="0"/>
        <w:rPr>
          <w:rFonts w:cs="Arial"/>
          <w:color w:val="000000" w:themeColor="text1"/>
          <w:szCs w:val="24"/>
        </w:rPr>
      </w:pPr>
      <w:r w:rsidRPr="00E94557">
        <w:rPr>
          <w:rFonts w:cs="Arial"/>
          <w:color w:val="000000" w:themeColor="text1"/>
          <w:szCs w:val="24"/>
        </w:rPr>
        <w:t>Ilość wydanych decyzji dotyczących ochrony środowiska: 23</w:t>
      </w:r>
      <w:r>
        <w:rPr>
          <w:rFonts w:cs="Arial"/>
          <w:color w:val="000000" w:themeColor="text1"/>
          <w:szCs w:val="24"/>
        </w:rPr>
        <w:t>2</w:t>
      </w:r>
      <w:r w:rsidRPr="00E94557">
        <w:rPr>
          <w:rFonts w:cs="Arial"/>
          <w:color w:val="000000" w:themeColor="text1"/>
          <w:szCs w:val="24"/>
        </w:rPr>
        <w:t xml:space="preserve"> (</w:t>
      </w:r>
      <w:r>
        <w:rPr>
          <w:rFonts w:cs="Arial"/>
          <w:color w:val="000000" w:themeColor="text1"/>
          <w:szCs w:val="24"/>
        </w:rPr>
        <w:t>235)</w:t>
      </w:r>
      <w:r w:rsidRPr="00E94557">
        <w:rPr>
          <w:rFonts w:cs="Arial"/>
          <w:color w:val="000000" w:themeColor="text1"/>
          <w:szCs w:val="24"/>
        </w:rPr>
        <w:t>.</w:t>
      </w:r>
    </w:p>
    <w:p w14:paraId="0C228FD4" w14:textId="77777777" w:rsidR="00584972" w:rsidRPr="00E94557" w:rsidRDefault="00584972" w:rsidP="00584972">
      <w:pPr>
        <w:pStyle w:val="Akapitzlist"/>
        <w:numPr>
          <w:ilvl w:val="0"/>
          <w:numId w:val="13"/>
        </w:numPr>
        <w:spacing w:line="276" w:lineRule="auto"/>
        <w:contextualSpacing w:val="0"/>
        <w:rPr>
          <w:rFonts w:cs="Arial"/>
          <w:color w:val="000000" w:themeColor="text1"/>
          <w:szCs w:val="24"/>
        </w:rPr>
      </w:pPr>
      <w:r w:rsidRPr="00E94557">
        <w:rPr>
          <w:rFonts w:cs="Arial"/>
          <w:color w:val="000000" w:themeColor="text1"/>
          <w:szCs w:val="24"/>
        </w:rPr>
        <w:t>Ilość wydanych kart wędkarskich: 1</w:t>
      </w:r>
      <w:r>
        <w:rPr>
          <w:rFonts w:cs="Arial"/>
          <w:color w:val="000000" w:themeColor="text1"/>
          <w:szCs w:val="24"/>
        </w:rPr>
        <w:t>10</w:t>
      </w:r>
      <w:r w:rsidRPr="00E94557">
        <w:rPr>
          <w:rFonts w:cs="Arial"/>
          <w:color w:val="000000" w:themeColor="text1"/>
          <w:szCs w:val="24"/>
        </w:rPr>
        <w:t xml:space="preserve"> (</w:t>
      </w:r>
      <w:r>
        <w:rPr>
          <w:rFonts w:cs="Arial"/>
          <w:color w:val="000000" w:themeColor="text1"/>
          <w:szCs w:val="24"/>
        </w:rPr>
        <w:t>149</w:t>
      </w:r>
      <w:r w:rsidRPr="00E94557">
        <w:rPr>
          <w:rFonts w:cs="Arial"/>
          <w:color w:val="000000" w:themeColor="text1"/>
          <w:szCs w:val="24"/>
        </w:rPr>
        <w:t>).</w:t>
      </w:r>
    </w:p>
    <w:p w14:paraId="24F47E60" w14:textId="77777777" w:rsidR="00584972" w:rsidRPr="00E94557" w:rsidRDefault="00584972" w:rsidP="00584972">
      <w:pPr>
        <w:pStyle w:val="Akapitzlist"/>
        <w:numPr>
          <w:ilvl w:val="0"/>
          <w:numId w:val="13"/>
        </w:numPr>
        <w:spacing w:line="276" w:lineRule="auto"/>
        <w:contextualSpacing w:val="0"/>
        <w:rPr>
          <w:rFonts w:cs="Arial"/>
          <w:color w:val="000000" w:themeColor="text1"/>
          <w:szCs w:val="24"/>
        </w:rPr>
      </w:pPr>
      <w:r w:rsidRPr="00E94557">
        <w:rPr>
          <w:rFonts w:cs="Arial"/>
          <w:color w:val="000000" w:themeColor="text1"/>
          <w:szCs w:val="24"/>
        </w:rPr>
        <w:t>Ilość rejestracji jachtów i łodzi motorowych: 3</w:t>
      </w:r>
      <w:r>
        <w:rPr>
          <w:rFonts w:cs="Arial"/>
          <w:color w:val="000000" w:themeColor="text1"/>
          <w:szCs w:val="24"/>
        </w:rPr>
        <w:t>6</w:t>
      </w:r>
      <w:r w:rsidRPr="00E94557">
        <w:rPr>
          <w:rFonts w:cs="Arial"/>
          <w:color w:val="000000" w:themeColor="text1"/>
          <w:szCs w:val="24"/>
        </w:rPr>
        <w:t xml:space="preserve"> (</w:t>
      </w:r>
      <w:r>
        <w:rPr>
          <w:rFonts w:cs="Arial"/>
          <w:color w:val="000000" w:themeColor="text1"/>
          <w:szCs w:val="24"/>
        </w:rPr>
        <w:t>3</w:t>
      </w:r>
      <w:r w:rsidRPr="00E94557">
        <w:rPr>
          <w:rFonts w:cs="Arial"/>
          <w:color w:val="000000" w:themeColor="text1"/>
          <w:szCs w:val="24"/>
        </w:rPr>
        <w:t>).</w:t>
      </w:r>
    </w:p>
    <w:p w14:paraId="52A0F1DB" w14:textId="77777777" w:rsidR="00584972" w:rsidRPr="00E94557" w:rsidRDefault="00584972" w:rsidP="00584972">
      <w:pPr>
        <w:pStyle w:val="Akapitzlist"/>
        <w:numPr>
          <w:ilvl w:val="0"/>
          <w:numId w:val="13"/>
        </w:numPr>
        <w:spacing w:line="276" w:lineRule="auto"/>
        <w:contextualSpacing w:val="0"/>
        <w:rPr>
          <w:rFonts w:cs="Arial"/>
          <w:color w:val="000000" w:themeColor="text1"/>
          <w:szCs w:val="24"/>
        </w:rPr>
      </w:pPr>
      <w:r w:rsidRPr="00E94557">
        <w:rPr>
          <w:rFonts w:cs="Arial"/>
          <w:color w:val="000000" w:themeColor="text1"/>
          <w:szCs w:val="24"/>
        </w:rPr>
        <w:t xml:space="preserve">Ilość wydanych legitymacji strażników społecznej straży rybackiej: </w:t>
      </w:r>
      <w:r>
        <w:rPr>
          <w:rFonts w:cs="Arial"/>
          <w:color w:val="000000" w:themeColor="text1"/>
          <w:szCs w:val="24"/>
        </w:rPr>
        <w:t>3</w:t>
      </w:r>
      <w:r w:rsidRPr="00E94557">
        <w:rPr>
          <w:rFonts w:cs="Arial"/>
          <w:color w:val="000000" w:themeColor="text1"/>
          <w:szCs w:val="24"/>
        </w:rPr>
        <w:t xml:space="preserve"> (</w:t>
      </w:r>
      <w:r>
        <w:rPr>
          <w:rFonts w:cs="Arial"/>
          <w:color w:val="000000" w:themeColor="text1"/>
          <w:szCs w:val="24"/>
        </w:rPr>
        <w:t>6</w:t>
      </w:r>
      <w:r w:rsidRPr="00E94557">
        <w:rPr>
          <w:rFonts w:cs="Arial"/>
          <w:color w:val="000000" w:themeColor="text1"/>
          <w:szCs w:val="24"/>
        </w:rPr>
        <w:t>).</w:t>
      </w:r>
    </w:p>
    <w:p w14:paraId="036B3541" w14:textId="77777777" w:rsidR="00584972" w:rsidRPr="00E94557" w:rsidRDefault="00584972" w:rsidP="00584972">
      <w:pPr>
        <w:pStyle w:val="Akapitzlist"/>
        <w:numPr>
          <w:ilvl w:val="0"/>
          <w:numId w:val="13"/>
        </w:numPr>
        <w:spacing w:line="276" w:lineRule="auto"/>
        <w:contextualSpacing w:val="0"/>
        <w:rPr>
          <w:rFonts w:cs="Arial"/>
          <w:color w:val="000000" w:themeColor="text1"/>
          <w:szCs w:val="24"/>
        </w:rPr>
      </w:pPr>
      <w:r w:rsidRPr="00E94557">
        <w:rPr>
          <w:rFonts w:cs="Arial"/>
          <w:color w:val="000000" w:themeColor="text1"/>
          <w:szCs w:val="24"/>
        </w:rPr>
        <w:t xml:space="preserve">Ilość wydanych zaświadczeń dotyczących objęcia nieruchomości uproszczonym planem urządzania lasu: </w:t>
      </w:r>
      <w:r>
        <w:rPr>
          <w:rFonts w:cs="Arial"/>
          <w:color w:val="000000" w:themeColor="text1"/>
          <w:szCs w:val="24"/>
        </w:rPr>
        <w:t xml:space="preserve"> 3927 </w:t>
      </w:r>
      <w:r w:rsidRPr="00E94557">
        <w:rPr>
          <w:rFonts w:cs="Arial"/>
          <w:color w:val="000000" w:themeColor="text1"/>
          <w:szCs w:val="24"/>
        </w:rPr>
        <w:t>(2977).</w:t>
      </w:r>
    </w:p>
    <w:p w14:paraId="42E6B829" w14:textId="77777777" w:rsidR="00584972" w:rsidRPr="00E94557" w:rsidRDefault="00584972" w:rsidP="00584972">
      <w:pPr>
        <w:pStyle w:val="Akapitzlist"/>
        <w:numPr>
          <w:ilvl w:val="0"/>
          <w:numId w:val="13"/>
        </w:numPr>
        <w:spacing w:line="276" w:lineRule="auto"/>
        <w:contextualSpacing w:val="0"/>
        <w:rPr>
          <w:rFonts w:cs="Arial"/>
          <w:color w:val="000000" w:themeColor="text1"/>
          <w:szCs w:val="24"/>
        </w:rPr>
      </w:pPr>
      <w:r w:rsidRPr="00E94557">
        <w:rPr>
          <w:rFonts w:cs="Arial"/>
          <w:color w:val="000000" w:themeColor="text1"/>
          <w:szCs w:val="24"/>
        </w:rPr>
        <w:t>Ilość spraw w zakresie informacji publicznej i informacji o środowisku: 15 (1</w:t>
      </w:r>
      <w:r>
        <w:rPr>
          <w:rFonts w:cs="Arial"/>
          <w:color w:val="000000" w:themeColor="text1"/>
          <w:szCs w:val="24"/>
        </w:rPr>
        <w:t>5</w:t>
      </w:r>
      <w:r w:rsidRPr="00E94557">
        <w:rPr>
          <w:rFonts w:cs="Arial"/>
          <w:color w:val="000000" w:themeColor="text1"/>
          <w:szCs w:val="24"/>
        </w:rPr>
        <w:t>).</w:t>
      </w:r>
    </w:p>
    <w:p w14:paraId="2833C38E" w14:textId="77777777" w:rsidR="00584972" w:rsidRPr="00E94557" w:rsidRDefault="00584972" w:rsidP="00584972">
      <w:pPr>
        <w:pStyle w:val="Akapitzlist"/>
        <w:numPr>
          <w:ilvl w:val="0"/>
          <w:numId w:val="13"/>
        </w:numPr>
        <w:spacing w:line="276" w:lineRule="auto"/>
        <w:contextualSpacing w:val="0"/>
        <w:rPr>
          <w:rFonts w:cs="Arial"/>
          <w:color w:val="000000" w:themeColor="text1"/>
          <w:szCs w:val="24"/>
        </w:rPr>
      </w:pPr>
      <w:r w:rsidRPr="00E94557">
        <w:rPr>
          <w:rFonts w:cs="Arial"/>
          <w:color w:val="000000" w:themeColor="text1"/>
          <w:szCs w:val="24"/>
        </w:rPr>
        <w:t xml:space="preserve">Ilość wpisów do rejestru zwierząt podlegających ograniczeniom przewozowym: </w:t>
      </w:r>
      <w:r>
        <w:rPr>
          <w:rFonts w:cs="Arial"/>
          <w:color w:val="000000" w:themeColor="text1"/>
          <w:szCs w:val="24"/>
        </w:rPr>
        <w:t>40</w:t>
      </w:r>
      <w:r w:rsidRPr="00E94557">
        <w:rPr>
          <w:rFonts w:cs="Arial"/>
          <w:color w:val="000000" w:themeColor="text1"/>
          <w:szCs w:val="24"/>
        </w:rPr>
        <w:t xml:space="preserve"> (2</w:t>
      </w:r>
      <w:r>
        <w:rPr>
          <w:rFonts w:cs="Arial"/>
          <w:color w:val="000000" w:themeColor="text1"/>
          <w:szCs w:val="24"/>
        </w:rPr>
        <w:t>4</w:t>
      </w:r>
      <w:r w:rsidRPr="00E94557">
        <w:rPr>
          <w:rFonts w:cs="Arial"/>
          <w:color w:val="000000" w:themeColor="text1"/>
          <w:szCs w:val="24"/>
        </w:rPr>
        <w:t>).</w:t>
      </w:r>
    </w:p>
    <w:p w14:paraId="64E1DD13" w14:textId="66F9AD41" w:rsidR="00584972" w:rsidRPr="00E94557" w:rsidRDefault="00584972" w:rsidP="00584972">
      <w:pPr>
        <w:pStyle w:val="Akapitzlist"/>
        <w:numPr>
          <w:ilvl w:val="0"/>
          <w:numId w:val="13"/>
        </w:numPr>
        <w:spacing w:line="276" w:lineRule="auto"/>
        <w:contextualSpacing w:val="0"/>
        <w:rPr>
          <w:rFonts w:cs="Arial"/>
          <w:color w:val="000000" w:themeColor="text1"/>
          <w:szCs w:val="24"/>
        </w:rPr>
      </w:pPr>
      <w:r w:rsidRPr="00E94557">
        <w:rPr>
          <w:rFonts w:cs="Arial"/>
          <w:color w:val="000000" w:themeColor="text1"/>
          <w:szCs w:val="24"/>
        </w:rPr>
        <w:t xml:space="preserve">Wykonano i zatwierdzono opracowania uproszczonych planów urządzania lasu dla lasów nie stanowiących własności Skarbu Państwa, należących do osób fizycznych i wspólnot gruntowych </w:t>
      </w:r>
      <w:r>
        <w:rPr>
          <w:rFonts w:cs="Arial"/>
          <w:color w:val="000000" w:themeColor="text1"/>
          <w:szCs w:val="24"/>
        </w:rPr>
        <w:t>dla 9</w:t>
      </w:r>
      <w:r w:rsidRPr="00E94557">
        <w:rPr>
          <w:rFonts w:cs="Arial"/>
          <w:color w:val="000000" w:themeColor="text1"/>
          <w:szCs w:val="24"/>
        </w:rPr>
        <w:t xml:space="preserve"> obrębów ewidencyjnych na terenie</w:t>
      </w:r>
      <w:r>
        <w:rPr>
          <w:rFonts w:cs="Arial"/>
          <w:color w:val="000000" w:themeColor="text1"/>
          <w:szCs w:val="24"/>
        </w:rPr>
        <w:t xml:space="preserve"> gmin: Świnna, Koszarawa i Jeleśnia</w:t>
      </w:r>
      <w:r w:rsidRPr="00E94557">
        <w:rPr>
          <w:rFonts w:cs="Arial"/>
          <w:color w:val="000000" w:themeColor="text1"/>
          <w:szCs w:val="24"/>
        </w:rPr>
        <w:t xml:space="preserve"> o łącznej powierzchni: 2 </w:t>
      </w:r>
      <w:r>
        <w:rPr>
          <w:rFonts w:cs="Arial"/>
          <w:color w:val="000000" w:themeColor="text1"/>
          <w:szCs w:val="24"/>
        </w:rPr>
        <w:t>069</w:t>
      </w:r>
      <w:r w:rsidRPr="00E94557">
        <w:rPr>
          <w:rFonts w:cs="Arial"/>
          <w:color w:val="000000" w:themeColor="text1"/>
          <w:szCs w:val="24"/>
        </w:rPr>
        <w:t xml:space="preserve"> ha.</w:t>
      </w:r>
    </w:p>
    <w:p w14:paraId="47EB0E79" w14:textId="77777777" w:rsidR="00584972" w:rsidRPr="00E94557" w:rsidRDefault="00584972" w:rsidP="00584972">
      <w:pPr>
        <w:pStyle w:val="Akapitzlist"/>
        <w:contextualSpacing w:val="0"/>
        <w:rPr>
          <w:rFonts w:cs="Arial"/>
          <w:i/>
          <w:iCs/>
          <w:szCs w:val="24"/>
        </w:rPr>
      </w:pPr>
      <w:r w:rsidRPr="00E94557">
        <w:rPr>
          <w:rFonts w:cs="Arial"/>
          <w:i/>
          <w:iCs/>
          <w:szCs w:val="24"/>
        </w:rPr>
        <w:t>(Dane na dzień opracowywania raportu z Wydziału Ochrony Środowiska).</w:t>
      </w:r>
    </w:p>
    <w:p w14:paraId="2B2DC6F9" w14:textId="77777777" w:rsidR="00AD67D4" w:rsidRPr="00404F67" w:rsidRDefault="003D1BC6" w:rsidP="009F6265">
      <w:pPr>
        <w:pStyle w:val="Nagwek3"/>
        <w:numPr>
          <w:ilvl w:val="0"/>
          <w:numId w:val="18"/>
        </w:numPr>
      </w:pPr>
      <w:bookmarkStart w:id="80" w:name="_Toc105051858"/>
      <w:r w:rsidRPr="00404F67">
        <w:t xml:space="preserve">Powiatowy Rzecznik </w:t>
      </w:r>
      <w:r w:rsidR="0031552E" w:rsidRPr="00404F67">
        <w:t>Konsumentów.</w:t>
      </w:r>
      <w:bookmarkEnd w:id="80"/>
    </w:p>
    <w:p w14:paraId="16370844" w14:textId="73710F22" w:rsidR="00E36ACC" w:rsidRDefault="00E36ACC" w:rsidP="008740D3">
      <w:pPr>
        <w:pStyle w:val="Akapitzlist"/>
        <w:spacing w:line="276" w:lineRule="auto"/>
        <w:contextualSpacing w:val="0"/>
        <w:rPr>
          <w:rFonts w:cs="Arial"/>
          <w:i/>
          <w:color w:val="000000" w:themeColor="text1"/>
          <w:szCs w:val="24"/>
        </w:rPr>
      </w:pPr>
      <w:r w:rsidRPr="006876EA">
        <w:rPr>
          <w:rFonts w:cs="Arial"/>
          <w:i/>
          <w:color w:val="000000" w:themeColor="text1"/>
          <w:szCs w:val="24"/>
        </w:rPr>
        <w:t>*Uwaga w nawiasie podano dla porównania ilości spraw w 20</w:t>
      </w:r>
      <w:r w:rsidR="001A4894">
        <w:rPr>
          <w:rFonts w:cs="Arial"/>
          <w:i/>
          <w:color w:val="000000" w:themeColor="text1"/>
          <w:szCs w:val="24"/>
        </w:rPr>
        <w:t>20</w:t>
      </w:r>
      <w:r w:rsidRPr="006876EA">
        <w:rPr>
          <w:rFonts w:cs="Arial"/>
          <w:i/>
          <w:color w:val="000000" w:themeColor="text1"/>
          <w:szCs w:val="24"/>
        </w:rPr>
        <w:t xml:space="preserve"> r.</w:t>
      </w:r>
    </w:p>
    <w:p w14:paraId="5844C8F5" w14:textId="11002FF1" w:rsidR="00973E08" w:rsidRPr="006876EA" w:rsidRDefault="00973E08" w:rsidP="00E074D4">
      <w:pPr>
        <w:pStyle w:val="Akapitzlist"/>
        <w:numPr>
          <w:ilvl w:val="0"/>
          <w:numId w:val="14"/>
        </w:numPr>
        <w:spacing w:line="276" w:lineRule="auto"/>
        <w:contextualSpacing w:val="0"/>
        <w:rPr>
          <w:rFonts w:cs="Arial"/>
          <w:color w:val="000000" w:themeColor="text1"/>
          <w:szCs w:val="24"/>
        </w:rPr>
      </w:pPr>
      <w:r w:rsidRPr="006876EA">
        <w:rPr>
          <w:rFonts w:cs="Arial"/>
          <w:color w:val="000000" w:themeColor="text1"/>
          <w:szCs w:val="24"/>
        </w:rPr>
        <w:t>Ilość udzielonych porad ustnych</w:t>
      </w:r>
      <w:r w:rsidR="007363A2" w:rsidRPr="006876EA">
        <w:rPr>
          <w:rFonts w:cs="Arial"/>
          <w:color w:val="000000" w:themeColor="text1"/>
          <w:szCs w:val="24"/>
        </w:rPr>
        <w:t xml:space="preserve">: </w:t>
      </w:r>
      <w:r w:rsidR="001A4894">
        <w:rPr>
          <w:rFonts w:cs="Arial"/>
          <w:color w:val="000000" w:themeColor="text1"/>
          <w:szCs w:val="24"/>
        </w:rPr>
        <w:t>2 285 (</w:t>
      </w:r>
      <w:r w:rsidR="00404F67">
        <w:rPr>
          <w:rFonts w:eastAsia="Times New Roman"/>
        </w:rPr>
        <w:t>2</w:t>
      </w:r>
      <w:r w:rsidR="001A4894">
        <w:rPr>
          <w:rFonts w:eastAsia="Times New Roman"/>
        </w:rPr>
        <w:t> </w:t>
      </w:r>
      <w:r w:rsidR="00404F67">
        <w:rPr>
          <w:rFonts w:eastAsia="Times New Roman"/>
        </w:rPr>
        <w:t>169</w:t>
      </w:r>
      <w:r w:rsidR="001A4894">
        <w:rPr>
          <w:rFonts w:eastAsia="Times New Roman"/>
        </w:rPr>
        <w:t>)</w:t>
      </w:r>
      <w:r w:rsidR="00E45CE9">
        <w:rPr>
          <w:rFonts w:eastAsia="Times New Roman"/>
        </w:rPr>
        <w:t>,</w:t>
      </w:r>
    </w:p>
    <w:p w14:paraId="61DE37F1" w14:textId="4829A9F5" w:rsidR="00973E08" w:rsidRPr="006876EA" w:rsidRDefault="00973E08" w:rsidP="00E074D4">
      <w:pPr>
        <w:pStyle w:val="Akapitzlist"/>
        <w:numPr>
          <w:ilvl w:val="0"/>
          <w:numId w:val="14"/>
        </w:numPr>
        <w:spacing w:line="276" w:lineRule="auto"/>
        <w:contextualSpacing w:val="0"/>
        <w:rPr>
          <w:rFonts w:cs="Arial"/>
          <w:color w:val="000000" w:themeColor="text1"/>
          <w:szCs w:val="24"/>
        </w:rPr>
      </w:pPr>
      <w:r w:rsidRPr="006876EA">
        <w:rPr>
          <w:rFonts w:cs="Arial"/>
          <w:color w:val="000000" w:themeColor="text1"/>
          <w:szCs w:val="24"/>
        </w:rPr>
        <w:t>Ilość prowadzonych pisemnych spraw konsumenckich</w:t>
      </w:r>
      <w:r w:rsidR="007363A2" w:rsidRPr="006876EA">
        <w:rPr>
          <w:rFonts w:cs="Arial"/>
          <w:color w:val="000000" w:themeColor="text1"/>
          <w:szCs w:val="24"/>
        </w:rPr>
        <w:t xml:space="preserve">: </w:t>
      </w:r>
      <w:r w:rsidR="001A4894">
        <w:rPr>
          <w:rFonts w:cs="Arial"/>
          <w:color w:val="000000" w:themeColor="text1"/>
          <w:szCs w:val="24"/>
        </w:rPr>
        <w:t>80 (</w:t>
      </w:r>
      <w:r w:rsidR="00404F67">
        <w:rPr>
          <w:rFonts w:eastAsia="Times New Roman"/>
        </w:rPr>
        <w:t>110</w:t>
      </w:r>
      <w:r w:rsidR="001A4894">
        <w:rPr>
          <w:rFonts w:eastAsia="Times New Roman"/>
        </w:rPr>
        <w:t>)</w:t>
      </w:r>
      <w:r w:rsidR="00E45CE9">
        <w:rPr>
          <w:rFonts w:eastAsia="Times New Roman"/>
        </w:rPr>
        <w:t>,</w:t>
      </w:r>
    </w:p>
    <w:p w14:paraId="3321AFC8" w14:textId="2D65E96D" w:rsidR="00C4375C" w:rsidRDefault="00973E08" w:rsidP="00E074D4">
      <w:pPr>
        <w:pStyle w:val="Akapitzlist"/>
        <w:numPr>
          <w:ilvl w:val="0"/>
          <w:numId w:val="14"/>
        </w:numPr>
        <w:spacing w:line="276" w:lineRule="auto"/>
        <w:contextualSpacing w:val="0"/>
        <w:rPr>
          <w:rFonts w:cs="Arial"/>
          <w:color w:val="000000" w:themeColor="text1"/>
          <w:szCs w:val="24"/>
        </w:rPr>
      </w:pPr>
      <w:r w:rsidRPr="006876EA">
        <w:rPr>
          <w:rFonts w:cs="Arial"/>
          <w:color w:val="000000" w:themeColor="text1"/>
          <w:szCs w:val="24"/>
        </w:rPr>
        <w:t>Ilość przygotowanych pozwów do sądów</w:t>
      </w:r>
      <w:r w:rsidR="007363A2" w:rsidRPr="006876EA">
        <w:rPr>
          <w:rFonts w:cs="Arial"/>
          <w:color w:val="000000" w:themeColor="text1"/>
          <w:szCs w:val="24"/>
        </w:rPr>
        <w:t xml:space="preserve">: </w:t>
      </w:r>
      <w:r w:rsidR="001A4894">
        <w:rPr>
          <w:rFonts w:cs="Arial"/>
          <w:color w:val="000000" w:themeColor="text1"/>
          <w:szCs w:val="24"/>
        </w:rPr>
        <w:t>9 (</w:t>
      </w:r>
      <w:r w:rsidR="00404F67">
        <w:rPr>
          <w:rFonts w:cs="Arial"/>
          <w:color w:val="000000" w:themeColor="text1"/>
          <w:szCs w:val="24"/>
        </w:rPr>
        <w:t>8</w:t>
      </w:r>
      <w:r w:rsidR="001A4894">
        <w:rPr>
          <w:rFonts w:cs="Arial"/>
          <w:color w:val="000000" w:themeColor="text1"/>
          <w:szCs w:val="24"/>
        </w:rPr>
        <w:t>)</w:t>
      </w:r>
      <w:r w:rsidR="007527A6" w:rsidRPr="006876EA">
        <w:rPr>
          <w:rFonts w:cs="Arial"/>
          <w:color w:val="000000" w:themeColor="text1"/>
          <w:szCs w:val="24"/>
        </w:rPr>
        <w:t>.</w:t>
      </w:r>
    </w:p>
    <w:p w14:paraId="20A4007A" w14:textId="373869DB" w:rsidR="008D4635" w:rsidRPr="008D4635" w:rsidRDefault="008D4635" w:rsidP="008D4635">
      <w:pPr>
        <w:pStyle w:val="Akapitzlist"/>
        <w:contextualSpacing w:val="0"/>
      </w:pPr>
      <w:r w:rsidRPr="004929FD">
        <w:rPr>
          <w:i/>
          <w:iCs/>
        </w:rPr>
        <w:t xml:space="preserve">(Dane na dzień opracowywania raportu </w:t>
      </w:r>
      <w:r>
        <w:rPr>
          <w:i/>
          <w:iCs/>
        </w:rPr>
        <w:t>od Powiatowego Rzecznika Konsumentów</w:t>
      </w:r>
      <w:r w:rsidRPr="004929FD">
        <w:rPr>
          <w:i/>
          <w:iCs/>
        </w:rPr>
        <w:t>)</w:t>
      </w:r>
      <w:r>
        <w:rPr>
          <w:i/>
          <w:iCs/>
        </w:rPr>
        <w:t>.</w:t>
      </w:r>
    </w:p>
    <w:p w14:paraId="431ADC84" w14:textId="2EC08436" w:rsidR="007F3D30" w:rsidRDefault="007F3D30" w:rsidP="009F6265">
      <w:pPr>
        <w:pStyle w:val="Nagwek3"/>
        <w:numPr>
          <w:ilvl w:val="0"/>
          <w:numId w:val="18"/>
        </w:numPr>
      </w:pPr>
      <w:bookmarkStart w:id="81" w:name="_Toc105051859"/>
      <w:r>
        <w:lastRenderedPageBreak/>
        <w:t>Remont siedziby Starostwa Powiatowego w Żywcu.</w:t>
      </w:r>
      <w:bookmarkEnd w:id="81"/>
    </w:p>
    <w:p w14:paraId="40E923A3" w14:textId="7FFCFF8F" w:rsidR="007F3D30" w:rsidRDefault="005F235E" w:rsidP="008740D3">
      <w:pPr>
        <w:spacing w:line="276" w:lineRule="auto"/>
        <w:rPr>
          <w:rFonts w:cs="Arial"/>
          <w:color w:val="000000" w:themeColor="text1"/>
          <w:szCs w:val="24"/>
        </w:rPr>
      </w:pPr>
      <w:r w:rsidRPr="007F3D30">
        <w:rPr>
          <w:rFonts w:cs="Arial"/>
          <w:color w:val="000000" w:themeColor="text1"/>
          <w:szCs w:val="24"/>
        </w:rPr>
        <w:t>Rok 202</w:t>
      </w:r>
      <w:r w:rsidR="007C31D6">
        <w:rPr>
          <w:rFonts w:cs="Arial"/>
          <w:color w:val="000000" w:themeColor="text1"/>
          <w:szCs w:val="24"/>
        </w:rPr>
        <w:t>1</w:t>
      </w:r>
      <w:r w:rsidRPr="007F3D30">
        <w:rPr>
          <w:rFonts w:cs="Arial"/>
          <w:color w:val="000000" w:themeColor="text1"/>
          <w:szCs w:val="24"/>
        </w:rPr>
        <w:t xml:space="preserve"> to również kontynuacja rozpoczętego w 2019 r. generalnego remontu budynku Starostwa Powiatowego w Żywcu.</w:t>
      </w:r>
      <w:r w:rsidR="00404F67" w:rsidRPr="007F3D30">
        <w:rPr>
          <w:rFonts w:cs="Arial"/>
          <w:color w:val="000000" w:themeColor="text1"/>
          <w:szCs w:val="24"/>
        </w:rPr>
        <w:t xml:space="preserve"> Całość inwestycji podzielona </w:t>
      </w:r>
      <w:r w:rsidR="004B0575">
        <w:rPr>
          <w:rFonts w:cs="Arial"/>
          <w:color w:val="000000" w:themeColor="text1"/>
          <w:szCs w:val="24"/>
        </w:rPr>
        <w:t>została</w:t>
      </w:r>
      <w:r w:rsidR="00404F67" w:rsidRPr="007F3D30">
        <w:rPr>
          <w:rFonts w:cs="Arial"/>
          <w:color w:val="000000" w:themeColor="text1"/>
          <w:szCs w:val="24"/>
        </w:rPr>
        <w:t xml:space="preserve"> na dwa zadania:</w:t>
      </w:r>
    </w:p>
    <w:p w14:paraId="12BAD705" w14:textId="418DD2AC" w:rsidR="006E5B4C" w:rsidRPr="006E5B4C" w:rsidRDefault="006E5B4C" w:rsidP="00F1147B">
      <w:pPr>
        <w:pStyle w:val="Akapitzlist"/>
        <w:numPr>
          <w:ilvl w:val="0"/>
          <w:numId w:val="50"/>
        </w:numPr>
        <w:spacing w:line="276" w:lineRule="auto"/>
        <w:contextualSpacing w:val="0"/>
        <w:rPr>
          <w:rFonts w:cs="Arial"/>
          <w:color w:val="000000" w:themeColor="text1"/>
          <w:szCs w:val="24"/>
        </w:rPr>
      </w:pPr>
      <w:r w:rsidRPr="00B05945">
        <w:t>„Termomodernizacja obiektu Starostwa Powiatowego w Żywcu</w:t>
      </w:r>
      <w:r>
        <w:t>”</w:t>
      </w:r>
      <w:r w:rsidR="007F3D30">
        <w:t xml:space="preserve">. Realizowane </w:t>
      </w:r>
      <w:r w:rsidR="00C5264C">
        <w:t xml:space="preserve">w ramach projektu </w:t>
      </w:r>
      <w:r w:rsidR="00C5264C" w:rsidRPr="006F2B8E">
        <w:rPr>
          <w:bCs/>
          <w:color w:val="000000" w:themeColor="text1"/>
        </w:rPr>
        <w:t>„Termomodernizacja placówek użyteczności publicznej Powiatu Żywieckiego – część I”</w:t>
      </w:r>
      <w:r w:rsidR="00C5264C">
        <w:rPr>
          <w:b/>
          <w:color w:val="000000" w:themeColor="text1"/>
        </w:rPr>
        <w:t xml:space="preserve"> </w:t>
      </w:r>
      <w:r w:rsidR="007F3D30">
        <w:t xml:space="preserve">przy współfinansowaniu ze środków unijnych zadanie na łączną kwotę 4 400 013,20 zł (w tym ze środków zewnętrznych 2 395 032,69 zł), </w:t>
      </w:r>
      <w:r>
        <w:t>w ramach które</w:t>
      </w:r>
      <w:r w:rsidR="00C5264C">
        <w:t>go</w:t>
      </w:r>
      <w:r>
        <w:t xml:space="preserve"> wykonano m.in.:</w:t>
      </w:r>
    </w:p>
    <w:p w14:paraId="7AF3B681" w14:textId="77D177D3" w:rsidR="006E5B4C" w:rsidRPr="006E5B4C" w:rsidRDefault="006E5B4C" w:rsidP="00F1147B">
      <w:pPr>
        <w:pStyle w:val="Akapitzlist"/>
        <w:numPr>
          <w:ilvl w:val="0"/>
          <w:numId w:val="51"/>
        </w:numPr>
        <w:spacing w:line="276" w:lineRule="auto"/>
        <w:contextualSpacing w:val="0"/>
        <w:rPr>
          <w:rFonts w:cs="Arial"/>
          <w:color w:val="000000" w:themeColor="text1"/>
          <w:szCs w:val="24"/>
        </w:rPr>
      </w:pPr>
      <w:r>
        <w:t xml:space="preserve">termomodernizację </w:t>
      </w:r>
      <w:r w:rsidR="007F3D30">
        <w:t>budynku</w:t>
      </w:r>
      <w:r>
        <w:t>,</w:t>
      </w:r>
    </w:p>
    <w:p w14:paraId="4F790CED" w14:textId="41147A95" w:rsidR="006E5B4C" w:rsidRPr="006E5B4C" w:rsidRDefault="006E5B4C" w:rsidP="00F1147B">
      <w:pPr>
        <w:pStyle w:val="Akapitzlist"/>
        <w:numPr>
          <w:ilvl w:val="0"/>
          <w:numId w:val="51"/>
        </w:numPr>
        <w:spacing w:line="276" w:lineRule="auto"/>
        <w:contextualSpacing w:val="0"/>
        <w:rPr>
          <w:rFonts w:cs="Arial"/>
          <w:color w:val="000000" w:themeColor="text1"/>
          <w:szCs w:val="24"/>
        </w:rPr>
      </w:pPr>
      <w:r>
        <w:t>instalację fotowoltaiczną,</w:t>
      </w:r>
    </w:p>
    <w:p w14:paraId="701AF780" w14:textId="39EEDBE1" w:rsidR="006E5B4C" w:rsidRPr="006E5B4C" w:rsidRDefault="006E5B4C" w:rsidP="00F1147B">
      <w:pPr>
        <w:pStyle w:val="Akapitzlist"/>
        <w:numPr>
          <w:ilvl w:val="0"/>
          <w:numId w:val="51"/>
        </w:numPr>
        <w:spacing w:line="276" w:lineRule="auto"/>
        <w:contextualSpacing w:val="0"/>
        <w:rPr>
          <w:rFonts w:cs="Arial"/>
          <w:color w:val="000000" w:themeColor="text1"/>
          <w:szCs w:val="24"/>
        </w:rPr>
      </w:pPr>
      <w:r w:rsidRPr="006E5B4C">
        <w:rPr>
          <w:rFonts w:cs="Arial"/>
          <w:color w:val="000000" w:themeColor="text1"/>
          <w:szCs w:val="24"/>
        </w:rPr>
        <w:t>remont dachu oraz</w:t>
      </w:r>
      <w:r>
        <w:t xml:space="preserve"> rynien i rur spustowych</w:t>
      </w:r>
      <w:r w:rsidR="007F3D30">
        <w:t>,</w:t>
      </w:r>
    </w:p>
    <w:p w14:paraId="2DA57362" w14:textId="5B14B50E" w:rsidR="006E5B4C" w:rsidRPr="006E5B4C" w:rsidRDefault="006E5B4C" w:rsidP="00F1147B">
      <w:pPr>
        <w:pStyle w:val="Akapitzlist"/>
        <w:numPr>
          <w:ilvl w:val="0"/>
          <w:numId w:val="51"/>
        </w:numPr>
        <w:spacing w:line="276" w:lineRule="auto"/>
        <w:contextualSpacing w:val="0"/>
        <w:rPr>
          <w:rFonts w:cs="Arial"/>
          <w:color w:val="000000" w:themeColor="text1"/>
          <w:szCs w:val="24"/>
        </w:rPr>
      </w:pPr>
      <w:r>
        <w:t>renowację i uzupełnienie elementów kamiennych,</w:t>
      </w:r>
    </w:p>
    <w:p w14:paraId="18F492F0" w14:textId="49FF297D" w:rsidR="006E5B4C" w:rsidRPr="006E5B4C" w:rsidRDefault="006E5B4C" w:rsidP="00F1147B">
      <w:pPr>
        <w:pStyle w:val="Akapitzlist"/>
        <w:numPr>
          <w:ilvl w:val="0"/>
          <w:numId w:val="51"/>
        </w:numPr>
        <w:spacing w:line="276" w:lineRule="auto"/>
        <w:contextualSpacing w:val="0"/>
        <w:rPr>
          <w:rFonts w:cs="Arial"/>
          <w:color w:val="000000" w:themeColor="text1"/>
          <w:szCs w:val="24"/>
        </w:rPr>
      </w:pPr>
      <w:r>
        <w:t>remont posadzki tarasu oraz wymianę posadzki w podcieniu i schodów przy wejściu</w:t>
      </w:r>
      <w:r w:rsidR="007F3D30">
        <w:t xml:space="preserve"> do budynku</w:t>
      </w:r>
      <w:r>
        <w:t>,</w:t>
      </w:r>
    </w:p>
    <w:p w14:paraId="73837944" w14:textId="40C702C6" w:rsidR="006E5B4C" w:rsidRPr="006E5B4C" w:rsidRDefault="006E5B4C" w:rsidP="00F1147B">
      <w:pPr>
        <w:pStyle w:val="Akapitzlist"/>
        <w:numPr>
          <w:ilvl w:val="0"/>
          <w:numId w:val="51"/>
        </w:numPr>
        <w:spacing w:line="276" w:lineRule="auto"/>
        <w:contextualSpacing w:val="0"/>
        <w:rPr>
          <w:rFonts w:cs="Arial"/>
          <w:color w:val="000000" w:themeColor="text1"/>
          <w:szCs w:val="24"/>
        </w:rPr>
      </w:pPr>
      <w:r>
        <w:t>opaskę z kostki betonowej wokół budynku,</w:t>
      </w:r>
    </w:p>
    <w:p w14:paraId="2DC24ED5" w14:textId="1C600278" w:rsidR="006E5B4C" w:rsidRPr="006E5B4C" w:rsidRDefault="006E5B4C" w:rsidP="00F1147B">
      <w:pPr>
        <w:pStyle w:val="Akapitzlist"/>
        <w:numPr>
          <w:ilvl w:val="0"/>
          <w:numId w:val="51"/>
        </w:numPr>
        <w:spacing w:line="276" w:lineRule="auto"/>
        <w:contextualSpacing w:val="0"/>
        <w:rPr>
          <w:rFonts w:cs="Arial"/>
          <w:color w:val="000000" w:themeColor="text1"/>
          <w:szCs w:val="24"/>
        </w:rPr>
      </w:pPr>
      <w:r>
        <w:t>modernizację oświetlenia zewnętrznego,</w:t>
      </w:r>
    </w:p>
    <w:p w14:paraId="5736CC82" w14:textId="5A44618D" w:rsidR="006E5B4C" w:rsidRPr="006E5B4C" w:rsidRDefault="006E5B4C" w:rsidP="00F1147B">
      <w:pPr>
        <w:pStyle w:val="Akapitzlist"/>
        <w:numPr>
          <w:ilvl w:val="0"/>
          <w:numId w:val="51"/>
        </w:numPr>
        <w:spacing w:line="276" w:lineRule="auto"/>
        <w:contextualSpacing w:val="0"/>
        <w:rPr>
          <w:rFonts w:cs="Arial"/>
          <w:color w:val="000000" w:themeColor="text1"/>
          <w:szCs w:val="24"/>
        </w:rPr>
      </w:pPr>
      <w:r>
        <w:t>nowe odcinki przyłącza kanalizacji deszczowej,</w:t>
      </w:r>
    </w:p>
    <w:p w14:paraId="0B70016C" w14:textId="74C96473" w:rsidR="006E5B4C" w:rsidRPr="006E5B4C" w:rsidRDefault="006E5B4C" w:rsidP="00F1147B">
      <w:pPr>
        <w:pStyle w:val="Akapitzlist"/>
        <w:numPr>
          <w:ilvl w:val="0"/>
          <w:numId w:val="51"/>
        </w:numPr>
        <w:spacing w:line="276" w:lineRule="auto"/>
        <w:contextualSpacing w:val="0"/>
        <w:rPr>
          <w:rFonts w:cs="Arial"/>
          <w:color w:val="000000" w:themeColor="text1"/>
          <w:szCs w:val="24"/>
        </w:rPr>
      </w:pPr>
      <w:r>
        <w:t>izolację pionową ścian piwnicy</w:t>
      </w:r>
      <w:r w:rsidR="00C419DC">
        <w:t>,</w:t>
      </w:r>
    </w:p>
    <w:p w14:paraId="2131AF82" w14:textId="6D1F7E4B" w:rsidR="006E5B4C" w:rsidRPr="006E5B4C" w:rsidRDefault="006E5B4C" w:rsidP="00F1147B">
      <w:pPr>
        <w:pStyle w:val="Akapitzlist"/>
        <w:numPr>
          <w:ilvl w:val="0"/>
          <w:numId w:val="51"/>
        </w:numPr>
        <w:spacing w:line="276" w:lineRule="auto"/>
        <w:contextualSpacing w:val="0"/>
        <w:rPr>
          <w:rFonts w:cs="Arial"/>
          <w:color w:val="000000" w:themeColor="text1"/>
          <w:szCs w:val="24"/>
        </w:rPr>
      </w:pPr>
      <w:r>
        <w:t>nowe balustrad kamienn</w:t>
      </w:r>
      <w:r w:rsidR="007F3D30">
        <w:t>e</w:t>
      </w:r>
      <w:r>
        <w:t xml:space="preserve"> nad wejściem do budynku</w:t>
      </w:r>
      <w:r w:rsidR="00C419DC">
        <w:t>.</w:t>
      </w:r>
    </w:p>
    <w:p w14:paraId="6D8B6776" w14:textId="21B6E58B" w:rsidR="007F3D30" w:rsidRPr="007F3D30" w:rsidRDefault="007F3D30" w:rsidP="00F1147B">
      <w:pPr>
        <w:pStyle w:val="Akapitzlist"/>
        <w:numPr>
          <w:ilvl w:val="0"/>
          <w:numId w:val="50"/>
        </w:numPr>
        <w:spacing w:line="276" w:lineRule="auto"/>
        <w:contextualSpacing w:val="0"/>
        <w:rPr>
          <w:b/>
          <w:bCs/>
          <w:u w:val="single"/>
        </w:rPr>
      </w:pPr>
      <w:r w:rsidRPr="007F3D30">
        <w:t>„Przebudowa instalacji elektrycznej silnoprądowej, budowa instalacji elektrycznych słaboprądowych”</w:t>
      </w:r>
      <w:r>
        <w:t xml:space="preserve">. Realizowane </w:t>
      </w:r>
      <w:r w:rsidR="00C5264C">
        <w:t xml:space="preserve">w 2021 r. </w:t>
      </w:r>
      <w:r>
        <w:t>z Rządowego Funduszu Inicjatyw Lokalnych zadanie na łączną kwotę 596 221,27 zł, w ramach którego wykonano m.in.</w:t>
      </w:r>
    </w:p>
    <w:p w14:paraId="7E3FEB18" w14:textId="2C4334BA" w:rsidR="007F3D30" w:rsidRPr="007F3D30" w:rsidRDefault="007F3D30" w:rsidP="00F1147B">
      <w:pPr>
        <w:pStyle w:val="Akapitzlist"/>
        <w:numPr>
          <w:ilvl w:val="0"/>
          <w:numId w:val="52"/>
        </w:numPr>
        <w:spacing w:line="276" w:lineRule="auto"/>
        <w:contextualSpacing w:val="0"/>
        <w:rPr>
          <w:b/>
          <w:bCs/>
          <w:u w:val="single"/>
        </w:rPr>
      </w:pPr>
      <w:r>
        <w:t>przebudowę instalacji elektrycznej silnoprądowej wraz z przebudową układu zasilania oraz przygotowaniu instalacji do zabudowy agregatu prądotwórczego,</w:t>
      </w:r>
    </w:p>
    <w:p w14:paraId="296B95BC" w14:textId="39C12615" w:rsidR="007F3D30" w:rsidRPr="007F3D30" w:rsidRDefault="007F3D30" w:rsidP="00F1147B">
      <w:pPr>
        <w:pStyle w:val="Akapitzlist"/>
        <w:numPr>
          <w:ilvl w:val="0"/>
          <w:numId w:val="52"/>
        </w:numPr>
        <w:spacing w:line="276" w:lineRule="auto"/>
        <w:contextualSpacing w:val="0"/>
        <w:rPr>
          <w:b/>
          <w:bCs/>
          <w:u w:val="single"/>
        </w:rPr>
      </w:pPr>
      <w:r>
        <w:t>budowę instalacji połączeń wyrównawczych, zbiorczej instalacji antenowej, instalacji wykrywania pożaru SAP oraz instalacji antywłamaniowej oraz</w:t>
      </w:r>
    </w:p>
    <w:p w14:paraId="6A1C4261" w14:textId="77777777" w:rsidR="004B0575" w:rsidRDefault="007F3D30" w:rsidP="00F1147B">
      <w:pPr>
        <w:pStyle w:val="Akapitzlist"/>
        <w:numPr>
          <w:ilvl w:val="0"/>
          <w:numId w:val="52"/>
        </w:numPr>
        <w:spacing w:line="276" w:lineRule="auto"/>
        <w:contextualSpacing w:val="0"/>
      </w:pPr>
      <w:r>
        <w:t>budowę oświetlenia architektonicznego elewacji frontowej</w:t>
      </w:r>
      <w:r w:rsidR="008D4635">
        <w:t>.</w:t>
      </w:r>
    </w:p>
    <w:p w14:paraId="127A0D71" w14:textId="3C07A096" w:rsidR="008D4635" w:rsidRDefault="008D4635" w:rsidP="008D4635">
      <w:pPr>
        <w:pStyle w:val="Akapitzlist"/>
        <w:ind w:left="709"/>
        <w:contextualSpacing w:val="0"/>
      </w:pPr>
      <w:r w:rsidRPr="004929FD">
        <w:rPr>
          <w:i/>
          <w:iCs/>
        </w:rPr>
        <w:t>(Dane na dzień opracowywania raportu z</w:t>
      </w:r>
      <w:r>
        <w:rPr>
          <w:i/>
          <w:iCs/>
        </w:rPr>
        <w:t xml:space="preserve"> B</w:t>
      </w:r>
      <w:r w:rsidR="00E45CE9">
        <w:rPr>
          <w:i/>
          <w:iCs/>
        </w:rPr>
        <w:t xml:space="preserve">iura </w:t>
      </w:r>
      <w:r>
        <w:rPr>
          <w:i/>
          <w:iCs/>
        </w:rPr>
        <w:t>R</w:t>
      </w:r>
      <w:r w:rsidR="00E45CE9">
        <w:rPr>
          <w:i/>
          <w:iCs/>
        </w:rPr>
        <w:t xml:space="preserve">ozwoju </w:t>
      </w:r>
      <w:r>
        <w:rPr>
          <w:i/>
          <w:iCs/>
        </w:rPr>
        <w:t>F</w:t>
      </w:r>
      <w:r w:rsidR="00E45CE9">
        <w:rPr>
          <w:i/>
          <w:iCs/>
        </w:rPr>
        <w:t>unduszy Zewnętrznych i Inwestycji</w:t>
      </w:r>
      <w:r w:rsidRPr="004929FD">
        <w:rPr>
          <w:i/>
          <w:iCs/>
        </w:rPr>
        <w:t>)</w:t>
      </w:r>
      <w:r>
        <w:rPr>
          <w:i/>
          <w:iCs/>
        </w:rPr>
        <w:t>.</w:t>
      </w:r>
    </w:p>
    <w:p w14:paraId="5AFDB0CF" w14:textId="19FBC0B3" w:rsidR="008D4635" w:rsidRDefault="008D4635" w:rsidP="008D4635">
      <w:pPr>
        <w:spacing w:line="276" w:lineRule="auto"/>
        <w:sectPr w:rsidR="008D4635" w:rsidSect="00D24592">
          <w:pgSz w:w="11906" w:h="16838"/>
          <w:pgMar w:top="1134" w:right="1417" w:bottom="993" w:left="1417" w:header="708" w:footer="708" w:gutter="0"/>
          <w:cols w:space="708"/>
          <w:docGrid w:linePitch="360"/>
        </w:sectPr>
      </w:pPr>
    </w:p>
    <w:p w14:paraId="2E615563" w14:textId="77777777" w:rsidR="00B8651C" w:rsidRPr="006876EA" w:rsidRDefault="00B8651C" w:rsidP="008740D3">
      <w:pPr>
        <w:pStyle w:val="Nagwek1"/>
        <w:rPr>
          <w:rStyle w:val="Uwydatnienie"/>
          <w:rFonts w:ascii="Arial" w:hAnsi="Arial"/>
          <w:sz w:val="24"/>
        </w:rPr>
      </w:pPr>
      <w:bookmarkStart w:id="82" w:name="_Toc105051860"/>
      <w:r w:rsidRPr="006876EA">
        <w:rPr>
          <w:rStyle w:val="Uwydatnienie"/>
          <w:rFonts w:ascii="Arial" w:hAnsi="Arial"/>
          <w:sz w:val="24"/>
        </w:rPr>
        <w:lastRenderedPageBreak/>
        <w:t>Podsumowanie</w:t>
      </w:r>
      <w:r w:rsidR="00C4375C" w:rsidRPr="006876EA">
        <w:rPr>
          <w:rStyle w:val="Uwydatnienie"/>
          <w:rFonts w:ascii="Arial" w:hAnsi="Arial"/>
          <w:sz w:val="24"/>
        </w:rPr>
        <w:t>.</w:t>
      </w:r>
      <w:bookmarkEnd w:id="82"/>
    </w:p>
    <w:p w14:paraId="6715869D" w14:textId="6EFD6E2A" w:rsidR="00BE4202" w:rsidRPr="006876EA" w:rsidRDefault="00A631B8" w:rsidP="008740D3">
      <w:r w:rsidRPr="006876EA">
        <w:t>Przedstawione w niniejszym R</w:t>
      </w:r>
      <w:r w:rsidR="00994855" w:rsidRPr="006876EA">
        <w:t>aporcie informacje odnoszą się do najważniejszych obszarów funk</w:t>
      </w:r>
      <w:r w:rsidR="00BE4202" w:rsidRPr="006876EA">
        <w:t xml:space="preserve">cjonowania Powiatu Żywieckiego, które swoje odzwierciedlenie mają w obowiązującej </w:t>
      </w:r>
      <w:r w:rsidR="00994855" w:rsidRPr="006876EA">
        <w:t xml:space="preserve">Strategii Zrównoważonego Rozwoju. </w:t>
      </w:r>
      <w:r w:rsidR="00BE4202" w:rsidRPr="006876EA">
        <w:t>Większość z opisanych w niniejszym dokumencie obszarów wpisuje się w wieloletnie cele i zadania przyjmowane i aktualizowane coroczn</w:t>
      </w:r>
      <w:r w:rsidR="007363A2" w:rsidRPr="006876EA">
        <w:t>i</w:t>
      </w:r>
      <w:r w:rsidR="00BE4202" w:rsidRPr="006876EA">
        <w:t xml:space="preserve">e przez Zarząd Powiatu. Nie sposób jednak zauważyć, iż </w:t>
      </w:r>
      <w:r w:rsidR="002A0874">
        <w:t xml:space="preserve">realizacja wszystkich wymienionych w raporcie przedsięwzięć </w:t>
      </w:r>
      <w:r w:rsidR="007363A2" w:rsidRPr="006876EA">
        <w:t>uzależnion</w:t>
      </w:r>
      <w:r w:rsidR="002A0874">
        <w:t>a</w:t>
      </w:r>
      <w:r w:rsidR="007363A2" w:rsidRPr="006876EA">
        <w:t xml:space="preserve"> jest od stanu budżetu Powiatu. Dlatego też jako kluczowe i najważniejsze należy przyjąć odpowiedzialne i racjonalne gospodarowanie budżetem Powiatu z wykorzystaniem środków zewnętrznych, a także systematyczne obniżanie poziomu zadłużenia.</w:t>
      </w:r>
    </w:p>
    <w:p w14:paraId="3FDA1219" w14:textId="77777777" w:rsidR="00971F4A" w:rsidRPr="006876EA" w:rsidRDefault="00427A33" w:rsidP="008740D3">
      <w:r w:rsidRPr="006876EA">
        <w:t xml:space="preserve">Raport ten to nie tylko podsumowanie działalności Zarządu Powiatu. </w:t>
      </w:r>
      <w:r w:rsidR="00A631B8" w:rsidRPr="006876EA">
        <w:t>Należy podkreślić, że k</w:t>
      </w:r>
      <w:r w:rsidRPr="006876EA">
        <w:t xml:space="preserve">onstruktywna współpraca organu wykonawczego z Radą Powiatu przyniosła </w:t>
      </w:r>
      <w:r w:rsidR="00A631B8" w:rsidRPr="006876EA">
        <w:t xml:space="preserve">bardzo konkretne i </w:t>
      </w:r>
      <w:r w:rsidRPr="006876EA">
        <w:t xml:space="preserve">wymierne efekty, które zostały pokazane w tym dokumencie, jednak ich osiągnięcie nie byłoby możliwe bez zaangażowania i ciężkiej pracy zarówno dyrektorów </w:t>
      </w:r>
      <w:r w:rsidR="005346C9" w:rsidRPr="006876EA">
        <w:t>i kierowników, jak i</w:t>
      </w:r>
      <w:r w:rsidR="00971F4A" w:rsidRPr="006876EA">
        <w:t xml:space="preserve"> wszystkich pracowników </w:t>
      </w:r>
      <w:r w:rsidR="000454C6" w:rsidRPr="006876EA">
        <w:t xml:space="preserve">Starostwa oraz </w:t>
      </w:r>
      <w:r w:rsidR="00971F4A" w:rsidRPr="006876EA">
        <w:t xml:space="preserve">jednostek organizacyjnych Powiatu Żywieckiego. </w:t>
      </w:r>
    </w:p>
    <w:p w14:paraId="2BF5137D" w14:textId="77777777" w:rsidR="0064767B" w:rsidRPr="006876EA" w:rsidRDefault="00971F4A" w:rsidP="008740D3">
      <w:r w:rsidRPr="006876EA">
        <w:t>Wypełniając obowiązek ustawowy Zarząd Powiatu przedkłada niniejszy raport Wysokiej Radzie.</w:t>
      </w:r>
    </w:p>
    <w:sectPr w:rsidR="0064767B" w:rsidRPr="006876EA" w:rsidSect="00D2459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BDB3" w14:textId="77777777" w:rsidR="00786250" w:rsidRDefault="00786250" w:rsidP="004E2385">
      <w:pPr>
        <w:spacing w:after="0" w:line="240" w:lineRule="auto"/>
      </w:pPr>
      <w:r>
        <w:separator/>
      </w:r>
    </w:p>
  </w:endnote>
  <w:endnote w:type="continuationSeparator" w:id="0">
    <w:p w14:paraId="3A3AD3EC" w14:textId="77777777" w:rsidR="00786250" w:rsidRDefault="00786250" w:rsidP="004E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Times New Roman'">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ejaVu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71530"/>
      <w:docPartObj>
        <w:docPartGallery w:val="Page Numbers (Bottom of Page)"/>
        <w:docPartUnique/>
      </w:docPartObj>
    </w:sdtPr>
    <w:sdtContent>
      <w:p w14:paraId="7903980B" w14:textId="77777777" w:rsidR="00641CCB" w:rsidRDefault="00641CCB">
        <w:pPr>
          <w:pStyle w:val="Stopka"/>
          <w:jc w:val="right"/>
        </w:pPr>
        <w:r>
          <w:fldChar w:fldCharType="begin"/>
        </w:r>
        <w:r>
          <w:instrText>PAGE   \* MERGEFORMAT</w:instrText>
        </w:r>
        <w:r>
          <w:fldChar w:fldCharType="separate"/>
        </w:r>
        <w:r>
          <w:rPr>
            <w:noProof/>
          </w:rPr>
          <w:t>18</w:t>
        </w:r>
        <w:r>
          <w:fldChar w:fldCharType="end"/>
        </w:r>
      </w:p>
    </w:sdtContent>
  </w:sdt>
  <w:p w14:paraId="19ECCD44" w14:textId="77777777" w:rsidR="00641CCB" w:rsidRDefault="00641C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C0D5" w14:textId="77777777" w:rsidR="00786250" w:rsidRDefault="00786250" w:rsidP="004E2385">
      <w:pPr>
        <w:spacing w:after="0" w:line="240" w:lineRule="auto"/>
      </w:pPr>
      <w:r>
        <w:separator/>
      </w:r>
    </w:p>
  </w:footnote>
  <w:footnote w:type="continuationSeparator" w:id="0">
    <w:p w14:paraId="64B297A0" w14:textId="77777777" w:rsidR="00786250" w:rsidRDefault="00786250" w:rsidP="004E2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6DAF" w14:textId="768B6645" w:rsidR="00641CCB" w:rsidRDefault="00641CCB" w:rsidP="008E1FBD">
    <w:pPr>
      <w:pStyle w:val="Nagwek"/>
      <w:jc w:val="center"/>
    </w:pPr>
    <w:r>
      <w:t>Raport o stanie Powiatu Żywieckiego za 20</w:t>
    </w:r>
    <w:r w:rsidR="00D75C05">
      <w:t>2</w:t>
    </w:r>
    <w:r w:rsidR="00E16A9E">
      <w:t>1</w:t>
    </w:r>
    <w:r>
      <w:t xml:space="preserve"> r.</w:t>
    </w:r>
  </w:p>
  <w:p w14:paraId="12649C02" w14:textId="77777777" w:rsidR="00641CCB" w:rsidRDefault="00641C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F0587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hint="default"/>
        <w:color w:val="000000"/>
        <w:sz w:val="20"/>
        <w:szCs w:val="22"/>
        <w:lang w:val="en-US"/>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color w:val="000000"/>
        <w:sz w:val="20"/>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5"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color w:val="000000"/>
        <w:lang w:val="x-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lang w:val="x-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x-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7"/>
    <w:multiLevelType w:val="singleLevel"/>
    <w:tmpl w:val="00000007"/>
    <w:name w:val="WW8Num12"/>
    <w:lvl w:ilvl="0">
      <w:start w:val="1"/>
      <w:numFmt w:val="bullet"/>
      <w:lvlText w:val=""/>
      <w:lvlJc w:val="left"/>
      <w:pPr>
        <w:tabs>
          <w:tab w:val="num" w:pos="0"/>
        </w:tabs>
        <w:ind w:left="1507" w:hanging="360"/>
      </w:pPr>
      <w:rPr>
        <w:rFonts w:ascii="Wingdings" w:hAnsi="Wingdings" w:cs="Wingdings" w:hint="default"/>
        <w:color w:val="000000"/>
      </w:rPr>
    </w:lvl>
  </w:abstractNum>
  <w:abstractNum w:abstractNumId="8" w15:restartNumberingAfterBreak="0">
    <w:nsid w:val="01AC510B"/>
    <w:multiLevelType w:val="hybridMultilevel"/>
    <w:tmpl w:val="CD7A3E1C"/>
    <w:lvl w:ilvl="0" w:tplc="95F2F65C">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1C2206C"/>
    <w:multiLevelType w:val="hybridMultilevel"/>
    <w:tmpl w:val="27FC6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CB4CB1"/>
    <w:multiLevelType w:val="hybridMultilevel"/>
    <w:tmpl w:val="E6AE3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CA79A9"/>
    <w:multiLevelType w:val="hybridMultilevel"/>
    <w:tmpl w:val="A0BCF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6C50A2"/>
    <w:multiLevelType w:val="hybridMultilevel"/>
    <w:tmpl w:val="3EC46D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53209D"/>
    <w:multiLevelType w:val="hybridMultilevel"/>
    <w:tmpl w:val="AD3A3FA6"/>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095D63C6"/>
    <w:multiLevelType w:val="hybridMultilevel"/>
    <w:tmpl w:val="0EA655D4"/>
    <w:lvl w:ilvl="0" w:tplc="F1DAF2E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B5A2037"/>
    <w:multiLevelType w:val="hybridMultilevel"/>
    <w:tmpl w:val="514E822A"/>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644903"/>
    <w:multiLevelType w:val="hybridMultilevel"/>
    <w:tmpl w:val="0F00BE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C663A4"/>
    <w:multiLevelType w:val="hybridMultilevel"/>
    <w:tmpl w:val="97341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EC2276"/>
    <w:multiLevelType w:val="hybridMultilevel"/>
    <w:tmpl w:val="64187A2C"/>
    <w:lvl w:ilvl="0" w:tplc="95F2F65C">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F1C6930"/>
    <w:multiLevelType w:val="hybridMultilevel"/>
    <w:tmpl w:val="583C7F4C"/>
    <w:lvl w:ilvl="0" w:tplc="F1DAF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18D7FAC"/>
    <w:multiLevelType w:val="hybridMultilevel"/>
    <w:tmpl w:val="8C0ACFD4"/>
    <w:lvl w:ilvl="0" w:tplc="95F2F65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E61DE3"/>
    <w:multiLevelType w:val="hybridMultilevel"/>
    <w:tmpl w:val="4CF4943E"/>
    <w:lvl w:ilvl="0" w:tplc="A5F4E9C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8F461E"/>
    <w:multiLevelType w:val="hybridMultilevel"/>
    <w:tmpl w:val="81C838C4"/>
    <w:lvl w:ilvl="0" w:tplc="F1DAF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615615B"/>
    <w:multiLevelType w:val="hybridMultilevel"/>
    <w:tmpl w:val="73BC5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BB46BA"/>
    <w:multiLevelType w:val="hybridMultilevel"/>
    <w:tmpl w:val="1B784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ABB2D5F"/>
    <w:multiLevelType w:val="hybridMultilevel"/>
    <w:tmpl w:val="63B0BD4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B22277E"/>
    <w:multiLevelType w:val="hybridMultilevel"/>
    <w:tmpl w:val="FF4CC9F4"/>
    <w:lvl w:ilvl="0" w:tplc="1030587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060ABA"/>
    <w:multiLevelType w:val="hybridMultilevel"/>
    <w:tmpl w:val="69C63906"/>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2F3F92"/>
    <w:multiLevelType w:val="hybridMultilevel"/>
    <w:tmpl w:val="01520584"/>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A03D50"/>
    <w:multiLevelType w:val="hybridMultilevel"/>
    <w:tmpl w:val="000E777A"/>
    <w:lvl w:ilvl="0" w:tplc="F1DAF2E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14744A"/>
    <w:multiLevelType w:val="hybridMultilevel"/>
    <w:tmpl w:val="71F8B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35815B7"/>
    <w:multiLevelType w:val="hybridMultilevel"/>
    <w:tmpl w:val="93F81E9A"/>
    <w:lvl w:ilvl="0" w:tplc="F1DAF2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4D64DD0"/>
    <w:multiLevelType w:val="hybridMultilevel"/>
    <w:tmpl w:val="7A4AC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56259FD"/>
    <w:multiLevelType w:val="hybridMultilevel"/>
    <w:tmpl w:val="B956864A"/>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6A12D77"/>
    <w:multiLevelType w:val="hybridMultilevel"/>
    <w:tmpl w:val="D9D0AC1E"/>
    <w:lvl w:ilvl="0" w:tplc="F1DAF2E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28D11F72"/>
    <w:multiLevelType w:val="hybridMultilevel"/>
    <w:tmpl w:val="06566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984BC6"/>
    <w:multiLevelType w:val="hybridMultilevel"/>
    <w:tmpl w:val="4EA81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F24131"/>
    <w:multiLevelType w:val="hybridMultilevel"/>
    <w:tmpl w:val="D370F6DC"/>
    <w:lvl w:ilvl="0" w:tplc="1B2E0F54">
      <w:start w:val="1"/>
      <w:numFmt w:val="upperRoman"/>
      <w:pStyle w:val="Nagwek1"/>
      <w:lvlText w:val="%1."/>
      <w:lvlJc w:val="righ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8" w15:restartNumberingAfterBreak="0">
    <w:nsid w:val="2AF65B5B"/>
    <w:multiLevelType w:val="hybridMultilevel"/>
    <w:tmpl w:val="387676D0"/>
    <w:lvl w:ilvl="0" w:tplc="2710E48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2B4A79E7"/>
    <w:multiLevelType w:val="hybridMultilevel"/>
    <w:tmpl w:val="D4928752"/>
    <w:lvl w:ilvl="0" w:tplc="F1DAF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2BD54EE6"/>
    <w:multiLevelType w:val="hybridMultilevel"/>
    <w:tmpl w:val="1D0EEAA0"/>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D704E12"/>
    <w:multiLevelType w:val="hybridMultilevel"/>
    <w:tmpl w:val="79567750"/>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2F157580"/>
    <w:multiLevelType w:val="hybridMultilevel"/>
    <w:tmpl w:val="FC3639AE"/>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1456675"/>
    <w:multiLevelType w:val="hybridMultilevel"/>
    <w:tmpl w:val="B68A6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54110C"/>
    <w:multiLevelType w:val="hybridMultilevel"/>
    <w:tmpl w:val="A372C228"/>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1E42A16"/>
    <w:multiLevelType w:val="hybridMultilevel"/>
    <w:tmpl w:val="D3064C68"/>
    <w:lvl w:ilvl="0" w:tplc="B52E2E9A">
      <w:start w:val="1"/>
      <w:numFmt w:val="decimal"/>
      <w:pStyle w:val="Nagwek2"/>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6" w15:restartNumberingAfterBreak="0">
    <w:nsid w:val="3343421C"/>
    <w:multiLevelType w:val="hybridMultilevel"/>
    <w:tmpl w:val="D2ACD036"/>
    <w:lvl w:ilvl="0" w:tplc="95F2F65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39476F0"/>
    <w:multiLevelType w:val="multilevel"/>
    <w:tmpl w:val="31084F86"/>
    <w:styleLink w:val="WW8Num19"/>
    <w:lvl w:ilvl="0">
      <w:start w:val="1"/>
      <w:numFmt w:val="lowerLetter"/>
      <w:lvlText w:val="%1)"/>
      <w:lvlJc w:val="left"/>
      <w:pPr>
        <w:ind w:left="36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4C368B5"/>
    <w:multiLevelType w:val="hybridMultilevel"/>
    <w:tmpl w:val="8A428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6DE14EB"/>
    <w:multiLevelType w:val="hybridMultilevel"/>
    <w:tmpl w:val="FC8AE4AC"/>
    <w:lvl w:ilvl="0" w:tplc="B1BE5B6A">
      <w:start w:val="1"/>
      <w:numFmt w:val="lowerLetter"/>
      <w:pStyle w:val="Nagwek3"/>
      <w:lvlText w:val="%1)"/>
      <w:lvlJc w:val="left"/>
      <w:pPr>
        <w:ind w:left="1134"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39CF6F7B"/>
    <w:multiLevelType w:val="multilevel"/>
    <w:tmpl w:val="13AE6B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3C4565F9"/>
    <w:multiLevelType w:val="hybridMultilevel"/>
    <w:tmpl w:val="A022E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EC0015E"/>
    <w:multiLevelType w:val="hybridMultilevel"/>
    <w:tmpl w:val="545A52CA"/>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3EF330B4"/>
    <w:multiLevelType w:val="hybridMultilevel"/>
    <w:tmpl w:val="CCE04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F210630"/>
    <w:multiLevelType w:val="multilevel"/>
    <w:tmpl w:val="0AE8C0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40CA481D"/>
    <w:multiLevelType w:val="hybridMultilevel"/>
    <w:tmpl w:val="82EC24DE"/>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Arial" w:eastAsiaTheme="minorHAnsi" w:hAnsi="Arial" w:cs="Arial"/>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41755A39"/>
    <w:multiLevelType w:val="hybridMultilevel"/>
    <w:tmpl w:val="60806CD8"/>
    <w:lvl w:ilvl="0" w:tplc="F1DAF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5D954BC"/>
    <w:multiLevelType w:val="hybridMultilevel"/>
    <w:tmpl w:val="7AAA5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7321746"/>
    <w:multiLevelType w:val="multilevel"/>
    <w:tmpl w:val="38FA5DC2"/>
    <w:styleLink w:val="WW8Num8"/>
    <w:lvl w:ilvl="0">
      <w:start w:val="1"/>
      <w:numFmt w:val="lowerLetter"/>
      <w:lvlText w:val="%1)"/>
      <w:lvlJc w:val="left"/>
      <w:pPr>
        <w:ind w:left="375" w:hanging="375"/>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7C92D21"/>
    <w:multiLevelType w:val="hybridMultilevel"/>
    <w:tmpl w:val="7EB466DE"/>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7D9228D"/>
    <w:multiLevelType w:val="hybridMultilevel"/>
    <w:tmpl w:val="6032C768"/>
    <w:lvl w:ilvl="0" w:tplc="95F2F65C">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7E572FB"/>
    <w:multiLevelType w:val="hybridMultilevel"/>
    <w:tmpl w:val="C6902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978570F"/>
    <w:multiLevelType w:val="hybridMultilevel"/>
    <w:tmpl w:val="329CD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291B7B"/>
    <w:multiLevelType w:val="hybridMultilevel"/>
    <w:tmpl w:val="E6A4AF96"/>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03D01B6"/>
    <w:multiLevelType w:val="hybridMultilevel"/>
    <w:tmpl w:val="88B04E04"/>
    <w:lvl w:ilvl="0" w:tplc="F1DAF2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50E34E8B"/>
    <w:multiLevelType w:val="hybridMultilevel"/>
    <w:tmpl w:val="FD704498"/>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 w15:restartNumberingAfterBreak="0">
    <w:nsid w:val="578C5756"/>
    <w:multiLevelType w:val="hybridMultilevel"/>
    <w:tmpl w:val="F5B6D9FC"/>
    <w:lvl w:ilvl="0" w:tplc="9D1E1AA0">
      <w:start w:val="1"/>
      <w:numFmt w:val="upperRoman"/>
      <w:pStyle w:val="Bezodstpw"/>
      <w:lvlText w:val="%1."/>
      <w:lvlJc w:val="right"/>
      <w:pPr>
        <w:ind w:left="644"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7" w15:restartNumberingAfterBreak="0">
    <w:nsid w:val="5AD72075"/>
    <w:multiLevelType w:val="hybridMultilevel"/>
    <w:tmpl w:val="DDA49D86"/>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8" w15:restartNumberingAfterBreak="0">
    <w:nsid w:val="5EF645C0"/>
    <w:multiLevelType w:val="hybridMultilevel"/>
    <w:tmpl w:val="98324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244172A"/>
    <w:multiLevelType w:val="multilevel"/>
    <w:tmpl w:val="B1D0ECE8"/>
    <w:styleLink w:val="WW8Num14"/>
    <w:lvl w:ilvl="0">
      <w:start w:val="1"/>
      <w:numFmt w:val="decimal"/>
      <w:lvlText w:val="%1)"/>
      <w:lvlJc w:val="left"/>
      <w:pPr>
        <w:ind w:left="360" w:hanging="360"/>
      </w:pPr>
      <w:rPr>
        <w:rFonts w:ascii="StarSymbol, 'Times New Roman'" w:hAnsi="StarSymbol, '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630C2153"/>
    <w:multiLevelType w:val="hybridMultilevel"/>
    <w:tmpl w:val="5ED48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174BD0"/>
    <w:multiLevelType w:val="hybridMultilevel"/>
    <w:tmpl w:val="D7EE8162"/>
    <w:lvl w:ilvl="0" w:tplc="F1DAF2E4">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6DC500B"/>
    <w:multiLevelType w:val="hybridMultilevel"/>
    <w:tmpl w:val="96B089AC"/>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85A0265"/>
    <w:multiLevelType w:val="hybridMultilevel"/>
    <w:tmpl w:val="F3BAF168"/>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A522738"/>
    <w:multiLevelType w:val="hybridMultilevel"/>
    <w:tmpl w:val="545E1E84"/>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6B26543D"/>
    <w:multiLevelType w:val="hybridMultilevel"/>
    <w:tmpl w:val="FBA4763A"/>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B2E0AD5"/>
    <w:multiLevelType w:val="hybridMultilevel"/>
    <w:tmpl w:val="71B81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C9F5E2B"/>
    <w:multiLevelType w:val="hybridMultilevel"/>
    <w:tmpl w:val="CE6235AA"/>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D14788E"/>
    <w:multiLevelType w:val="multilevel"/>
    <w:tmpl w:val="5A62B9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 w15:restartNumberingAfterBreak="0">
    <w:nsid w:val="6FEA39CF"/>
    <w:multiLevelType w:val="hybridMultilevel"/>
    <w:tmpl w:val="EB56C012"/>
    <w:lvl w:ilvl="0" w:tplc="F1DAF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2EF7E7C"/>
    <w:multiLevelType w:val="hybridMultilevel"/>
    <w:tmpl w:val="75CA4304"/>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74EB3C2B"/>
    <w:multiLevelType w:val="hybridMultilevel"/>
    <w:tmpl w:val="1ADA8A6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2" w15:restartNumberingAfterBreak="0">
    <w:nsid w:val="7557687C"/>
    <w:multiLevelType w:val="multilevel"/>
    <w:tmpl w:val="3A9031BE"/>
    <w:styleLink w:val="WW8Num12"/>
    <w:lvl w:ilvl="0">
      <w:start w:val="1"/>
      <w:numFmt w:val="decimal"/>
      <w:lvlText w:val="%1)"/>
      <w:lvlJc w:val="left"/>
      <w:pPr>
        <w:ind w:left="360" w:hanging="360"/>
      </w:pPr>
      <w:rPr>
        <w:rFonts w:ascii="StarSymbol, 'Times New Roman'" w:hAnsi="StarSymbol, '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79F62C83"/>
    <w:multiLevelType w:val="hybridMultilevel"/>
    <w:tmpl w:val="A8B22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46426186">
    <w:abstractNumId w:val="58"/>
  </w:num>
  <w:num w:numId="2" w16cid:durableId="1770657478">
    <w:abstractNumId w:val="47"/>
  </w:num>
  <w:num w:numId="3" w16cid:durableId="1451895112">
    <w:abstractNumId w:val="82"/>
  </w:num>
  <w:num w:numId="4" w16cid:durableId="1139692498">
    <w:abstractNumId w:val="69"/>
  </w:num>
  <w:num w:numId="5" w16cid:durableId="1307928160">
    <w:abstractNumId w:val="32"/>
  </w:num>
  <w:num w:numId="6" w16cid:durableId="1980722797">
    <w:abstractNumId w:val="16"/>
  </w:num>
  <w:num w:numId="7" w16cid:durableId="1129400032">
    <w:abstractNumId w:val="66"/>
  </w:num>
  <w:num w:numId="8" w16cid:durableId="143012791">
    <w:abstractNumId w:val="45"/>
  </w:num>
  <w:num w:numId="9" w16cid:durableId="1938513189">
    <w:abstractNumId w:val="45"/>
    <w:lvlOverride w:ilvl="0">
      <w:startOverride w:val="1"/>
    </w:lvlOverride>
  </w:num>
  <w:num w:numId="10" w16cid:durableId="39550058">
    <w:abstractNumId w:val="77"/>
  </w:num>
  <w:num w:numId="11" w16cid:durableId="903181965">
    <w:abstractNumId w:val="42"/>
  </w:num>
  <w:num w:numId="12" w16cid:durableId="759177741">
    <w:abstractNumId w:val="40"/>
  </w:num>
  <w:num w:numId="13" w16cid:durableId="1042244840">
    <w:abstractNumId w:val="63"/>
  </w:num>
  <w:num w:numId="14" w16cid:durableId="1607227257">
    <w:abstractNumId w:val="28"/>
  </w:num>
  <w:num w:numId="15" w16cid:durableId="1024131231">
    <w:abstractNumId w:val="37"/>
  </w:num>
  <w:num w:numId="16" w16cid:durableId="712270882">
    <w:abstractNumId w:val="0"/>
  </w:num>
  <w:num w:numId="17" w16cid:durableId="71631070">
    <w:abstractNumId w:val="49"/>
  </w:num>
  <w:num w:numId="18" w16cid:durableId="1152672818">
    <w:abstractNumId w:val="49"/>
    <w:lvlOverride w:ilvl="0">
      <w:startOverride w:val="2"/>
    </w:lvlOverride>
  </w:num>
  <w:num w:numId="19" w16cid:durableId="1130056804">
    <w:abstractNumId w:val="21"/>
  </w:num>
  <w:num w:numId="20" w16cid:durableId="1232231642">
    <w:abstractNumId w:val="49"/>
    <w:lvlOverride w:ilvl="0">
      <w:startOverride w:val="1"/>
    </w:lvlOverride>
  </w:num>
  <w:num w:numId="21" w16cid:durableId="492453696">
    <w:abstractNumId w:val="49"/>
    <w:lvlOverride w:ilvl="0">
      <w:startOverride w:val="1"/>
    </w:lvlOverride>
  </w:num>
  <w:num w:numId="22" w16cid:durableId="975988066">
    <w:abstractNumId w:val="49"/>
    <w:lvlOverride w:ilvl="0">
      <w:startOverride w:val="1"/>
    </w:lvlOverride>
  </w:num>
  <w:num w:numId="23" w16cid:durableId="86535852">
    <w:abstractNumId w:val="49"/>
    <w:lvlOverride w:ilvl="0">
      <w:startOverride w:val="1"/>
    </w:lvlOverride>
  </w:num>
  <w:num w:numId="24" w16cid:durableId="2013027694">
    <w:abstractNumId w:val="49"/>
    <w:lvlOverride w:ilvl="0">
      <w:startOverride w:val="1"/>
    </w:lvlOverride>
  </w:num>
  <w:num w:numId="25" w16cid:durableId="1594625430">
    <w:abstractNumId w:val="49"/>
    <w:lvlOverride w:ilvl="0">
      <w:startOverride w:val="1"/>
    </w:lvlOverride>
  </w:num>
  <w:num w:numId="26" w16cid:durableId="148710987">
    <w:abstractNumId w:val="36"/>
  </w:num>
  <w:num w:numId="27" w16cid:durableId="650913686">
    <w:abstractNumId w:val="51"/>
  </w:num>
  <w:num w:numId="28" w16cid:durableId="281961548">
    <w:abstractNumId w:val="26"/>
  </w:num>
  <w:num w:numId="29" w16cid:durableId="1879734279">
    <w:abstractNumId w:val="15"/>
  </w:num>
  <w:num w:numId="30" w16cid:durableId="109862633">
    <w:abstractNumId w:val="57"/>
  </w:num>
  <w:num w:numId="31" w16cid:durableId="1364598663">
    <w:abstractNumId w:val="73"/>
  </w:num>
  <w:num w:numId="32" w16cid:durableId="1982080720">
    <w:abstractNumId w:val="62"/>
  </w:num>
  <w:num w:numId="33" w16cid:durableId="2038892933">
    <w:abstractNumId w:val="17"/>
  </w:num>
  <w:num w:numId="34" w16cid:durableId="873274710">
    <w:abstractNumId w:val="39"/>
  </w:num>
  <w:num w:numId="35" w16cid:durableId="758599378">
    <w:abstractNumId w:val="9"/>
  </w:num>
  <w:num w:numId="36" w16cid:durableId="1986666234">
    <w:abstractNumId w:val="70"/>
  </w:num>
  <w:num w:numId="37" w16cid:durableId="1262489034">
    <w:abstractNumId w:val="72"/>
  </w:num>
  <w:num w:numId="38" w16cid:durableId="1368412694">
    <w:abstractNumId w:val="68"/>
  </w:num>
  <w:num w:numId="39" w16cid:durableId="588856313">
    <w:abstractNumId w:val="30"/>
  </w:num>
  <w:num w:numId="40" w16cid:durableId="2097512002">
    <w:abstractNumId w:val="61"/>
  </w:num>
  <w:num w:numId="41" w16cid:durableId="61294310">
    <w:abstractNumId w:val="18"/>
  </w:num>
  <w:num w:numId="42" w16cid:durableId="1048412035">
    <w:abstractNumId w:val="60"/>
  </w:num>
  <w:num w:numId="43" w16cid:durableId="604994206">
    <w:abstractNumId w:val="8"/>
  </w:num>
  <w:num w:numId="44" w16cid:durableId="1094479324">
    <w:abstractNumId w:val="46"/>
  </w:num>
  <w:num w:numId="45" w16cid:durableId="1187987772">
    <w:abstractNumId w:val="20"/>
  </w:num>
  <w:num w:numId="46" w16cid:durableId="1350175962">
    <w:abstractNumId w:val="83"/>
  </w:num>
  <w:num w:numId="47" w16cid:durableId="30032224">
    <w:abstractNumId w:val="43"/>
  </w:num>
  <w:num w:numId="48" w16cid:durableId="1280839967">
    <w:abstractNumId w:val="59"/>
  </w:num>
  <w:num w:numId="49" w16cid:durableId="429277267">
    <w:abstractNumId w:val="48"/>
  </w:num>
  <w:num w:numId="50" w16cid:durableId="162476196">
    <w:abstractNumId w:val="53"/>
  </w:num>
  <w:num w:numId="51" w16cid:durableId="1123307695">
    <w:abstractNumId w:val="19"/>
  </w:num>
  <w:num w:numId="52" w16cid:durableId="930620751">
    <w:abstractNumId w:val="22"/>
  </w:num>
  <w:num w:numId="53" w16cid:durableId="1384939405">
    <w:abstractNumId w:val="76"/>
  </w:num>
  <w:num w:numId="54" w16cid:durableId="902523583">
    <w:abstractNumId w:val="71"/>
  </w:num>
  <w:num w:numId="55" w16cid:durableId="352154935">
    <w:abstractNumId w:val="31"/>
  </w:num>
  <w:num w:numId="56" w16cid:durableId="1253398882">
    <w:abstractNumId w:val="64"/>
  </w:num>
  <w:num w:numId="57" w16cid:durableId="1556159619">
    <w:abstractNumId w:val="29"/>
  </w:num>
  <w:num w:numId="58" w16cid:durableId="780607658">
    <w:abstractNumId w:val="50"/>
  </w:num>
  <w:num w:numId="59" w16cid:durableId="1325086770">
    <w:abstractNumId w:val="78"/>
  </w:num>
  <w:num w:numId="60" w16cid:durableId="351303520">
    <w:abstractNumId w:val="54"/>
  </w:num>
  <w:num w:numId="61" w16cid:durableId="17246877">
    <w:abstractNumId w:val="14"/>
  </w:num>
  <w:num w:numId="62" w16cid:durableId="1277711707">
    <w:abstractNumId w:val="44"/>
  </w:num>
  <w:num w:numId="63" w16cid:durableId="563108066">
    <w:abstractNumId w:val="27"/>
  </w:num>
  <w:num w:numId="64" w16cid:durableId="140005877">
    <w:abstractNumId w:val="79"/>
  </w:num>
  <w:num w:numId="65" w16cid:durableId="1505432469">
    <w:abstractNumId w:val="75"/>
  </w:num>
  <w:num w:numId="66" w16cid:durableId="393747095">
    <w:abstractNumId w:val="24"/>
  </w:num>
  <w:num w:numId="67" w16cid:durableId="1590776413">
    <w:abstractNumId w:val="81"/>
  </w:num>
  <w:num w:numId="68" w16cid:durableId="1541934570">
    <w:abstractNumId w:val="11"/>
  </w:num>
  <w:num w:numId="69" w16cid:durableId="460348821">
    <w:abstractNumId w:val="67"/>
  </w:num>
  <w:num w:numId="70" w16cid:durableId="514080815">
    <w:abstractNumId w:val="13"/>
  </w:num>
  <w:num w:numId="71" w16cid:durableId="1141850217">
    <w:abstractNumId w:val="56"/>
  </w:num>
  <w:num w:numId="72" w16cid:durableId="1986619135">
    <w:abstractNumId w:val="65"/>
  </w:num>
  <w:num w:numId="73" w16cid:durableId="221334659">
    <w:abstractNumId w:val="41"/>
  </w:num>
  <w:num w:numId="74" w16cid:durableId="378626195">
    <w:abstractNumId w:val="34"/>
  </w:num>
  <w:num w:numId="75" w16cid:durableId="597982803">
    <w:abstractNumId w:val="38"/>
  </w:num>
  <w:num w:numId="76" w16cid:durableId="1412002323">
    <w:abstractNumId w:val="12"/>
  </w:num>
  <w:num w:numId="77" w16cid:durableId="863205478">
    <w:abstractNumId w:val="52"/>
  </w:num>
  <w:num w:numId="78" w16cid:durableId="1235898754">
    <w:abstractNumId w:val="74"/>
  </w:num>
  <w:num w:numId="79" w16cid:durableId="1412432286">
    <w:abstractNumId w:val="55"/>
  </w:num>
  <w:num w:numId="80" w16cid:durableId="1494029650">
    <w:abstractNumId w:val="25"/>
  </w:num>
  <w:num w:numId="81" w16cid:durableId="1020929217">
    <w:abstractNumId w:val="80"/>
  </w:num>
  <w:num w:numId="82" w16cid:durableId="2069067544">
    <w:abstractNumId w:val="23"/>
  </w:num>
  <w:num w:numId="83" w16cid:durableId="231503931">
    <w:abstractNumId w:val="35"/>
  </w:num>
  <w:num w:numId="84" w16cid:durableId="685905608">
    <w:abstractNumId w:val="10"/>
  </w:num>
  <w:num w:numId="85" w16cid:durableId="1981763297">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19"/>
    <w:rsid w:val="00002233"/>
    <w:rsid w:val="00003239"/>
    <w:rsid w:val="000032D7"/>
    <w:rsid w:val="00003B4B"/>
    <w:rsid w:val="00006BA9"/>
    <w:rsid w:val="00007BA4"/>
    <w:rsid w:val="00010BE6"/>
    <w:rsid w:val="00011C1C"/>
    <w:rsid w:val="00013372"/>
    <w:rsid w:val="00031F6B"/>
    <w:rsid w:val="00032933"/>
    <w:rsid w:val="00037B03"/>
    <w:rsid w:val="000440BA"/>
    <w:rsid w:val="000454C6"/>
    <w:rsid w:val="000469A6"/>
    <w:rsid w:val="00055815"/>
    <w:rsid w:val="00060ACE"/>
    <w:rsid w:val="0006298E"/>
    <w:rsid w:val="0006344C"/>
    <w:rsid w:val="00072978"/>
    <w:rsid w:val="000741D0"/>
    <w:rsid w:val="00084613"/>
    <w:rsid w:val="00086C2E"/>
    <w:rsid w:val="00093264"/>
    <w:rsid w:val="000A2873"/>
    <w:rsid w:val="000B6E06"/>
    <w:rsid w:val="000C43AF"/>
    <w:rsid w:val="000C6331"/>
    <w:rsid w:val="000C7E45"/>
    <w:rsid w:val="000D779A"/>
    <w:rsid w:val="000E341A"/>
    <w:rsid w:val="000E68DE"/>
    <w:rsid w:val="000E6B14"/>
    <w:rsid w:val="00101EF0"/>
    <w:rsid w:val="00104C3B"/>
    <w:rsid w:val="00105576"/>
    <w:rsid w:val="0011047D"/>
    <w:rsid w:val="00112179"/>
    <w:rsid w:val="00114CB8"/>
    <w:rsid w:val="001167FC"/>
    <w:rsid w:val="0012074F"/>
    <w:rsid w:val="00121019"/>
    <w:rsid w:val="001234CD"/>
    <w:rsid w:val="00125892"/>
    <w:rsid w:val="00125DB4"/>
    <w:rsid w:val="0012797B"/>
    <w:rsid w:val="00142984"/>
    <w:rsid w:val="00143E85"/>
    <w:rsid w:val="001469BA"/>
    <w:rsid w:val="001503BD"/>
    <w:rsid w:val="00152B9F"/>
    <w:rsid w:val="00155A49"/>
    <w:rsid w:val="00163F46"/>
    <w:rsid w:val="0016629D"/>
    <w:rsid w:val="00172A46"/>
    <w:rsid w:val="00175547"/>
    <w:rsid w:val="00175F12"/>
    <w:rsid w:val="00184E27"/>
    <w:rsid w:val="00190375"/>
    <w:rsid w:val="00192E4F"/>
    <w:rsid w:val="0019358A"/>
    <w:rsid w:val="001A4894"/>
    <w:rsid w:val="001A6664"/>
    <w:rsid w:val="001B2CBB"/>
    <w:rsid w:val="001B5F3F"/>
    <w:rsid w:val="001C0047"/>
    <w:rsid w:val="001C00A7"/>
    <w:rsid w:val="001C786E"/>
    <w:rsid w:val="001D1A96"/>
    <w:rsid w:val="001E6BC0"/>
    <w:rsid w:val="001F6026"/>
    <w:rsid w:val="002067F5"/>
    <w:rsid w:val="00210A1F"/>
    <w:rsid w:val="002120B1"/>
    <w:rsid w:val="00214DC7"/>
    <w:rsid w:val="00232CFF"/>
    <w:rsid w:val="0023347C"/>
    <w:rsid w:val="002454D8"/>
    <w:rsid w:val="002639AB"/>
    <w:rsid w:val="002930BF"/>
    <w:rsid w:val="002975C3"/>
    <w:rsid w:val="00297D63"/>
    <w:rsid w:val="002A0874"/>
    <w:rsid w:val="002A44E4"/>
    <w:rsid w:val="002B1ABD"/>
    <w:rsid w:val="002B2860"/>
    <w:rsid w:val="002B7154"/>
    <w:rsid w:val="002C5077"/>
    <w:rsid w:val="002C5C8B"/>
    <w:rsid w:val="002D045B"/>
    <w:rsid w:val="002D359C"/>
    <w:rsid w:val="002D639D"/>
    <w:rsid w:val="002D7CC4"/>
    <w:rsid w:val="002E10D6"/>
    <w:rsid w:val="002E638E"/>
    <w:rsid w:val="002E6861"/>
    <w:rsid w:val="002F6F25"/>
    <w:rsid w:val="003019D9"/>
    <w:rsid w:val="003028CA"/>
    <w:rsid w:val="003047A2"/>
    <w:rsid w:val="003119DF"/>
    <w:rsid w:val="00314891"/>
    <w:rsid w:val="0031552E"/>
    <w:rsid w:val="0031570E"/>
    <w:rsid w:val="0031654A"/>
    <w:rsid w:val="00327449"/>
    <w:rsid w:val="00333802"/>
    <w:rsid w:val="00333CDD"/>
    <w:rsid w:val="003551FF"/>
    <w:rsid w:val="003674E6"/>
    <w:rsid w:val="00370F60"/>
    <w:rsid w:val="00373370"/>
    <w:rsid w:val="00374FDC"/>
    <w:rsid w:val="00376349"/>
    <w:rsid w:val="00376A41"/>
    <w:rsid w:val="00392429"/>
    <w:rsid w:val="00393D0C"/>
    <w:rsid w:val="003954A3"/>
    <w:rsid w:val="00395684"/>
    <w:rsid w:val="003958BC"/>
    <w:rsid w:val="003A162C"/>
    <w:rsid w:val="003A1836"/>
    <w:rsid w:val="003A4EF2"/>
    <w:rsid w:val="003B6021"/>
    <w:rsid w:val="003B6658"/>
    <w:rsid w:val="003D1BC6"/>
    <w:rsid w:val="003D384F"/>
    <w:rsid w:val="003D6C73"/>
    <w:rsid w:val="003E0770"/>
    <w:rsid w:val="003F24F0"/>
    <w:rsid w:val="003F454C"/>
    <w:rsid w:val="004003A4"/>
    <w:rsid w:val="00404F67"/>
    <w:rsid w:val="0040660D"/>
    <w:rsid w:val="00421B36"/>
    <w:rsid w:val="00427A33"/>
    <w:rsid w:val="00435879"/>
    <w:rsid w:val="00445385"/>
    <w:rsid w:val="00452CF4"/>
    <w:rsid w:val="00453512"/>
    <w:rsid w:val="00454844"/>
    <w:rsid w:val="004618F0"/>
    <w:rsid w:val="0046338A"/>
    <w:rsid w:val="00464CBB"/>
    <w:rsid w:val="00464FE1"/>
    <w:rsid w:val="004738A3"/>
    <w:rsid w:val="0048262D"/>
    <w:rsid w:val="004837F7"/>
    <w:rsid w:val="00484712"/>
    <w:rsid w:val="00491B6C"/>
    <w:rsid w:val="004929FD"/>
    <w:rsid w:val="004934DC"/>
    <w:rsid w:val="00496021"/>
    <w:rsid w:val="004977D2"/>
    <w:rsid w:val="00497F48"/>
    <w:rsid w:val="004A4D1F"/>
    <w:rsid w:val="004A50B0"/>
    <w:rsid w:val="004A7789"/>
    <w:rsid w:val="004B0575"/>
    <w:rsid w:val="004B64B1"/>
    <w:rsid w:val="004C5CB6"/>
    <w:rsid w:val="004D45A4"/>
    <w:rsid w:val="004E2385"/>
    <w:rsid w:val="004E5E65"/>
    <w:rsid w:val="004F4A62"/>
    <w:rsid w:val="004F5051"/>
    <w:rsid w:val="00514737"/>
    <w:rsid w:val="00516396"/>
    <w:rsid w:val="00516BDD"/>
    <w:rsid w:val="005222BA"/>
    <w:rsid w:val="005225E8"/>
    <w:rsid w:val="00523FA9"/>
    <w:rsid w:val="00530830"/>
    <w:rsid w:val="005318B5"/>
    <w:rsid w:val="005334A8"/>
    <w:rsid w:val="005346C9"/>
    <w:rsid w:val="00557228"/>
    <w:rsid w:val="00562D0A"/>
    <w:rsid w:val="0057564E"/>
    <w:rsid w:val="005757BC"/>
    <w:rsid w:val="00576755"/>
    <w:rsid w:val="00577BAE"/>
    <w:rsid w:val="00580342"/>
    <w:rsid w:val="00580722"/>
    <w:rsid w:val="00584972"/>
    <w:rsid w:val="00584FA2"/>
    <w:rsid w:val="005858B2"/>
    <w:rsid w:val="00593D42"/>
    <w:rsid w:val="00594D63"/>
    <w:rsid w:val="005A03B8"/>
    <w:rsid w:val="005A15C9"/>
    <w:rsid w:val="005C020B"/>
    <w:rsid w:val="005D261D"/>
    <w:rsid w:val="005D3E9A"/>
    <w:rsid w:val="005F235E"/>
    <w:rsid w:val="005F2D23"/>
    <w:rsid w:val="005F2FC1"/>
    <w:rsid w:val="005F4E50"/>
    <w:rsid w:val="005F77A1"/>
    <w:rsid w:val="00606F12"/>
    <w:rsid w:val="006074C1"/>
    <w:rsid w:val="0061151C"/>
    <w:rsid w:val="00612D43"/>
    <w:rsid w:val="00614BE1"/>
    <w:rsid w:val="00614E3C"/>
    <w:rsid w:val="00617821"/>
    <w:rsid w:val="00617D60"/>
    <w:rsid w:val="0062093A"/>
    <w:rsid w:val="0062280A"/>
    <w:rsid w:val="006244DC"/>
    <w:rsid w:val="0063011A"/>
    <w:rsid w:val="00632511"/>
    <w:rsid w:val="00634A37"/>
    <w:rsid w:val="00641C36"/>
    <w:rsid w:val="00641CCB"/>
    <w:rsid w:val="00646328"/>
    <w:rsid w:val="0064767B"/>
    <w:rsid w:val="006638EA"/>
    <w:rsid w:val="00664AD6"/>
    <w:rsid w:val="00664F54"/>
    <w:rsid w:val="00670CA5"/>
    <w:rsid w:val="0067162D"/>
    <w:rsid w:val="00675204"/>
    <w:rsid w:val="00675AFE"/>
    <w:rsid w:val="00677DB2"/>
    <w:rsid w:val="00680038"/>
    <w:rsid w:val="0068556A"/>
    <w:rsid w:val="006876EA"/>
    <w:rsid w:val="00696FFD"/>
    <w:rsid w:val="006A2041"/>
    <w:rsid w:val="006B2719"/>
    <w:rsid w:val="006C0D55"/>
    <w:rsid w:val="006C69E0"/>
    <w:rsid w:val="006C7D9B"/>
    <w:rsid w:val="006D244D"/>
    <w:rsid w:val="006D2F0B"/>
    <w:rsid w:val="006D43D3"/>
    <w:rsid w:val="006D4DB0"/>
    <w:rsid w:val="006D5FD8"/>
    <w:rsid w:val="006E0035"/>
    <w:rsid w:val="006E40F0"/>
    <w:rsid w:val="006E5B4C"/>
    <w:rsid w:val="006F2B8E"/>
    <w:rsid w:val="006F6C3D"/>
    <w:rsid w:val="006F75CC"/>
    <w:rsid w:val="007003EC"/>
    <w:rsid w:val="007061E1"/>
    <w:rsid w:val="007079D1"/>
    <w:rsid w:val="007128E8"/>
    <w:rsid w:val="00733CF1"/>
    <w:rsid w:val="007346F9"/>
    <w:rsid w:val="00734BB7"/>
    <w:rsid w:val="007363A2"/>
    <w:rsid w:val="007403E1"/>
    <w:rsid w:val="00740836"/>
    <w:rsid w:val="007469FA"/>
    <w:rsid w:val="007527A6"/>
    <w:rsid w:val="00755C62"/>
    <w:rsid w:val="00757C7E"/>
    <w:rsid w:val="0076310B"/>
    <w:rsid w:val="007704C5"/>
    <w:rsid w:val="007710E3"/>
    <w:rsid w:val="00776BD4"/>
    <w:rsid w:val="0078016B"/>
    <w:rsid w:val="00786250"/>
    <w:rsid w:val="00796B59"/>
    <w:rsid w:val="00797DD6"/>
    <w:rsid w:val="007A7ADA"/>
    <w:rsid w:val="007A7CF6"/>
    <w:rsid w:val="007B285D"/>
    <w:rsid w:val="007B45E1"/>
    <w:rsid w:val="007B73DE"/>
    <w:rsid w:val="007C0701"/>
    <w:rsid w:val="007C11B1"/>
    <w:rsid w:val="007C1F01"/>
    <w:rsid w:val="007C31D6"/>
    <w:rsid w:val="007C3999"/>
    <w:rsid w:val="007D6E74"/>
    <w:rsid w:val="007E2611"/>
    <w:rsid w:val="007E48DD"/>
    <w:rsid w:val="007E69CC"/>
    <w:rsid w:val="007E7019"/>
    <w:rsid w:val="007F0095"/>
    <w:rsid w:val="007F2B35"/>
    <w:rsid w:val="007F3D30"/>
    <w:rsid w:val="008110FD"/>
    <w:rsid w:val="00811687"/>
    <w:rsid w:val="00814218"/>
    <w:rsid w:val="008247A8"/>
    <w:rsid w:val="00835A03"/>
    <w:rsid w:val="008363C2"/>
    <w:rsid w:val="00842A52"/>
    <w:rsid w:val="00846A9E"/>
    <w:rsid w:val="0085092F"/>
    <w:rsid w:val="008562D8"/>
    <w:rsid w:val="0086004B"/>
    <w:rsid w:val="00861347"/>
    <w:rsid w:val="00863B89"/>
    <w:rsid w:val="00874071"/>
    <w:rsid w:val="008740D3"/>
    <w:rsid w:val="00880D77"/>
    <w:rsid w:val="00880E5E"/>
    <w:rsid w:val="008844FC"/>
    <w:rsid w:val="00893078"/>
    <w:rsid w:val="00894FFB"/>
    <w:rsid w:val="0089650F"/>
    <w:rsid w:val="008A7F92"/>
    <w:rsid w:val="008B0A6C"/>
    <w:rsid w:val="008B49AF"/>
    <w:rsid w:val="008C1940"/>
    <w:rsid w:val="008C5120"/>
    <w:rsid w:val="008C64F3"/>
    <w:rsid w:val="008C7B84"/>
    <w:rsid w:val="008D07E9"/>
    <w:rsid w:val="008D28B9"/>
    <w:rsid w:val="008D417F"/>
    <w:rsid w:val="008D4635"/>
    <w:rsid w:val="008D4B97"/>
    <w:rsid w:val="008D4E35"/>
    <w:rsid w:val="008D7CF9"/>
    <w:rsid w:val="008E1FBD"/>
    <w:rsid w:val="008E2672"/>
    <w:rsid w:val="008F2344"/>
    <w:rsid w:val="0090013A"/>
    <w:rsid w:val="009045B6"/>
    <w:rsid w:val="009045D2"/>
    <w:rsid w:val="0090506E"/>
    <w:rsid w:val="00912CA3"/>
    <w:rsid w:val="009165EC"/>
    <w:rsid w:val="00921E57"/>
    <w:rsid w:val="009306A0"/>
    <w:rsid w:val="00933519"/>
    <w:rsid w:val="009438D5"/>
    <w:rsid w:val="00946DF8"/>
    <w:rsid w:val="00946F22"/>
    <w:rsid w:val="009533A2"/>
    <w:rsid w:val="00956AAA"/>
    <w:rsid w:val="00962605"/>
    <w:rsid w:val="00964C48"/>
    <w:rsid w:val="00971F4A"/>
    <w:rsid w:val="00973E08"/>
    <w:rsid w:val="009803C2"/>
    <w:rsid w:val="00985AA1"/>
    <w:rsid w:val="00994855"/>
    <w:rsid w:val="009A13B5"/>
    <w:rsid w:val="009A5C67"/>
    <w:rsid w:val="009B2817"/>
    <w:rsid w:val="009B354C"/>
    <w:rsid w:val="009C1271"/>
    <w:rsid w:val="009D1785"/>
    <w:rsid w:val="009D665A"/>
    <w:rsid w:val="009D7818"/>
    <w:rsid w:val="009E0DD7"/>
    <w:rsid w:val="009E14A9"/>
    <w:rsid w:val="009E2252"/>
    <w:rsid w:val="009E4B95"/>
    <w:rsid w:val="009F132D"/>
    <w:rsid w:val="009F6265"/>
    <w:rsid w:val="00A0026D"/>
    <w:rsid w:val="00A00731"/>
    <w:rsid w:val="00A00CAB"/>
    <w:rsid w:val="00A01D5C"/>
    <w:rsid w:val="00A0272B"/>
    <w:rsid w:val="00A12EDC"/>
    <w:rsid w:val="00A13FFB"/>
    <w:rsid w:val="00A15E4E"/>
    <w:rsid w:val="00A25A64"/>
    <w:rsid w:val="00A4108F"/>
    <w:rsid w:val="00A44518"/>
    <w:rsid w:val="00A44BC7"/>
    <w:rsid w:val="00A56EAA"/>
    <w:rsid w:val="00A631B8"/>
    <w:rsid w:val="00A6398D"/>
    <w:rsid w:val="00A67027"/>
    <w:rsid w:val="00A720B0"/>
    <w:rsid w:val="00A739AB"/>
    <w:rsid w:val="00A84268"/>
    <w:rsid w:val="00A90E13"/>
    <w:rsid w:val="00AA282D"/>
    <w:rsid w:val="00AA3D8F"/>
    <w:rsid w:val="00AB0EF3"/>
    <w:rsid w:val="00AB21BD"/>
    <w:rsid w:val="00AC7537"/>
    <w:rsid w:val="00AD67D4"/>
    <w:rsid w:val="00AD7404"/>
    <w:rsid w:val="00AE0826"/>
    <w:rsid w:val="00AE112A"/>
    <w:rsid w:val="00AE61D5"/>
    <w:rsid w:val="00AE75DD"/>
    <w:rsid w:val="00B01FD9"/>
    <w:rsid w:val="00B0469E"/>
    <w:rsid w:val="00B0547A"/>
    <w:rsid w:val="00B063CE"/>
    <w:rsid w:val="00B13B90"/>
    <w:rsid w:val="00B14938"/>
    <w:rsid w:val="00B2274E"/>
    <w:rsid w:val="00B321AC"/>
    <w:rsid w:val="00B341B9"/>
    <w:rsid w:val="00B3450B"/>
    <w:rsid w:val="00B37565"/>
    <w:rsid w:val="00B43F4F"/>
    <w:rsid w:val="00B50395"/>
    <w:rsid w:val="00B52E0A"/>
    <w:rsid w:val="00B72639"/>
    <w:rsid w:val="00B72839"/>
    <w:rsid w:val="00B746F6"/>
    <w:rsid w:val="00B75CF5"/>
    <w:rsid w:val="00B80BAF"/>
    <w:rsid w:val="00B80BC3"/>
    <w:rsid w:val="00B8651C"/>
    <w:rsid w:val="00B9706C"/>
    <w:rsid w:val="00BA2A1A"/>
    <w:rsid w:val="00BA4E8B"/>
    <w:rsid w:val="00BA4FBE"/>
    <w:rsid w:val="00BA7130"/>
    <w:rsid w:val="00BB0AE4"/>
    <w:rsid w:val="00BB1673"/>
    <w:rsid w:val="00BB2215"/>
    <w:rsid w:val="00BC1177"/>
    <w:rsid w:val="00BC388F"/>
    <w:rsid w:val="00BD0CBE"/>
    <w:rsid w:val="00BD1D72"/>
    <w:rsid w:val="00BD210C"/>
    <w:rsid w:val="00BD2779"/>
    <w:rsid w:val="00BD394B"/>
    <w:rsid w:val="00BD4866"/>
    <w:rsid w:val="00BE013E"/>
    <w:rsid w:val="00BE0BDE"/>
    <w:rsid w:val="00BE4202"/>
    <w:rsid w:val="00BF049D"/>
    <w:rsid w:val="00BF7AA8"/>
    <w:rsid w:val="00C0330A"/>
    <w:rsid w:val="00C049C3"/>
    <w:rsid w:val="00C12E35"/>
    <w:rsid w:val="00C12E53"/>
    <w:rsid w:val="00C21F1A"/>
    <w:rsid w:val="00C238F7"/>
    <w:rsid w:val="00C23AB9"/>
    <w:rsid w:val="00C3290C"/>
    <w:rsid w:val="00C36D1F"/>
    <w:rsid w:val="00C40A83"/>
    <w:rsid w:val="00C4141D"/>
    <w:rsid w:val="00C419DC"/>
    <w:rsid w:val="00C4375C"/>
    <w:rsid w:val="00C44272"/>
    <w:rsid w:val="00C47C11"/>
    <w:rsid w:val="00C50B9A"/>
    <w:rsid w:val="00C50E49"/>
    <w:rsid w:val="00C515C0"/>
    <w:rsid w:val="00C5264C"/>
    <w:rsid w:val="00C560D8"/>
    <w:rsid w:val="00C718F3"/>
    <w:rsid w:val="00C7649B"/>
    <w:rsid w:val="00C8039C"/>
    <w:rsid w:val="00C84830"/>
    <w:rsid w:val="00C849D4"/>
    <w:rsid w:val="00C9334B"/>
    <w:rsid w:val="00C954A6"/>
    <w:rsid w:val="00C97674"/>
    <w:rsid w:val="00CA078C"/>
    <w:rsid w:val="00CA402A"/>
    <w:rsid w:val="00CC0233"/>
    <w:rsid w:val="00CC378D"/>
    <w:rsid w:val="00CD0F72"/>
    <w:rsid w:val="00CD1888"/>
    <w:rsid w:val="00CD6212"/>
    <w:rsid w:val="00CD6FBB"/>
    <w:rsid w:val="00CE6DCE"/>
    <w:rsid w:val="00CE6E2E"/>
    <w:rsid w:val="00CE7D2F"/>
    <w:rsid w:val="00CF3E6C"/>
    <w:rsid w:val="00CF4A26"/>
    <w:rsid w:val="00D01C51"/>
    <w:rsid w:val="00D01F1D"/>
    <w:rsid w:val="00D03914"/>
    <w:rsid w:val="00D03C64"/>
    <w:rsid w:val="00D0443B"/>
    <w:rsid w:val="00D046D8"/>
    <w:rsid w:val="00D10695"/>
    <w:rsid w:val="00D11E19"/>
    <w:rsid w:val="00D127F8"/>
    <w:rsid w:val="00D13A53"/>
    <w:rsid w:val="00D13D62"/>
    <w:rsid w:val="00D16C99"/>
    <w:rsid w:val="00D20150"/>
    <w:rsid w:val="00D2085A"/>
    <w:rsid w:val="00D20D13"/>
    <w:rsid w:val="00D24592"/>
    <w:rsid w:val="00D263BE"/>
    <w:rsid w:val="00D273CB"/>
    <w:rsid w:val="00D27956"/>
    <w:rsid w:val="00D30394"/>
    <w:rsid w:val="00D32EE2"/>
    <w:rsid w:val="00D42188"/>
    <w:rsid w:val="00D4443F"/>
    <w:rsid w:val="00D473DC"/>
    <w:rsid w:val="00D50674"/>
    <w:rsid w:val="00D62100"/>
    <w:rsid w:val="00D63F6C"/>
    <w:rsid w:val="00D71C58"/>
    <w:rsid w:val="00D75C05"/>
    <w:rsid w:val="00D86A45"/>
    <w:rsid w:val="00D92125"/>
    <w:rsid w:val="00D96B02"/>
    <w:rsid w:val="00DA2E50"/>
    <w:rsid w:val="00DB2FD0"/>
    <w:rsid w:val="00DB7235"/>
    <w:rsid w:val="00DC5CB1"/>
    <w:rsid w:val="00DC6286"/>
    <w:rsid w:val="00DC77D9"/>
    <w:rsid w:val="00DD21E6"/>
    <w:rsid w:val="00DE0512"/>
    <w:rsid w:val="00DE4373"/>
    <w:rsid w:val="00DF3CFD"/>
    <w:rsid w:val="00E02083"/>
    <w:rsid w:val="00E031ED"/>
    <w:rsid w:val="00E0408F"/>
    <w:rsid w:val="00E074D4"/>
    <w:rsid w:val="00E109D8"/>
    <w:rsid w:val="00E10C65"/>
    <w:rsid w:val="00E13E82"/>
    <w:rsid w:val="00E14C9F"/>
    <w:rsid w:val="00E16A9E"/>
    <w:rsid w:val="00E16AEB"/>
    <w:rsid w:val="00E206A7"/>
    <w:rsid w:val="00E2654F"/>
    <w:rsid w:val="00E31A95"/>
    <w:rsid w:val="00E36ACC"/>
    <w:rsid w:val="00E45CE9"/>
    <w:rsid w:val="00E54B17"/>
    <w:rsid w:val="00E5507E"/>
    <w:rsid w:val="00E61557"/>
    <w:rsid w:val="00E6322A"/>
    <w:rsid w:val="00E660D2"/>
    <w:rsid w:val="00E812D7"/>
    <w:rsid w:val="00E823BB"/>
    <w:rsid w:val="00E943EC"/>
    <w:rsid w:val="00EA25B1"/>
    <w:rsid w:val="00EA3C2D"/>
    <w:rsid w:val="00EA7CBF"/>
    <w:rsid w:val="00EB52DA"/>
    <w:rsid w:val="00EB679E"/>
    <w:rsid w:val="00EC17FE"/>
    <w:rsid w:val="00EC6D80"/>
    <w:rsid w:val="00EC7326"/>
    <w:rsid w:val="00ED731E"/>
    <w:rsid w:val="00EE0995"/>
    <w:rsid w:val="00EE3729"/>
    <w:rsid w:val="00EE4E07"/>
    <w:rsid w:val="00EF08AB"/>
    <w:rsid w:val="00EF6FDF"/>
    <w:rsid w:val="00F02B1E"/>
    <w:rsid w:val="00F055ED"/>
    <w:rsid w:val="00F077A4"/>
    <w:rsid w:val="00F1147B"/>
    <w:rsid w:val="00F118D7"/>
    <w:rsid w:val="00F12C2C"/>
    <w:rsid w:val="00F1508E"/>
    <w:rsid w:val="00F5045F"/>
    <w:rsid w:val="00F50FB8"/>
    <w:rsid w:val="00F571C4"/>
    <w:rsid w:val="00F57B7D"/>
    <w:rsid w:val="00F60CBD"/>
    <w:rsid w:val="00F6502A"/>
    <w:rsid w:val="00F67E2A"/>
    <w:rsid w:val="00F91527"/>
    <w:rsid w:val="00F92A73"/>
    <w:rsid w:val="00FA0A5A"/>
    <w:rsid w:val="00FA23E0"/>
    <w:rsid w:val="00FA423D"/>
    <w:rsid w:val="00FB0E13"/>
    <w:rsid w:val="00FB4439"/>
    <w:rsid w:val="00FB7520"/>
    <w:rsid w:val="00FC09DB"/>
    <w:rsid w:val="00FC3C2C"/>
    <w:rsid w:val="00FD30E4"/>
    <w:rsid w:val="00FD3C0A"/>
    <w:rsid w:val="00FD6907"/>
    <w:rsid w:val="00FF6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6A38"/>
  <w15:docId w15:val="{9903D719-24CA-48C8-B5AA-B416ADD9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C05"/>
    <w:pPr>
      <w:spacing w:before="100" w:beforeAutospacing="1" w:after="100" w:afterAutospacing="1"/>
    </w:pPr>
    <w:rPr>
      <w:rFonts w:ascii="Arial" w:hAnsi="Arial"/>
      <w:sz w:val="24"/>
    </w:rPr>
  </w:style>
  <w:style w:type="paragraph" w:styleId="Nagwek1">
    <w:name w:val="heading 1"/>
    <w:basedOn w:val="Normalny"/>
    <w:next w:val="Normalny"/>
    <w:link w:val="Nagwek1Znak"/>
    <w:autoRedefine/>
    <w:uiPriority w:val="9"/>
    <w:qFormat/>
    <w:rsid w:val="00DB2FD0"/>
    <w:pPr>
      <w:keepNext/>
      <w:keepLines/>
      <w:numPr>
        <w:numId w:val="15"/>
      </w:numPr>
      <w:spacing w:line="276" w:lineRule="auto"/>
      <w:outlineLvl w:val="0"/>
    </w:pPr>
    <w:rPr>
      <w:rFonts w:eastAsiaTheme="majorEastAsia" w:cs="Arial"/>
      <w:bCs/>
      <w:color w:val="000000" w:themeColor="text1"/>
      <w:szCs w:val="24"/>
    </w:rPr>
  </w:style>
  <w:style w:type="paragraph" w:styleId="Nagwek2">
    <w:name w:val="heading 2"/>
    <w:basedOn w:val="Normalny"/>
    <w:link w:val="Nagwek2Znak"/>
    <w:autoRedefine/>
    <w:uiPriority w:val="9"/>
    <w:unhideWhenUsed/>
    <w:qFormat/>
    <w:rsid w:val="00F12C2C"/>
    <w:pPr>
      <w:keepNext/>
      <w:numPr>
        <w:numId w:val="8"/>
      </w:numPr>
      <w:spacing w:line="360" w:lineRule="auto"/>
      <w:outlineLvl w:val="1"/>
    </w:pPr>
    <w:rPr>
      <w:rFonts w:cs="Arial"/>
      <w:szCs w:val="24"/>
    </w:rPr>
  </w:style>
  <w:style w:type="paragraph" w:styleId="Nagwek3">
    <w:name w:val="heading 3"/>
    <w:basedOn w:val="Normalny"/>
    <w:next w:val="Normalny"/>
    <w:link w:val="Nagwek3Znak"/>
    <w:autoRedefine/>
    <w:uiPriority w:val="9"/>
    <w:unhideWhenUsed/>
    <w:qFormat/>
    <w:rsid w:val="009F6265"/>
    <w:pPr>
      <w:keepNext/>
      <w:keepLines/>
      <w:numPr>
        <w:numId w:val="17"/>
      </w:numPr>
      <w:spacing w:line="240" w:lineRule="auto"/>
      <w:outlineLvl w:val="2"/>
    </w:pPr>
    <w:rPr>
      <w:rFonts w:eastAsiaTheme="majorEastAsia" w:cs="Arial"/>
      <w:color w:val="000000" w:themeColor="text1"/>
      <w:szCs w:val="24"/>
    </w:rPr>
  </w:style>
  <w:style w:type="paragraph" w:styleId="Nagwek5">
    <w:name w:val="heading 5"/>
    <w:basedOn w:val="Normalny"/>
    <w:next w:val="Normalny"/>
    <w:link w:val="Nagwek5Znak"/>
    <w:uiPriority w:val="9"/>
    <w:semiHidden/>
    <w:unhideWhenUsed/>
    <w:qFormat/>
    <w:rsid w:val="00C8039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02A"/>
    <w:pPr>
      <w:ind w:left="720"/>
      <w:contextualSpacing/>
    </w:pPr>
  </w:style>
  <w:style w:type="paragraph" w:styleId="Tekstpodstawowywcity">
    <w:name w:val="Body Text Indent"/>
    <w:basedOn w:val="Normalny"/>
    <w:link w:val="TekstpodstawowywcityZnak"/>
    <w:semiHidden/>
    <w:unhideWhenUsed/>
    <w:rsid w:val="00A739AB"/>
    <w:pPr>
      <w:spacing w:after="0" w:line="240" w:lineRule="auto"/>
      <w:ind w:firstLine="360"/>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semiHidden/>
    <w:rsid w:val="00A739AB"/>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A739AB"/>
    <w:rPr>
      <w:color w:val="0000FF"/>
      <w:u w:val="single"/>
    </w:rPr>
  </w:style>
  <w:style w:type="table" w:styleId="Tabela-Siatka">
    <w:name w:val="Table Grid"/>
    <w:basedOn w:val="Standardowy"/>
    <w:uiPriority w:val="39"/>
    <w:rsid w:val="00C4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946DF8"/>
    <w:pPr>
      <w:widowControl w:val="0"/>
      <w:suppressAutoHyphens/>
      <w:autoSpaceDN w:val="0"/>
      <w:spacing w:after="120" w:line="240" w:lineRule="auto"/>
    </w:pPr>
    <w:rPr>
      <w:rFonts w:ascii="Times New Roman" w:eastAsia="Lucida Sans Unicode" w:hAnsi="Times New Roman" w:cs="Tahoma"/>
      <w:kern w:val="3"/>
      <w:szCs w:val="24"/>
      <w:lang w:eastAsia="pl-PL"/>
    </w:rPr>
  </w:style>
  <w:style w:type="numbering" w:customStyle="1" w:styleId="WW8Num8">
    <w:name w:val="WW8Num8"/>
    <w:rsid w:val="00946DF8"/>
    <w:pPr>
      <w:numPr>
        <w:numId w:val="1"/>
      </w:numPr>
    </w:pPr>
  </w:style>
  <w:style w:type="numbering" w:customStyle="1" w:styleId="WW8Num19">
    <w:name w:val="WW8Num19"/>
    <w:rsid w:val="00946DF8"/>
    <w:pPr>
      <w:numPr>
        <w:numId w:val="2"/>
      </w:numPr>
    </w:pPr>
  </w:style>
  <w:style w:type="paragraph" w:customStyle="1" w:styleId="Standard">
    <w:name w:val="Standard"/>
    <w:rsid w:val="00946DF8"/>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Textbodyindent">
    <w:name w:val="Text body indent"/>
    <w:basedOn w:val="Normalny"/>
    <w:rsid w:val="00946DF8"/>
    <w:pPr>
      <w:widowControl w:val="0"/>
      <w:suppressAutoHyphens/>
      <w:autoSpaceDN w:val="0"/>
      <w:spacing w:after="0" w:line="360" w:lineRule="auto"/>
      <w:jc w:val="both"/>
    </w:pPr>
    <w:rPr>
      <w:rFonts w:ascii="Times New Roman" w:eastAsia="Lucida Sans Unicode" w:hAnsi="Times New Roman" w:cs="Tahoma"/>
      <w:kern w:val="3"/>
      <w:szCs w:val="24"/>
      <w:lang w:eastAsia="pl-PL"/>
    </w:rPr>
  </w:style>
  <w:style w:type="paragraph" w:customStyle="1" w:styleId="Tekstpodstawowywcity21">
    <w:name w:val="Tekst podstawowy wcięty 21"/>
    <w:basedOn w:val="Normalny"/>
    <w:rsid w:val="00946DF8"/>
    <w:pPr>
      <w:widowControl w:val="0"/>
      <w:suppressAutoHyphens/>
      <w:autoSpaceDN w:val="0"/>
      <w:spacing w:after="0" w:line="360" w:lineRule="auto"/>
      <w:ind w:firstLine="708"/>
      <w:jc w:val="both"/>
    </w:pPr>
    <w:rPr>
      <w:rFonts w:ascii="Times New Roman" w:eastAsia="Lucida Sans Unicode" w:hAnsi="Times New Roman" w:cs="Tahoma"/>
      <w:kern w:val="3"/>
      <w:szCs w:val="24"/>
      <w:lang w:eastAsia="pl-PL"/>
    </w:rPr>
  </w:style>
  <w:style w:type="paragraph" w:styleId="Tekstdymka">
    <w:name w:val="Balloon Text"/>
    <w:basedOn w:val="Normalny"/>
    <w:link w:val="TekstdymkaZnak"/>
    <w:uiPriority w:val="99"/>
    <w:semiHidden/>
    <w:unhideWhenUsed/>
    <w:rsid w:val="00946D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DF8"/>
    <w:rPr>
      <w:rFonts w:ascii="Tahoma" w:hAnsi="Tahoma" w:cs="Tahoma"/>
      <w:sz w:val="16"/>
      <w:szCs w:val="16"/>
    </w:rPr>
  </w:style>
  <w:style w:type="paragraph" w:styleId="Bezodstpw">
    <w:name w:val="No Spacing"/>
    <w:aliases w:val="spis treści"/>
    <w:autoRedefine/>
    <w:uiPriority w:val="1"/>
    <w:qFormat/>
    <w:rsid w:val="007B73DE"/>
    <w:pPr>
      <w:numPr>
        <w:numId w:val="7"/>
      </w:numPr>
      <w:suppressAutoHyphens/>
      <w:autoSpaceDN w:val="0"/>
      <w:spacing w:before="100" w:beforeAutospacing="1" w:after="100" w:afterAutospacing="1" w:line="240" w:lineRule="auto"/>
      <w:jc w:val="both"/>
    </w:pPr>
    <w:rPr>
      <w:rFonts w:ascii="Times New Roman" w:eastAsia="Times New Roman" w:hAnsi="Times New Roman" w:cs="Times New Roman"/>
      <w:kern w:val="3"/>
      <w:sz w:val="28"/>
      <w:szCs w:val="24"/>
      <w:lang w:eastAsia="pl-PL" w:bidi="hi-IN"/>
    </w:rPr>
  </w:style>
  <w:style w:type="numbering" w:customStyle="1" w:styleId="WW8Num12">
    <w:name w:val="WW8Num12"/>
    <w:rsid w:val="00946DF8"/>
    <w:pPr>
      <w:numPr>
        <w:numId w:val="3"/>
      </w:numPr>
    </w:pPr>
  </w:style>
  <w:style w:type="numbering" w:customStyle="1" w:styleId="WW8Num14">
    <w:name w:val="WW8Num14"/>
    <w:rsid w:val="00946DF8"/>
    <w:pPr>
      <w:numPr>
        <w:numId w:val="4"/>
      </w:numPr>
    </w:pPr>
  </w:style>
  <w:style w:type="character" w:customStyle="1" w:styleId="Nagwek2Znak">
    <w:name w:val="Nagłówek 2 Znak"/>
    <w:basedOn w:val="Domylnaczcionkaakapitu"/>
    <w:link w:val="Nagwek2"/>
    <w:uiPriority w:val="9"/>
    <w:rsid w:val="00F12C2C"/>
    <w:rPr>
      <w:rFonts w:ascii="Arial" w:hAnsi="Arial" w:cs="Arial"/>
      <w:sz w:val="24"/>
      <w:szCs w:val="24"/>
    </w:rPr>
  </w:style>
  <w:style w:type="paragraph" w:styleId="NormalnyWeb">
    <w:name w:val="Normal (Web)"/>
    <w:basedOn w:val="Normalny"/>
    <w:uiPriority w:val="99"/>
    <w:unhideWhenUsed/>
    <w:rsid w:val="00214DC7"/>
    <w:pPr>
      <w:spacing w:after="119" w:line="240" w:lineRule="auto"/>
    </w:pPr>
    <w:rPr>
      <w:rFonts w:ascii="Times New Roman" w:eastAsia="Times New Roman" w:hAnsi="Times New Roman" w:cs="Times New Roman"/>
      <w:szCs w:val="24"/>
      <w:lang w:eastAsia="pl-PL"/>
    </w:rPr>
  </w:style>
  <w:style w:type="paragraph" w:customStyle="1" w:styleId="western">
    <w:name w:val="western"/>
    <w:basedOn w:val="Normalny"/>
    <w:rsid w:val="00214DC7"/>
    <w:pPr>
      <w:spacing w:after="119" w:line="240" w:lineRule="auto"/>
    </w:pPr>
    <w:rPr>
      <w:rFonts w:ascii="Calibri" w:eastAsia="Times New Roman" w:hAnsi="Calibri" w:cs="Times New Roman"/>
      <w:szCs w:val="24"/>
      <w:lang w:eastAsia="pl-PL"/>
    </w:rPr>
  </w:style>
  <w:style w:type="character" w:styleId="Uwydatnienie">
    <w:name w:val="Emphasis"/>
    <w:basedOn w:val="Domylnaczcionkaakapitu"/>
    <w:uiPriority w:val="20"/>
    <w:qFormat/>
    <w:rsid w:val="00B2274E"/>
    <w:rPr>
      <w:rFonts w:ascii="Times New Roman" w:hAnsi="Times New Roman"/>
      <w:i w:val="0"/>
      <w:iCs/>
      <w:sz w:val="28"/>
    </w:rPr>
  </w:style>
  <w:style w:type="character" w:customStyle="1" w:styleId="label06a">
    <w:name w:val="label06a"/>
    <w:basedOn w:val="Domylnaczcionkaakapitu"/>
    <w:rsid w:val="0090013A"/>
  </w:style>
  <w:style w:type="paragraph" w:styleId="Tekstprzypisukocowego">
    <w:name w:val="endnote text"/>
    <w:basedOn w:val="Normalny"/>
    <w:link w:val="TekstprzypisukocowegoZnak"/>
    <w:uiPriority w:val="99"/>
    <w:semiHidden/>
    <w:unhideWhenUsed/>
    <w:rsid w:val="004E23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2385"/>
    <w:rPr>
      <w:sz w:val="20"/>
      <w:szCs w:val="20"/>
    </w:rPr>
  </w:style>
  <w:style w:type="character" w:styleId="Odwoanieprzypisukocowego">
    <w:name w:val="endnote reference"/>
    <w:basedOn w:val="Domylnaczcionkaakapitu"/>
    <w:uiPriority w:val="99"/>
    <w:semiHidden/>
    <w:unhideWhenUsed/>
    <w:rsid w:val="004E2385"/>
    <w:rPr>
      <w:vertAlign w:val="superscript"/>
    </w:rPr>
  </w:style>
  <w:style w:type="paragraph" w:styleId="Tekstpodstawowy">
    <w:name w:val="Body Text"/>
    <w:basedOn w:val="Normalny"/>
    <w:link w:val="TekstpodstawowyZnak"/>
    <w:uiPriority w:val="99"/>
    <w:unhideWhenUsed/>
    <w:rsid w:val="00B341B9"/>
    <w:pPr>
      <w:spacing w:after="120"/>
    </w:pPr>
  </w:style>
  <w:style w:type="character" w:customStyle="1" w:styleId="TekstpodstawowyZnak">
    <w:name w:val="Tekst podstawowy Znak"/>
    <w:basedOn w:val="Domylnaczcionkaakapitu"/>
    <w:link w:val="Tekstpodstawowy"/>
    <w:uiPriority w:val="99"/>
    <w:rsid w:val="00B341B9"/>
  </w:style>
  <w:style w:type="paragraph" w:styleId="Tekstpodstawowywcity2">
    <w:name w:val="Body Text Indent 2"/>
    <w:basedOn w:val="Normalny"/>
    <w:link w:val="Tekstpodstawowywcity2Znak"/>
    <w:uiPriority w:val="99"/>
    <w:semiHidden/>
    <w:unhideWhenUsed/>
    <w:rsid w:val="003D1B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D1BC6"/>
  </w:style>
  <w:style w:type="paragraph" w:styleId="Nagwek">
    <w:name w:val="header"/>
    <w:basedOn w:val="Normalny"/>
    <w:link w:val="NagwekZnak"/>
    <w:uiPriority w:val="99"/>
    <w:unhideWhenUsed/>
    <w:rsid w:val="007D6E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E74"/>
  </w:style>
  <w:style w:type="paragraph" w:styleId="Stopka">
    <w:name w:val="footer"/>
    <w:basedOn w:val="Normalny"/>
    <w:link w:val="StopkaZnak"/>
    <w:uiPriority w:val="99"/>
    <w:unhideWhenUsed/>
    <w:rsid w:val="007D6E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E74"/>
  </w:style>
  <w:style w:type="character" w:customStyle="1" w:styleId="Nagwek1Znak">
    <w:name w:val="Nagłówek 1 Znak"/>
    <w:basedOn w:val="Domylnaczcionkaakapitu"/>
    <w:link w:val="Nagwek1"/>
    <w:uiPriority w:val="9"/>
    <w:rsid w:val="00DB2FD0"/>
    <w:rPr>
      <w:rFonts w:ascii="Arial" w:eastAsiaTheme="majorEastAsia" w:hAnsi="Arial" w:cs="Arial"/>
      <w:bCs/>
      <w:color w:val="000000" w:themeColor="text1"/>
      <w:sz w:val="24"/>
      <w:szCs w:val="24"/>
    </w:rPr>
  </w:style>
  <w:style w:type="paragraph" w:styleId="Tytu">
    <w:name w:val="Title"/>
    <w:basedOn w:val="Normalny"/>
    <w:link w:val="TytuZnak"/>
    <w:uiPriority w:val="10"/>
    <w:qFormat/>
    <w:rsid w:val="00D75C05"/>
    <w:pPr>
      <w:spacing w:line="240" w:lineRule="auto"/>
    </w:pPr>
    <w:rPr>
      <w:rFonts w:cs="Times New Roman"/>
      <w:b/>
      <w:bCs/>
      <w:szCs w:val="24"/>
      <w:lang w:eastAsia="pl-PL"/>
    </w:rPr>
  </w:style>
  <w:style w:type="character" w:customStyle="1" w:styleId="TytuZnak">
    <w:name w:val="Tytuł Znak"/>
    <w:basedOn w:val="Domylnaczcionkaakapitu"/>
    <w:link w:val="Tytu"/>
    <w:uiPriority w:val="10"/>
    <w:rsid w:val="00D75C05"/>
    <w:rPr>
      <w:rFonts w:ascii="Arial" w:hAnsi="Arial" w:cs="Times New Roman"/>
      <w:b/>
      <w:bCs/>
      <w:sz w:val="24"/>
      <w:szCs w:val="24"/>
      <w:lang w:eastAsia="pl-PL"/>
    </w:rPr>
  </w:style>
  <w:style w:type="character" w:styleId="Pogrubienie">
    <w:name w:val="Strong"/>
    <w:basedOn w:val="Domylnaczcionkaakapitu"/>
    <w:uiPriority w:val="22"/>
    <w:qFormat/>
    <w:rsid w:val="00CE6DCE"/>
    <w:rPr>
      <w:b/>
      <w:bCs/>
    </w:rPr>
  </w:style>
  <w:style w:type="character" w:customStyle="1" w:styleId="Nagwek5Znak">
    <w:name w:val="Nagłówek 5 Znak"/>
    <w:basedOn w:val="Domylnaczcionkaakapitu"/>
    <w:link w:val="Nagwek5"/>
    <w:uiPriority w:val="9"/>
    <w:semiHidden/>
    <w:rsid w:val="00C8039C"/>
    <w:rPr>
      <w:rFonts w:asciiTheme="majorHAnsi" w:eastAsiaTheme="majorEastAsia" w:hAnsiTheme="majorHAnsi" w:cstheme="majorBidi"/>
      <w:color w:val="1F3763" w:themeColor="accent1" w:themeShade="7F"/>
    </w:rPr>
  </w:style>
  <w:style w:type="character" w:styleId="UyteHipercze">
    <w:name w:val="FollowedHyperlink"/>
    <w:basedOn w:val="Domylnaczcionkaakapitu"/>
    <w:uiPriority w:val="99"/>
    <w:semiHidden/>
    <w:unhideWhenUsed/>
    <w:rsid w:val="008E1FBD"/>
    <w:rPr>
      <w:color w:val="954F72" w:themeColor="followedHyperlink"/>
      <w:u w:val="single"/>
    </w:rPr>
  </w:style>
  <w:style w:type="character" w:customStyle="1" w:styleId="Nagwek3Znak">
    <w:name w:val="Nagłówek 3 Znak"/>
    <w:basedOn w:val="Domylnaczcionkaakapitu"/>
    <w:link w:val="Nagwek3"/>
    <w:uiPriority w:val="9"/>
    <w:rsid w:val="00D10695"/>
    <w:rPr>
      <w:rFonts w:ascii="Arial" w:eastAsiaTheme="majorEastAsia" w:hAnsi="Arial" w:cs="Arial"/>
      <w:color w:val="000000" w:themeColor="text1"/>
      <w:sz w:val="24"/>
      <w:szCs w:val="24"/>
    </w:rPr>
  </w:style>
  <w:style w:type="paragraph" w:styleId="Nagwekspisutreci">
    <w:name w:val="TOC Heading"/>
    <w:basedOn w:val="Nagwek1"/>
    <w:next w:val="Normalny"/>
    <w:uiPriority w:val="39"/>
    <w:unhideWhenUsed/>
    <w:qFormat/>
    <w:rsid w:val="00641CCB"/>
    <w:pPr>
      <w:numPr>
        <w:numId w:val="0"/>
      </w:numPr>
      <w:spacing w:before="240" w:beforeAutospacing="0" w:after="0" w:afterAutospacing="0" w:line="259" w:lineRule="auto"/>
      <w:outlineLvl w:val="9"/>
    </w:pPr>
    <w:rPr>
      <w:rFonts w:asciiTheme="majorHAnsi" w:hAnsiTheme="majorHAnsi" w:cstheme="majorBidi"/>
      <w:bCs w:val="0"/>
      <w:color w:val="2F5496" w:themeColor="accent1" w:themeShade="BF"/>
      <w:sz w:val="32"/>
      <w:szCs w:val="32"/>
      <w:lang w:eastAsia="pl-PL"/>
    </w:rPr>
  </w:style>
  <w:style w:type="paragraph" w:styleId="Spistreci1">
    <w:name w:val="toc 1"/>
    <w:basedOn w:val="Normalny"/>
    <w:next w:val="Normalny"/>
    <w:autoRedefine/>
    <w:uiPriority w:val="39"/>
    <w:unhideWhenUsed/>
    <w:rsid w:val="00641CCB"/>
  </w:style>
  <w:style w:type="paragraph" w:styleId="Spistreci2">
    <w:name w:val="toc 2"/>
    <w:basedOn w:val="Normalny"/>
    <w:next w:val="Normalny"/>
    <w:autoRedefine/>
    <w:uiPriority w:val="39"/>
    <w:unhideWhenUsed/>
    <w:rsid w:val="00641CCB"/>
    <w:pPr>
      <w:ind w:left="220"/>
    </w:pPr>
  </w:style>
  <w:style w:type="paragraph" w:styleId="Spistreci3">
    <w:name w:val="toc 3"/>
    <w:basedOn w:val="Normalny"/>
    <w:next w:val="Normalny"/>
    <w:autoRedefine/>
    <w:uiPriority w:val="39"/>
    <w:unhideWhenUsed/>
    <w:rsid w:val="00641CCB"/>
    <w:pPr>
      <w:ind w:left="440"/>
    </w:pPr>
  </w:style>
  <w:style w:type="character" w:customStyle="1" w:styleId="hide-wcag">
    <w:name w:val="hide-wcag"/>
    <w:basedOn w:val="Domylnaczcionkaakapitu"/>
    <w:rsid w:val="00B063CE"/>
  </w:style>
  <w:style w:type="paragraph" w:styleId="Listapunktowana">
    <w:name w:val="List Bullet"/>
    <w:basedOn w:val="Normalny"/>
    <w:uiPriority w:val="99"/>
    <w:unhideWhenUsed/>
    <w:rsid w:val="000D779A"/>
    <w:pPr>
      <w:numPr>
        <w:numId w:val="16"/>
      </w:numPr>
      <w:contextualSpacing/>
    </w:pPr>
  </w:style>
  <w:style w:type="character" w:customStyle="1" w:styleId="WW8Num1z0">
    <w:name w:val="WW8Num1z0"/>
    <w:rsid w:val="006C69E0"/>
    <w:rPr>
      <w:rFonts w:ascii="Symbol" w:hAnsi="Symbol" w:cs="OpenSymbol"/>
    </w:rPr>
  </w:style>
  <w:style w:type="paragraph" w:customStyle="1" w:styleId="Style4">
    <w:name w:val="Style4"/>
    <w:basedOn w:val="Normalny"/>
    <w:uiPriority w:val="99"/>
    <w:rsid w:val="0089650F"/>
    <w:pPr>
      <w:widowControl w:val="0"/>
      <w:autoSpaceDE w:val="0"/>
      <w:autoSpaceDN w:val="0"/>
      <w:adjustRightInd w:val="0"/>
      <w:spacing w:after="0" w:line="312" w:lineRule="exact"/>
      <w:jc w:val="both"/>
    </w:pPr>
    <w:rPr>
      <w:rFonts w:ascii="Calibri" w:eastAsia="Times New Roman" w:hAnsi="Calibri" w:cs="Times New Roman"/>
      <w:szCs w:val="24"/>
      <w:lang w:eastAsia="pl-PL"/>
    </w:rPr>
  </w:style>
  <w:style w:type="character" w:styleId="Nierozpoznanawzmianka">
    <w:name w:val="Unresolved Mention"/>
    <w:basedOn w:val="Domylnaczcionkaakapitu"/>
    <w:uiPriority w:val="99"/>
    <w:semiHidden/>
    <w:unhideWhenUsed/>
    <w:rsid w:val="00404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8930">
      <w:bodyDiv w:val="1"/>
      <w:marLeft w:val="0"/>
      <w:marRight w:val="0"/>
      <w:marTop w:val="0"/>
      <w:marBottom w:val="0"/>
      <w:divBdr>
        <w:top w:val="none" w:sz="0" w:space="0" w:color="auto"/>
        <w:left w:val="none" w:sz="0" w:space="0" w:color="auto"/>
        <w:bottom w:val="none" w:sz="0" w:space="0" w:color="auto"/>
        <w:right w:val="none" w:sz="0" w:space="0" w:color="auto"/>
      </w:divBdr>
    </w:div>
    <w:div w:id="82116882">
      <w:bodyDiv w:val="1"/>
      <w:marLeft w:val="0"/>
      <w:marRight w:val="0"/>
      <w:marTop w:val="0"/>
      <w:marBottom w:val="0"/>
      <w:divBdr>
        <w:top w:val="none" w:sz="0" w:space="0" w:color="auto"/>
        <w:left w:val="none" w:sz="0" w:space="0" w:color="auto"/>
        <w:bottom w:val="none" w:sz="0" w:space="0" w:color="auto"/>
        <w:right w:val="none" w:sz="0" w:space="0" w:color="auto"/>
      </w:divBdr>
    </w:div>
    <w:div w:id="94642733">
      <w:bodyDiv w:val="1"/>
      <w:marLeft w:val="0"/>
      <w:marRight w:val="0"/>
      <w:marTop w:val="0"/>
      <w:marBottom w:val="0"/>
      <w:divBdr>
        <w:top w:val="none" w:sz="0" w:space="0" w:color="auto"/>
        <w:left w:val="none" w:sz="0" w:space="0" w:color="auto"/>
        <w:bottom w:val="none" w:sz="0" w:space="0" w:color="auto"/>
        <w:right w:val="none" w:sz="0" w:space="0" w:color="auto"/>
      </w:divBdr>
    </w:div>
    <w:div w:id="97917570">
      <w:bodyDiv w:val="1"/>
      <w:marLeft w:val="0"/>
      <w:marRight w:val="0"/>
      <w:marTop w:val="0"/>
      <w:marBottom w:val="0"/>
      <w:divBdr>
        <w:top w:val="none" w:sz="0" w:space="0" w:color="auto"/>
        <w:left w:val="none" w:sz="0" w:space="0" w:color="auto"/>
        <w:bottom w:val="none" w:sz="0" w:space="0" w:color="auto"/>
        <w:right w:val="none" w:sz="0" w:space="0" w:color="auto"/>
      </w:divBdr>
    </w:div>
    <w:div w:id="222836518">
      <w:bodyDiv w:val="1"/>
      <w:marLeft w:val="0"/>
      <w:marRight w:val="0"/>
      <w:marTop w:val="0"/>
      <w:marBottom w:val="0"/>
      <w:divBdr>
        <w:top w:val="none" w:sz="0" w:space="0" w:color="auto"/>
        <w:left w:val="none" w:sz="0" w:space="0" w:color="auto"/>
        <w:bottom w:val="none" w:sz="0" w:space="0" w:color="auto"/>
        <w:right w:val="none" w:sz="0" w:space="0" w:color="auto"/>
      </w:divBdr>
    </w:div>
    <w:div w:id="276571867">
      <w:bodyDiv w:val="1"/>
      <w:marLeft w:val="0"/>
      <w:marRight w:val="0"/>
      <w:marTop w:val="0"/>
      <w:marBottom w:val="0"/>
      <w:divBdr>
        <w:top w:val="none" w:sz="0" w:space="0" w:color="auto"/>
        <w:left w:val="none" w:sz="0" w:space="0" w:color="auto"/>
        <w:bottom w:val="none" w:sz="0" w:space="0" w:color="auto"/>
        <w:right w:val="none" w:sz="0" w:space="0" w:color="auto"/>
      </w:divBdr>
    </w:div>
    <w:div w:id="279844810">
      <w:bodyDiv w:val="1"/>
      <w:marLeft w:val="0"/>
      <w:marRight w:val="0"/>
      <w:marTop w:val="0"/>
      <w:marBottom w:val="0"/>
      <w:divBdr>
        <w:top w:val="none" w:sz="0" w:space="0" w:color="auto"/>
        <w:left w:val="none" w:sz="0" w:space="0" w:color="auto"/>
        <w:bottom w:val="none" w:sz="0" w:space="0" w:color="auto"/>
        <w:right w:val="none" w:sz="0" w:space="0" w:color="auto"/>
      </w:divBdr>
    </w:div>
    <w:div w:id="391975027">
      <w:bodyDiv w:val="1"/>
      <w:marLeft w:val="0"/>
      <w:marRight w:val="0"/>
      <w:marTop w:val="0"/>
      <w:marBottom w:val="0"/>
      <w:divBdr>
        <w:top w:val="none" w:sz="0" w:space="0" w:color="auto"/>
        <w:left w:val="none" w:sz="0" w:space="0" w:color="auto"/>
        <w:bottom w:val="none" w:sz="0" w:space="0" w:color="auto"/>
        <w:right w:val="none" w:sz="0" w:space="0" w:color="auto"/>
      </w:divBdr>
    </w:div>
    <w:div w:id="453448716">
      <w:bodyDiv w:val="1"/>
      <w:marLeft w:val="0"/>
      <w:marRight w:val="0"/>
      <w:marTop w:val="0"/>
      <w:marBottom w:val="0"/>
      <w:divBdr>
        <w:top w:val="none" w:sz="0" w:space="0" w:color="auto"/>
        <w:left w:val="none" w:sz="0" w:space="0" w:color="auto"/>
        <w:bottom w:val="none" w:sz="0" w:space="0" w:color="auto"/>
        <w:right w:val="none" w:sz="0" w:space="0" w:color="auto"/>
      </w:divBdr>
    </w:div>
    <w:div w:id="579293701">
      <w:bodyDiv w:val="1"/>
      <w:marLeft w:val="0"/>
      <w:marRight w:val="0"/>
      <w:marTop w:val="0"/>
      <w:marBottom w:val="0"/>
      <w:divBdr>
        <w:top w:val="none" w:sz="0" w:space="0" w:color="auto"/>
        <w:left w:val="none" w:sz="0" w:space="0" w:color="auto"/>
        <w:bottom w:val="none" w:sz="0" w:space="0" w:color="auto"/>
        <w:right w:val="none" w:sz="0" w:space="0" w:color="auto"/>
      </w:divBdr>
    </w:div>
    <w:div w:id="795561894">
      <w:bodyDiv w:val="1"/>
      <w:marLeft w:val="0"/>
      <w:marRight w:val="0"/>
      <w:marTop w:val="0"/>
      <w:marBottom w:val="0"/>
      <w:divBdr>
        <w:top w:val="none" w:sz="0" w:space="0" w:color="auto"/>
        <w:left w:val="none" w:sz="0" w:space="0" w:color="auto"/>
        <w:bottom w:val="none" w:sz="0" w:space="0" w:color="auto"/>
        <w:right w:val="none" w:sz="0" w:space="0" w:color="auto"/>
      </w:divBdr>
    </w:div>
    <w:div w:id="889266992">
      <w:bodyDiv w:val="1"/>
      <w:marLeft w:val="0"/>
      <w:marRight w:val="0"/>
      <w:marTop w:val="0"/>
      <w:marBottom w:val="0"/>
      <w:divBdr>
        <w:top w:val="none" w:sz="0" w:space="0" w:color="auto"/>
        <w:left w:val="none" w:sz="0" w:space="0" w:color="auto"/>
        <w:bottom w:val="none" w:sz="0" w:space="0" w:color="auto"/>
        <w:right w:val="none" w:sz="0" w:space="0" w:color="auto"/>
      </w:divBdr>
    </w:div>
    <w:div w:id="952983700">
      <w:bodyDiv w:val="1"/>
      <w:marLeft w:val="0"/>
      <w:marRight w:val="0"/>
      <w:marTop w:val="0"/>
      <w:marBottom w:val="0"/>
      <w:divBdr>
        <w:top w:val="none" w:sz="0" w:space="0" w:color="auto"/>
        <w:left w:val="none" w:sz="0" w:space="0" w:color="auto"/>
        <w:bottom w:val="none" w:sz="0" w:space="0" w:color="auto"/>
        <w:right w:val="none" w:sz="0" w:space="0" w:color="auto"/>
      </w:divBdr>
    </w:div>
    <w:div w:id="1085760412">
      <w:bodyDiv w:val="1"/>
      <w:marLeft w:val="0"/>
      <w:marRight w:val="0"/>
      <w:marTop w:val="0"/>
      <w:marBottom w:val="0"/>
      <w:divBdr>
        <w:top w:val="none" w:sz="0" w:space="0" w:color="auto"/>
        <w:left w:val="none" w:sz="0" w:space="0" w:color="auto"/>
        <w:bottom w:val="none" w:sz="0" w:space="0" w:color="auto"/>
        <w:right w:val="none" w:sz="0" w:space="0" w:color="auto"/>
      </w:divBdr>
    </w:div>
    <w:div w:id="1104301424">
      <w:bodyDiv w:val="1"/>
      <w:marLeft w:val="0"/>
      <w:marRight w:val="0"/>
      <w:marTop w:val="0"/>
      <w:marBottom w:val="0"/>
      <w:divBdr>
        <w:top w:val="none" w:sz="0" w:space="0" w:color="auto"/>
        <w:left w:val="none" w:sz="0" w:space="0" w:color="auto"/>
        <w:bottom w:val="none" w:sz="0" w:space="0" w:color="auto"/>
        <w:right w:val="none" w:sz="0" w:space="0" w:color="auto"/>
      </w:divBdr>
    </w:div>
    <w:div w:id="1122380866">
      <w:bodyDiv w:val="1"/>
      <w:marLeft w:val="0"/>
      <w:marRight w:val="0"/>
      <w:marTop w:val="0"/>
      <w:marBottom w:val="0"/>
      <w:divBdr>
        <w:top w:val="none" w:sz="0" w:space="0" w:color="auto"/>
        <w:left w:val="none" w:sz="0" w:space="0" w:color="auto"/>
        <w:bottom w:val="none" w:sz="0" w:space="0" w:color="auto"/>
        <w:right w:val="none" w:sz="0" w:space="0" w:color="auto"/>
      </w:divBdr>
    </w:div>
    <w:div w:id="1247114353">
      <w:bodyDiv w:val="1"/>
      <w:marLeft w:val="0"/>
      <w:marRight w:val="0"/>
      <w:marTop w:val="0"/>
      <w:marBottom w:val="0"/>
      <w:divBdr>
        <w:top w:val="none" w:sz="0" w:space="0" w:color="auto"/>
        <w:left w:val="none" w:sz="0" w:space="0" w:color="auto"/>
        <w:bottom w:val="none" w:sz="0" w:space="0" w:color="auto"/>
        <w:right w:val="none" w:sz="0" w:space="0" w:color="auto"/>
      </w:divBdr>
    </w:div>
    <w:div w:id="1294752435">
      <w:bodyDiv w:val="1"/>
      <w:marLeft w:val="0"/>
      <w:marRight w:val="0"/>
      <w:marTop w:val="0"/>
      <w:marBottom w:val="0"/>
      <w:divBdr>
        <w:top w:val="none" w:sz="0" w:space="0" w:color="auto"/>
        <w:left w:val="none" w:sz="0" w:space="0" w:color="auto"/>
        <w:bottom w:val="none" w:sz="0" w:space="0" w:color="auto"/>
        <w:right w:val="none" w:sz="0" w:space="0" w:color="auto"/>
      </w:divBdr>
    </w:div>
    <w:div w:id="1295796257">
      <w:bodyDiv w:val="1"/>
      <w:marLeft w:val="0"/>
      <w:marRight w:val="0"/>
      <w:marTop w:val="0"/>
      <w:marBottom w:val="0"/>
      <w:divBdr>
        <w:top w:val="none" w:sz="0" w:space="0" w:color="auto"/>
        <w:left w:val="none" w:sz="0" w:space="0" w:color="auto"/>
        <w:bottom w:val="none" w:sz="0" w:space="0" w:color="auto"/>
        <w:right w:val="none" w:sz="0" w:space="0" w:color="auto"/>
      </w:divBdr>
    </w:div>
    <w:div w:id="1326010766">
      <w:bodyDiv w:val="1"/>
      <w:marLeft w:val="0"/>
      <w:marRight w:val="0"/>
      <w:marTop w:val="0"/>
      <w:marBottom w:val="0"/>
      <w:divBdr>
        <w:top w:val="none" w:sz="0" w:space="0" w:color="auto"/>
        <w:left w:val="none" w:sz="0" w:space="0" w:color="auto"/>
        <w:bottom w:val="none" w:sz="0" w:space="0" w:color="auto"/>
        <w:right w:val="none" w:sz="0" w:space="0" w:color="auto"/>
      </w:divBdr>
    </w:div>
    <w:div w:id="1335457409">
      <w:bodyDiv w:val="1"/>
      <w:marLeft w:val="0"/>
      <w:marRight w:val="0"/>
      <w:marTop w:val="0"/>
      <w:marBottom w:val="0"/>
      <w:divBdr>
        <w:top w:val="none" w:sz="0" w:space="0" w:color="auto"/>
        <w:left w:val="none" w:sz="0" w:space="0" w:color="auto"/>
        <w:bottom w:val="none" w:sz="0" w:space="0" w:color="auto"/>
        <w:right w:val="none" w:sz="0" w:space="0" w:color="auto"/>
      </w:divBdr>
    </w:div>
    <w:div w:id="1715352546">
      <w:bodyDiv w:val="1"/>
      <w:marLeft w:val="0"/>
      <w:marRight w:val="0"/>
      <w:marTop w:val="0"/>
      <w:marBottom w:val="0"/>
      <w:divBdr>
        <w:top w:val="none" w:sz="0" w:space="0" w:color="auto"/>
        <w:left w:val="none" w:sz="0" w:space="0" w:color="auto"/>
        <w:bottom w:val="none" w:sz="0" w:space="0" w:color="auto"/>
        <w:right w:val="none" w:sz="0" w:space="0" w:color="auto"/>
      </w:divBdr>
    </w:div>
    <w:div w:id="1726874577">
      <w:bodyDiv w:val="1"/>
      <w:marLeft w:val="0"/>
      <w:marRight w:val="0"/>
      <w:marTop w:val="0"/>
      <w:marBottom w:val="0"/>
      <w:divBdr>
        <w:top w:val="none" w:sz="0" w:space="0" w:color="auto"/>
        <w:left w:val="none" w:sz="0" w:space="0" w:color="auto"/>
        <w:bottom w:val="none" w:sz="0" w:space="0" w:color="auto"/>
        <w:right w:val="none" w:sz="0" w:space="0" w:color="auto"/>
      </w:divBdr>
    </w:div>
    <w:div w:id="1733187160">
      <w:bodyDiv w:val="1"/>
      <w:marLeft w:val="0"/>
      <w:marRight w:val="0"/>
      <w:marTop w:val="0"/>
      <w:marBottom w:val="0"/>
      <w:divBdr>
        <w:top w:val="none" w:sz="0" w:space="0" w:color="auto"/>
        <w:left w:val="none" w:sz="0" w:space="0" w:color="auto"/>
        <w:bottom w:val="none" w:sz="0" w:space="0" w:color="auto"/>
        <w:right w:val="none" w:sz="0" w:space="0" w:color="auto"/>
      </w:divBdr>
    </w:div>
    <w:div w:id="1796366689">
      <w:bodyDiv w:val="1"/>
      <w:marLeft w:val="0"/>
      <w:marRight w:val="0"/>
      <w:marTop w:val="0"/>
      <w:marBottom w:val="0"/>
      <w:divBdr>
        <w:top w:val="none" w:sz="0" w:space="0" w:color="auto"/>
        <w:left w:val="none" w:sz="0" w:space="0" w:color="auto"/>
        <w:bottom w:val="none" w:sz="0" w:space="0" w:color="auto"/>
        <w:right w:val="none" w:sz="0" w:space="0" w:color="auto"/>
      </w:divBdr>
    </w:div>
    <w:div w:id="1809516421">
      <w:bodyDiv w:val="1"/>
      <w:marLeft w:val="0"/>
      <w:marRight w:val="0"/>
      <w:marTop w:val="0"/>
      <w:marBottom w:val="0"/>
      <w:divBdr>
        <w:top w:val="none" w:sz="0" w:space="0" w:color="auto"/>
        <w:left w:val="none" w:sz="0" w:space="0" w:color="auto"/>
        <w:bottom w:val="none" w:sz="0" w:space="0" w:color="auto"/>
        <w:right w:val="none" w:sz="0" w:space="0" w:color="auto"/>
      </w:divBdr>
    </w:div>
    <w:div w:id="1860191473">
      <w:bodyDiv w:val="1"/>
      <w:marLeft w:val="0"/>
      <w:marRight w:val="0"/>
      <w:marTop w:val="0"/>
      <w:marBottom w:val="0"/>
      <w:divBdr>
        <w:top w:val="none" w:sz="0" w:space="0" w:color="auto"/>
        <w:left w:val="none" w:sz="0" w:space="0" w:color="auto"/>
        <w:bottom w:val="none" w:sz="0" w:space="0" w:color="auto"/>
        <w:right w:val="none" w:sz="0" w:space="0" w:color="auto"/>
      </w:divBdr>
    </w:div>
    <w:div w:id="1866795081">
      <w:bodyDiv w:val="1"/>
      <w:marLeft w:val="0"/>
      <w:marRight w:val="0"/>
      <w:marTop w:val="0"/>
      <w:marBottom w:val="0"/>
      <w:divBdr>
        <w:top w:val="none" w:sz="0" w:space="0" w:color="auto"/>
        <w:left w:val="none" w:sz="0" w:space="0" w:color="auto"/>
        <w:bottom w:val="none" w:sz="0" w:space="0" w:color="auto"/>
        <w:right w:val="none" w:sz="0" w:space="0" w:color="auto"/>
      </w:divBdr>
    </w:div>
    <w:div w:id="1969579662">
      <w:bodyDiv w:val="1"/>
      <w:marLeft w:val="0"/>
      <w:marRight w:val="0"/>
      <w:marTop w:val="0"/>
      <w:marBottom w:val="0"/>
      <w:divBdr>
        <w:top w:val="none" w:sz="0" w:space="0" w:color="auto"/>
        <w:left w:val="none" w:sz="0" w:space="0" w:color="auto"/>
        <w:bottom w:val="none" w:sz="0" w:space="0" w:color="auto"/>
        <w:right w:val="none" w:sz="0" w:space="0" w:color="auto"/>
      </w:divBdr>
    </w:div>
    <w:div w:id="2050760022">
      <w:bodyDiv w:val="1"/>
      <w:marLeft w:val="0"/>
      <w:marRight w:val="0"/>
      <w:marTop w:val="0"/>
      <w:marBottom w:val="0"/>
      <w:divBdr>
        <w:top w:val="none" w:sz="0" w:space="0" w:color="auto"/>
        <w:left w:val="none" w:sz="0" w:space="0" w:color="auto"/>
        <w:bottom w:val="none" w:sz="0" w:space="0" w:color="auto"/>
        <w:right w:val="none" w:sz="0" w:space="0" w:color="auto"/>
      </w:divBdr>
    </w:div>
    <w:div w:id="2100515302">
      <w:bodyDiv w:val="1"/>
      <w:marLeft w:val="0"/>
      <w:marRight w:val="0"/>
      <w:marTop w:val="0"/>
      <w:marBottom w:val="0"/>
      <w:divBdr>
        <w:top w:val="none" w:sz="0" w:space="0" w:color="auto"/>
        <w:left w:val="none" w:sz="0" w:space="0" w:color="auto"/>
        <w:bottom w:val="none" w:sz="0" w:space="0" w:color="auto"/>
        <w:right w:val="none" w:sz="0" w:space="0" w:color="auto"/>
      </w:divBdr>
    </w:div>
    <w:div w:id="21066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ywiec.powiat.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2FE3-3CBB-48ED-A650-5E7D6025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15833</Words>
  <Characters>95001</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ZAK.Miodońska Helena</dc:creator>
  <cp:lastModifiedBy>OR.Baron Tomasz</cp:lastModifiedBy>
  <cp:revision>25</cp:revision>
  <cp:lastPrinted>2022-08-05T07:31:00Z</cp:lastPrinted>
  <dcterms:created xsi:type="dcterms:W3CDTF">2022-05-05T08:46:00Z</dcterms:created>
  <dcterms:modified xsi:type="dcterms:W3CDTF">2022-08-05T07:31:00Z</dcterms:modified>
</cp:coreProperties>
</file>