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30DBE4B" w:rsidR="007B60CF" w:rsidRPr="00D97AAD" w:rsidRDefault="0009433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W ŻYWCU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18DE4A8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9433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1AC7" w14:textId="77777777" w:rsidR="00B25C15" w:rsidRDefault="00B25C15">
      <w:r>
        <w:separator/>
      </w:r>
    </w:p>
  </w:endnote>
  <w:endnote w:type="continuationSeparator" w:id="0">
    <w:p w14:paraId="3F66BD4A" w14:textId="77777777" w:rsidR="00B25C15" w:rsidRDefault="00B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D229" w14:textId="77777777" w:rsidR="00B25C15" w:rsidRDefault="00B25C15">
      <w:r>
        <w:separator/>
      </w:r>
    </w:p>
  </w:footnote>
  <w:footnote w:type="continuationSeparator" w:id="0">
    <w:p w14:paraId="38BC451F" w14:textId="77777777" w:rsidR="00B25C15" w:rsidRDefault="00B25C1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B03B-3111-435F-A812-A21CE9C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TKSP.Kubica Marta</cp:lastModifiedBy>
  <cp:revision>4</cp:revision>
  <cp:lastPrinted>2018-10-01T08:37:00Z</cp:lastPrinted>
  <dcterms:created xsi:type="dcterms:W3CDTF">2019-11-28T09:38:00Z</dcterms:created>
  <dcterms:modified xsi:type="dcterms:W3CDTF">2019-12-02T08:52:00Z</dcterms:modified>
</cp:coreProperties>
</file>