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6293" w14:textId="33F3952A" w:rsidR="00140E5A" w:rsidRPr="00140E5A" w:rsidRDefault="00140E5A" w:rsidP="00140E5A">
      <w:pPr>
        <w:tabs>
          <w:tab w:val="left" w:leader="dot" w:pos="7938"/>
          <w:tab w:val="left" w:leader="dot" w:pos="10206"/>
        </w:tabs>
        <w:spacing w:line="360" w:lineRule="auto"/>
        <w:ind w:left="11"/>
        <w:rPr>
          <w:rFonts w:ascii="Calibri" w:hAnsi="Calibri" w:cs="Calibri"/>
          <w:sz w:val="20"/>
          <w:szCs w:val="20"/>
        </w:rPr>
      </w:pPr>
      <w:r w:rsidRPr="00140E5A">
        <w:rPr>
          <w:rFonts w:ascii="Calibri" w:hAnsi="Calibri" w:cs="Calibri"/>
          <w:sz w:val="20"/>
          <w:szCs w:val="20"/>
        </w:rPr>
        <w:t>M</w:t>
      </w:r>
      <w:r w:rsidRPr="00140E5A">
        <w:rPr>
          <w:rFonts w:ascii="Calibri" w:hAnsi="Calibri" w:cs="Calibri"/>
          <w:sz w:val="20"/>
          <w:szCs w:val="20"/>
        </w:rPr>
        <w:t>iejscowość</w:t>
      </w:r>
      <w:r w:rsidRPr="00140E5A">
        <w:rPr>
          <w:rFonts w:ascii="Calibri" w:hAnsi="Calibri" w:cs="Calibri"/>
          <w:sz w:val="20"/>
          <w:szCs w:val="20"/>
        </w:rPr>
        <w:tab/>
        <w:t>D</w:t>
      </w:r>
      <w:r w:rsidRPr="00140E5A">
        <w:rPr>
          <w:rFonts w:ascii="Calibri" w:hAnsi="Calibri" w:cs="Calibri"/>
          <w:sz w:val="20"/>
          <w:szCs w:val="20"/>
        </w:rPr>
        <w:t>nia</w:t>
      </w:r>
      <w:r w:rsidRPr="00140E5A">
        <w:rPr>
          <w:rFonts w:ascii="Calibri" w:hAnsi="Calibri" w:cs="Calibri"/>
          <w:sz w:val="20"/>
          <w:szCs w:val="20"/>
        </w:rPr>
        <w:tab/>
      </w:r>
    </w:p>
    <w:p w14:paraId="22AE4247" w14:textId="44079CFC" w:rsidR="00140E5A" w:rsidRPr="00140E5A" w:rsidRDefault="00140E5A" w:rsidP="00140E5A">
      <w:pPr>
        <w:tabs>
          <w:tab w:val="left" w:leader="dot" w:pos="10206"/>
        </w:tabs>
        <w:spacing w:line="360" w:lineRule="auto"/>
        <w:ind w:left="11"/>
        <w:rPr>
          <w:rFonts w:ascii="Calibri" w:hAnsi="Calibri" w:cs="Calibri"/>
          <w:sz w:val="20"/>
          <w:szCs w:val="20"/>
        </w:rPr>
      </w:pPr>
      <w:r w:rsidRPr="00140E5A">
        <w:rPr>
          <w:rFonts w:ascii="Calibri" w:hAnsi="Calibri" w:cs="Calibri"/>
          <w:sz w:val="20"/>
          <w:szCs w:val="20"/>
        </w:rPr>
        <w:t>Organ</w:t>
      </w:r>
      <w:r w:rsidRPr="00140E5A">
        <w:rPr>
          <w:rFonts w:ascii="Calibri" w:hAnsi="Calibri" w:cs="Calibri"/>
          <w:sz w:val="20"/>
          <w:szCs w:val="20"/>
        </w:rPr>
        <w:tab/>
      </w:r>
    </w:p>
    <w:p w14:paraId="731E59B8" w14:textId="228BD822" w:rsidR="00140E5A" w:rsidRPr="00140E5A" w:rsidRDefault="00140E5A" w:rsidP="00140E5A">
      <w:pPr>
        <w:tabs>
          <w:tab w:val="left" w:leader="dot" w:pos="10206"/>
        </w:tabs>
        <w:spacing w:line="360" w:lineRule="auto"/>
        <w:ind w:left="11"/>
        <w:rPr>
          <w:rFonts w:ascii="Calibri" w:hAnsi="Calibri" w:cs="Calibri"/>
          <w:sz w:val="20"/>
          <w:szCs w:val="20"/>
        </w:rPr>
      </w:pPr>
      <w:r w:rsidRPr="00140E5A">
        <w:rPr>
          <w:rFonts w:ascii="Calibri" w:hAnsi="Calibri" w:cs="Calibri"/>
          <w:sz w:val="20"/>
          <w:szCs w:val="20"/>
        </w:rPr>
        <w:t>Ulica</w:t>
      </w:r>
      <w:r w:rsidRPr="00140E5A">
        <w:rPr>
          <w:rFonts w:ascii="Calibri" w:hAnsi="Calibri" w:cs="Calibri"/>
          <w:sz w:val="20"/>
          <w:szCs w:val="20"/>
        </w:rPr>
        <w:tab/>
      </w:r>
    </w:p>
    <w:p w14:paraId="69EF6684" w14:textId="71D92A39" w:rsidR="00140E5A" w:rsidRPr="00140E5A" w:rsidRDefault="00140E5A" w:rsidP="00140E5A">
      <w:pPr>
        <w:tabs>
          <w:tab w:val="left" w:leader="dot" w:pos="10206"/>
        </w:tabs>
        <w:spacing w:line="360" w:lineRule="auto"/>
        <w:ind w:left="11"/>
        <w:rPr>
          <w:rFonts w:ascii="Calibri" w:hAnsi="Calibri" w:cs="Calibri"/>
          <w:sz w:val="20"/>
          <w:szCs w:val="20"/>
        </w:rPr>
      </w:pPr>
      <w:r w:rsidRPr="00140E5A">
        <w:rPr>
          <w:rFonts w:ascii="Calibri" w:hAnsi="Calibri" w:cs="Calibri"/>
          <w:sz w:val="20"/>
          <w:szCs w:val="20"/>
        </w:rPr>
        <w:t>Nr budynku</w:t>
      </w:r>
      <w:r w:rsidRPr="00140E5A">
        <w:rPr>
          <w:rFonts w:ascii="Calibri" w:hAnsi="Calibri" w:cs="Calibri"/>
          <w:sz w:val="20"/>
          <w:szCs w:val="20"/>
        </w:rPr>
        <w:tab/>
      </w:r>
    </w:p>
    <w:p w14:paraId="3335BD2D" w14:textId="35F8B9D3" w:rsidR="00140E5A" w:rsidRPr="00140E5A" w:rsidRDefault="00140E5A" w:rsidP="00140E5A">
      <w:pPr>
        <w:tabs>
          <w:tab w:val="left" w:leader="dot" w:pos="10206"/>
        </w:tabs>
        <w:spacing w:line="360" w:lineRule="auto"/>
        <w:ind w:left="11"/>
        <w:rPr>
          <w:rFonts w:ascii="Calibri" w:hAnsi="Calibri" w:cs="Calibri"/>
          <w:sz w:val="20"/>
          <w:szCs w:val="20"/>
        </w:rPr>
      </w:pPr>
      <w:r w:rsidRPr="00140E5A">
        <w:rPr>
          <w:rFonts w:ascii="Calibri" w:hAnsi="Calibri" w:cs="Calibri"/>
          <w:sz w:val="20"/>
          <w:szCs w:val="20"/>
        </w:rPr>
        <w:t>Kod pocztowy</w:t>
      </w:r>
      <w:r w:rsidRPr="00140E5A">
        <w:rPr>
          <w:rFonts w:ascii="Calibri" w:hAnsi="Calibri" w:cs="Calibri"/>
          <w:sz w:val="20"/>
          <w:szCs w:val="20"/>
        </w:rPr>
        <w:tab/>
      </w:r>
    </w:p>
    <w:p w14:paraId="21FDA181" w14:textId="3CEF06D6" w:rsidR="00140E5A" w:rsidRPr="00140E5A" w:rsidRDefault="00140E5A" w:rsidP="00140E5A">
      <w:pPr>
        <w:tabs>
          <w:tab w:val="left" w:leader="dot" w:pos="10206"/>
        </w:tabs>
        <w:spacing w:after="240" w:line="360" w:lineRule="auto"/>
        <w:ind w:left="11"/>
        <w:rPr>
          <w:rFonts w:ascii="Calibri" w:hAnsi="Calibri" w:cs="Calibri"/>
          <w:sz w:val="20"/>
          <w:szCs w:val="20"/>
        </w:rPr>
      </w:pPr>
      <w:r w:rsidRPr="00140E5A">
        <w:rPr>
          <w:rFonts w:ascii="Calibri" w:hAnsi="Calibri" w:cs="Calibri"/>
          <w:sz w:val="20"/>
          <w:szCs w:val="20"/>
        </w:rPr>
        <w:t>Miejscowość</w:t>
      </w:r>
      <w:r w:rsidRPr="00140E5A">
        <w:rPr>
          <w:rFonts w:ascii="Calibri" w:hAnsi="Calibri" w:cs="Calibri"/>
          <w:sz w:val="20"/>
          <w:szCs w:val="20"/>
        </w:rPr>
        <w:tab/>
      </w:r>
    </w:p>
    <w:p w14:paraId="5F0F71A9" w14:textId="49343EE8" w:rsidR="00A12BEE" w:rsidRPr="00140E5A" w:rsidRDefault="00B45A7C" w:rsidP="00CD6955">
      <w:pPr>
        <w:pStyle w:val="Nagwek1"/>
      </w:pPr>
      <w:r w:rsidRPr="00140E5A">
        <w:rPr>
          <w:noProof/>
          <w:lang w:eastAsia="pl-PL" w:bidi="ar-SA"/>
        </w:rPr>
        <mc:AlternateContent>
          <mc:Choice Requires="wps">
            <w:drawing>
              <wp:anchor distT="0" distB="0" distL="114300" distR="114300" simplePos="0" relativeHeight="251658240" behindDoc="0" locked="0" layoutInCell="1" allowOverlap="1" wp14:anchorId="76BDB35E" wp14:editId="4BB68E7C">
                <wp:simplePos x="530225" y="1356360"/>
                <wp:positionH relativeFrom="margin">
                  <wp:align>left</wp:align>
                </wp:positionH>
                <wp:positionV relativeFrom="margin">
                  <wp:align>top</wp:align>
                </wp:positionV>
                <wp:extent cx="2042160" cy="1334770"/>
                <wp:effectExtent l="0" t="0" r="1524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334770"/>
                        </a:xfrm>
                        <a:prstGeom prst="rect">
                          <a:avLst/>
                        </a:prstGeom>
                        <a:solidFill>
                          <a:srgbClr val="BFBFBF"/>
                        </a:solidFill>
                        <a:ln w="9525">
                          <a:solidFill>
                            <a:srgbClr val="000000"/>
                          </a:solidFill>
                          <a:miter lim="800000"/>
                          <a:headEnd/>
                          <a:tailEnd/>
                        </a:ln>
                      </wps:spPr>
                      <wps:txbx>
                        <w:txbxContent>
                          <w:p w14:paraId="49543CC4" w14:textId="77777777" w:rsidR="00A12BEE" w:rsidRPr="00AA4CBE" w:rsidRDefault="00A12BEE" w:rsidP="00AA4CBE">
                            <w:pPr>
                              <w:pStyle w:val="Zawartotabeli"/>
                              <w:snapToGrid w:val="0"/>
                              <w:spacing w:after="120"/>
                              <w:rPr>
                                <w:rFonts w:ascii="Calibri" w:hAnsi="Calibri" w:cs="Calibri"/>
                              </w:rPr>
                            </w:pPr>
                            <w:r w:rsidRPr="00AA4CBE">
                              <w:rPr>
                                <w:rFonts w:ascii="Calibri" w:hAnsi="Calibri" w:cs="Calibri"/>
                              </w:rPr>
                              <w:t>(wypełnia organ dokonujący wpis do rejestru)</w:t>
                            </w:r>
                          </w:p>
                          <w:p w14:paraId="0A68F8E4" w14:textId="1354F5F9" w:rsidR="00AA4CBE" w:rsidRPr="00AA4CBE" w:rsidRDefault="00AA4CBE" w:rsidP="00AA4CBE">
                            <w:pPr>
                              <w:pStyle w:val="Akapitzlist"/>
                              <w:numPr>
                                <w:ilvl w:val="0"/>
                                <w:numId w:val="10"/>
                              </w:numPr>
                              <w:tabs>
                                <w:tab w:val="left" w:pos="2835"/>
                              </w:tabs>
                              <w:spacing w:line="276" w:lineRule="auto"/>
                              <w:ind w:left="284" w:hanging="284"/>
                              <w:rPr>
                                <w:rFonts w:ascii="Calibri" w:hAnsi="Calibri" w:cs="Calibri"/>
                              </w:rPr>
                            </w:pPr>
                            <w:r w:rsidRPr="00AA4CBE">
                              <w:rPr>
                                <w:rFonts w:ascii="Calibri" w:hAnsi="Calibri" w:cs="Calibri"/>
                              </w:rPr>
                              <w:t>Kod terytorialny</w:t>
                            </w:r>
                            <w:r w:rsidRPr="00AA4CBE">
                              <w:rPr>
                                <w:rFonts w:ascii="Calibri" w:hAnsi="Calibri" w:cs="Calibri"/>
                              </w:rPr>
                              <w:t>:</w:t>
                            </w:r>
                          </w:p>
                          <w:p w14:paraId="3D6D0635" w14:textId="70067635" w:rsidR="00AA4CBE" w:rsidRPr="00AA4CBE" w:rsidRDefault="00AA4CBE" w:rsidP="00AA4CBE">
                            <w:pPr>
                              <w:pStyle w:val="Akapitzlist"/>
                              <w:tabs>
                                <w:tab w:val="left" w:leader="dot" w:pos="2835"/>
                              </w:tabs>
                              <w:spacing w:line="276" w:lineRule="auto"/>
                              <w:ind w:left="0"/>
                              <w:rPr>
                                <w:rFonts w:ascii="Calibri" w:hAnsi="Calibri" w:cs="Calibri"/>
                              </w:rPr>
                            </w:pPr>
                            <w:r w:rsidRPr="00AA4CBE">
                              <w:rPr>
                                <w:rFonts w:ascii="Calibri" w:hAnsi="Calibri" w:cs="Calibri"/>
                              </w:rPr>
                              <w:tab/>
                            </w:r>
                          </w:p>
                          <w:p w14:paraId="59A080DC" w14:textId="5D8BF78A" w:rsidR="00AA4CBE" w:rsidRPr="00AA4CBE" w:rsidRDefault="00AA4CBE" w:rsidP="00AA4CBE">
                            <w:pPr>
                              <w:pStyle w:val="Akapitzlist"/>
                              <w:numPr>
                                <w:ilvl w:val="0"/>
                                <w:numId w:val="10"/>
                              </w:numPr>
                              <w:tabs>
                                <w:tab w:val="left" w:pos="2835"/>
                              </w:tabs>
                              <w:spacing w:line="276" w:lineRule="auto"/>
                              <w:ind w:left="284" w:hanging="284"/>
                              <w:rPr>
                                <w:rFonts w:ascii="Calibri" w:hAnsi="Calibri" w:cs="Calibri"/>
                              </w:rPr>
                            </w:pPr>
                            <w:r w:rsidRPr="00AA4CBE">
                              <w:rPr>
                                <w:rFonts w:ascii="Calibri" w:hAnsi="Calibri" w:cs="Calibri"/>
                              </w:rPr>
                              <w:t>Data przyjęcia:</w:t>
                            </w:r>
                          </w:p>
                          <w:p w14:paraId="6B4BFCB9" w14:textId="32EB11DF" w:rsidR="00AA4CBE" w:rsidRPr="00AA4CBE" w:rsidRDefault="00AA4CBE" w:rsidP="00AA4CBE">
                            <w:pPr>
                              <w:tabs>
                                <w:tab w:val="left" w:leader="dot" w:pos="2835"/>
                              </w:tabs>
                              <w:spacing w:line="276" w:lineRule="auto"/>
                              <w:rPr>
                                <w:rFonts w:ascii="Calibri" w:hAnsi="Calibri" w:cs="Calibri"/>
                              </w:rPr>
                            </w:pPr>
                            <w:r w:rsidRPr="00AA4CBE">
                              <w:rPr>
                                <w:rFonts w:ascii="Calibri" w:hAnsi="Calibri" w:cs="Calibri"/>
                              </w:rPr>
                              <w:tab/>
                            </w:r>
                          </w:p>
                          <w:p w14:paraId="7F196389" w14:textId="595778BE" w:rsidR="00AA4CBE" w:rsidRPr="00AA4CBE" w:rsidRDefault="00AA4CBE" w:rsidP="00AA4CBE">
                            <w:pPr>
                              <w:pStyle w:val="Akapitzlist"/>
                              <w:numPr>
                                <w:ilvl w:val="0"/>
                                <w:numId w:val="10"/>
                              </w:numPr>
                              <w:tabs>
                                <w:tab w:val="left" w:pos="2835"/>
                              </w:tabs>
                              <w:spacing w:line="276" w:lineRule="auto"/>
                              <w:ind w:left="284" w:hanging="284"/>
                              <w:rPr>
                                <w:rFonts w:ascii="Calibri" w:hAnsi="Calibri" w:cs="Calibri"/>
                              </w:rPr>
                            </w:pPr>
                            <w:r w:rsidRPr="00AA4CBE">
                              <w:rPr>
                                <w:rFonts w:ascii="Calibri" w:hAnsi="Calibri" w:cs="Calibri"/>
                              </w:rPr>
                              <w:t>Nr w rejestrze</w:t>
                            </w:r>
                          </w:p>
                          <w:p w14:paraId="5ED8387A" w14:textId="68AA943D" w:rsidR="00AA4CBE" w:rsidRPr="00AA4CBE" w:rsidRDefault="00AA4CBE" w:rsidP="00AA4CBE">
                            <w:pPr>
                              <w:tabs>
                                <w:tab w:val="left" w:leader="dot" w:pos="2835"/>
                              </w:tabs>
                              <w:spacing w:line="276" w:lineRule="auto"/>
                              <w:rPr>
                                <w:rFonts w:ascii="Calibri" w:hAnsi="Calibri" w:cs="Calibri"/>
                              </w:rPr>
                            </w:pPr>
                            <w:r w:rsidRPr="00AA4CBE">
                              <w:rPr>
                                <w:rFonts w:ascii="Calibri" w:hAnsi="Calibri" w:cs="Calibr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DB35E" id="_x0000_t202" coordsize="21600,21600" o:spt="202" path="m,l,21600r21600,l21600,xe">
                <v:stroke joinstyle="miter"/>
                <v:path gradientshapeok="t" o:connecttype="rect"/>
              </v:shapetype>
              <v:shape id="Text Box 2" o:spid="_x0000_s1026" type="#_x0000_t202" style="position:absolute;margin-left:0;margin-top:0;width:160.8pt;height:105.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" fillcolor="#bfbfbf">
                <v:textbox>
                  <w:txbxContent>
                    <w:p w14:paraId="49543CC4" w14:textId="77777777" w:rsidR="00A12BEE" w:rsidRPr="00AA4CBE" w:rsidRDefault="00A12BEE" w:rsidP="00AA4CBE">
                      <w:pPr>
                        <w:pStyle w:val="Zawartotabeli"/>
                        <w:snapToGrid w:val="0"/>
                        <w:spacing w:after="120"/>
                        <w:rPr>
                          <w:rFonts w:ascii="Calibri" w:hAnsi="Calibri" w:cs="Calibri"/>
                        </w:rPr>
                      </w:pPr>
                      <w:r w:rsidRPr="00AA4CBE">
                        <w:rPr>
                          <w:rFonts w:ascii="Calibri" w:hAnsi="Calibri" w:cs="Calibri"/>
                        </w:rPr>
                        <w:t>(wypełnia organ dokonujący wpis do rejestru)</w:t>
                      </w:r>
                    </w:p>
                    <w:p w14:paraId="0A68F8E4" w14:textId="1354F5F9" w:rsidR="00AA4CBE" w:rsidRPr="00AA4CBE" w:rsidRDefault="00AA4CBE" w:rsidP="00AA4CBE">
                      <w:pPr>
                        <w:pStyle w:val="Akapitzlist"/>
                        <w:numPr>
                          <w:ilvl w:val="0"/>
                          <w:numId w:val="10"/>
                        </w:numPr>
                        <w:tabs>
                          <w:tab w:val="left" w:pos="2835"/>
                        </w:tabs>
                        <w:spacing w:line="276" w:lineRule="auto"/>
                        <w:ind w:left="284" w:hanging="284"/>
                        <w:rPr>
                          <w:rFonts w:ascii="Calibri" w:hAnsi="Calibri" w:cs="Calibri"/>
                        </w:rPr>
                      </w:pPr>
                      <w:r w:rsidRPr="00AA4CBE">
                        <w:rPr>
                          <w:rFonts w:ascii="Calibri" w:hAnsi="Calibri" w:cs="Calibri"/>
                        </w:rPr>
                        <w:t>Kod terytorialny</w:t>
                      </w:r>
                      <w:r w:rsidRPr="00AA4CBE">
                        <w:rPr>
                          <w:rFonts w:ascii="Calibri" w:hAnsi="Calibri" w:cs="Calibri"/>
                        </w:rPr>
                        <w:t>:</w:t>
                      </w:r>
                    </w:p>
                    <w:p w14:paraId="3D6D0635" w14:textId="70067635" w:rsidR="00AA4CBE" w:rsidRPr="00AA4CBE" w:rsidRDefault="00AA4CBE" w:rsidP="00AA4CBE">
                      <w:pPr>
                        <w:pStyle w:val="Akapitzlist"/>
                        <w:tabs>
                          <w:tab w:val="left" w:leader="dot" w:pos="2835"/>
                        </w:tabs>
                        <w:spacing w:line="276" w:lineRule="auto"/>
                        <w:ind w:left="0"/>
                        <w:rPr>
                          <w:rFonts w:ascii="Calibri" w:hAnsi="Calibri" w:cs="Calibri"/>
                        </w:rPr>
                      </w:pPr>
                      <w:r w:rsidRPr="00AA4CBE">
                        <w:rPr>
                          <w:rFonts w:ascii="Calibri" w:hAnsi="Calibri" w:cs="Calibri"/>
                        </w:rPr>
                        <w:tab/>
                      </w:r>
                    </w:p>
                    <w:p w14:paraId="59A080DC" w14:textId="5D8BF78A" w:rsidR="00AA4CBE" w:rsidRPr="00AA4CBE" w:rsidRDefault="00AA4CBE" w:rsidP="00AA4CBE">
                      <w:pPr>
                        <w:pStyle w:val="Akapitzlist"/>
                        <w:numPr>
                          <w:ilvl w:val="0"/>
                          <w:numId w:val="10"/>
                        </w:numPr>
                        <w:tabs>
                          <w:tab w:val="left" w:pos="2835"/>
                        </w:tabs>
                        <w:spacing w:line="276" w:lineRule="auto"/>
                        <w:ind w:left="284" w:hanging="284"/>
                        <w:rPr>
                          <w:rFonts w:ascii="Calibri" w:hAnsi="Calibri" w:cs="Calibri"/>
                        </w:rPr>
                      </w:pPr>
                      <w:r w:rsidRPr="00AA4CBE">
                        <w:rPr>
                          <w:rFonts w:ascii="Calibri" w:hAnsi="Calibri" w:cs="Calibri"/>
                        </w:rPr>
                        <w:t>Data przyjęcia:</w:t>
                      </w:r>
                    </w:p>
                    <w:p w14:paraId="6B4BFCB9" w14:textId="32EB11DF" w:rsidR="00AA4CBE" w:rsidRPr="00AA4CBE" w:rsidRDefault="00AA4CBE" w:rsidP="00AA4CBE">
                      <w:pPr>
                        <w:tabs>
                          <w:tab w:val="left" w:leader="dot" w:pos="2835"/>
                        </w:tabs>
                        <w:spacing w:line="276" w:lineRule="auto"/>
                        <w:rPr>
                          <w:rFonts w:ascii="Calibri" w:hAnsi="Calibri" w:cs="Calibri"/>
                        </w:rPr>
                      </w:pPr>
                      <w:r w:rsidRPr="00AA4CBE">
                        <w:rPr>
                          <w:rFonts w:ascii="Calibri" w:hAnsi="Calibri" w:cs="Calibri"/>
                        </w:rPr>
                        <w:tab/>
                      </w:r>
                    </w:p>
                    <w:p w14:paraId="7F196389" w14:textId="595778BE" w:rsidR="00AA4CBE" w:rsidRPr="00AA4CBE" w:rsidRDefault="00AA4CBE" w:rsidP="00AA4CBE">
                      <w:pPr>
                        <w:pStyle w:val="Akapitzlist"/>
                        <w:numPr>
                          <w:ilvl w:val="0"/>
                          <w:numId w:val="10"/>
                        </w:numPr>
                        <w:tabs>
                          <w:tab w:val="left" w:pos="2835"/>
                        </w:tabs>
                        <w:spacing w:line="276" w:lineRule="auto"/>
                        <w:ind w:left="284" w:hanging="284"/>
                        <w:rPr>
                          <w:rFonts w:ascii="Calibri" w:hAnsi="Calibri" w:cs="Calibri"/>
                        </w:rPr>
                      </w:pPr>
                      <w:r w:rsidRPr="00AA4CBE">
                        <w:rPr>
                          <w:rFonts w:ascii="Calibri" w:hAnsi="Calibri" w:cs="Calibri"/>
                        </w:rPr>
                        <w:t>Nr w rejestrze</w:t>
                      </w:r>
                    </w:p>
                    <w:p w14:paraId="5ED8387A" w14:textId="68AA943D" w:rsidR="00AA4CBE" w:rsidRPr="00AA4CBE" w:rsidRDefault="00AA4CBE" w:rsidP="00AA4CBE">
                      <w:pPr>
                        <w:tabs>
                          <w:tab w:val="left" w:leader="dot" w:pos="2835"/>
                        </w:tabs>
                        <w:spacing w:line="276" w:lineRule="auto"/>
                        <w:rPr>
                          <w:rFonts w:ascii="Calibri" w:hAnsi="Calibri" w:cs="Calibri"/>
                        </w:rPr>
                      </w:pPr>
                      <w:r w:rsidRPr="00AA4CBE">
                        <w:rPr>
                          <w:rFonts w:ascii="Calibri" w:hAnsi="Calibri" w:cs="Calibri"/>
                        </w:rPr>
                        <w:tab/>
                      </w:r>
                    </w:p>
                  </w:txbxContent>
                </v:textbox>
                <w10:wrap type="square" anchorx="margin" anchory="margin"/>
              </v:shape>
            </w:pict>
          </mc:Fallback>
        </mc:AlternateContent>
      </w:r>
      <w:r w:rsidR="00A12BEE" w:rsidRPr="00140E5A">
        <w:t>Wniosek o wpis do rejestru przedsiębiorców</w:t>
      </w:r>
      <w:r w:rsidR="00140E5A">
        <w:t xml:space="preserve"> </w:t>
      </w:r>
      <w:r w:rsidR="00A12BEE" w:rsidRPr="00140E5A">
        <w:t>prowadzących ośrodek szkolenia kierowców</w:t>
      </w:r>
    </w:p>
    <w:p w14:paraId="7DF4E186" w14:textId="6278A802" w:rsidR="00A12BEE" w:rsidRDefault="00A12BEE" w:rsidP="00621170">
      <w:pPr>
        <w:pStyle w:val="Akapitzlist"/>
        <w:numPr>
          <w:ilvl w:val="0"/>
          <w:numId w:val="5"/>
        </w:numPr>
        <w:tabs>
          <w:tab w:val="left" w:pos="-45"/>
        </w:tabs>
        <w:autoSpaceDE w:val="0"/>
        <w:spacing w:before="120" w:after="120"/>
        <w:ind w:left="568" w:hanging="284"/>
        <w:rPr>
          <w:rFonts w:ascii="Calibri" w:hAnsi="Calibri" w:cs="Calibri"/>
          <w:b/>
          <w:bCs/>
          <w:sz w:val="20"/>
          <w:szCs w:val="20"/>
        </w:rPr>
      </w:pPr>
      <w:r w:rsidRPr="0016028B">
        <w:rPr>
          <w:rFonts w:ascii="Calibri" w:hAnsi="Calibri" w:cs="Calibri"/>
          <w:b/>
          <w:bCs/>
          <w:sz w:val="20"/>
          <w:szCs w:val="20"/>
        </w:rPr>
        <w:t>Dane przedsiębiorcy ubiegającego się o wpis</w:t>
      </w:r>
    </w:p>
    <w:p w14:paraId="49D24951" w14:textId="2D442E41" w:rsidR="0016028B" w:rsidRPr="00873D65" w:rsidRDefault="0016028B" w:rsidP="00873D65">
      <w:pPr>
        <w:pStyle w:val="Akapitzlist"/>
        <w:numPr>
          <w:ilvl w:val="1"/>
          <w:numId w:val="5"/>
        </w:numPr>
        <w:tabs>
          <w:tab w:val="left" w:pos="-45"/>
          <w:tab w:val="left" w:leader="dot" w:pos="10206"/>
        </w:tabs>
        <w:autoSpaceDE w:val="0"/>
        <w:spacing w:line="276" w:lineRule="auto"/>
        <w:ind w:left="851" w:hanging="284"/>
        <w:rPr>
          <w:rFonts w:ascii="Calibri" w:hAnsi="Calibri" w:cs="Calibri"/>
          <w:sz w:val="18"/>
          <w:szCs w:val="18"/>
        </w:rPr>
      </w:pPr>
      <w:r w:rsidRPr="00873D65">
        <w:rPr>
          <w:rFonts w:ascii="Calibri" w:hAnsi="Calibri" w:cs="Calibri"/>
          <w:sz w:val="18"/>
          <w:szCs w:val="18"/>
        </w:rPr>
        <w:t>Firma przedsiębiorcy</w:t>
      </w:r>
      <w:r w:rsidR="00907CEA" w:rsidRPr="00873D65">
        <w:rPr>
          <w:rStyle w:val="Odwoanieprzypisudolnego"/>
          <w:rFonts w:ascii="Calibri" w:hAnsi="Calibri" w:cs="Calibri"/>
          <w:sz w:val="18"/>
          <w:szCs w:val="18"/>
        </w:rPr>
        <w:footnoteReference w:id="1"/>
      </w:r>
      <w:r w:rsidRPr="00873D65">
        <w:rPr>
          <w:rFonts w:ascii="Calibri" w:hAnsi="Calibri" w:cs="Calibri"/>
          <w:sz w:val="18"/>
          <w:szCs w:val="18"/>
        </w:rPr>
        <w:tab/>
      </w:r>
    </w:p>
    <w:p w14:paraId="5D5DC05E" w14:textId="3B4C9200" w:rsidR="0016028B" w:rsidRPr="00873D65" w:rsidRDefault="0016028B"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ab/>
      </w:r>
    </w:p>
    <w:p w14:paraId="0389ED6F" w14:textId="12BC39AF" w:rsidR="0016028B" w:rsidRPr="00873D65" w:rsidRDefault="0016028B" w:rsidP="00873D65">
      <w:pPr>
        <w:pStyle w:val="Akapitzlist"/>
        <w:tabs>
          <w:tab w:val="left" w:pos="-45"/>
          <w:tab w:val="left" w:leader="dot" w:pos="10206"/>
        </w:tabs>
        <w:autoSpaceDE w:val="0"/>
        <w:spacing w:line="276" w:lineRule="auto"/>
        <w:ind w:left="850"/>
        <w:rPr>
          <w:rStyle w:val="Odwoanieprzypisukocowego1"/>
          <w:rFonts w:ascii="Calibri" w:hAnsi="Calibri" w:cs="Calibri"/>
          <w:sz w:val="18"/>
          <w:szCs w:val="18"/>
          <w:vertAlign w:val="baseline"/>
        </w:rPr>
      </w:pPr>
      <w:r w:rsidRPr="00873D65">
        <w:rPr>
          <w:rFonts w:ascii="Calibri" w:hAnsi="Calibri" w:cs="Calibri"/>
          <w:sz w:val="18"/>
          <w:szCs w:val="18"/>
        </w:rPr>
        <w:t>Numer identyfikacji podatkowej NIP</w:t>
      </w:r>
      <w:r w:rsidR="00710A37" w:rsidRPr="00873D65">
        <w:rPr>
          <w:rStyle w:val="Odwoanieprzypisudolnego"/>
          <w:rFonts w:ascii="Calibri" w:hAnsi="Calibri" w:cs="Calibri"/>
          <w:sz w:val="18"/>
          <w:szCs w:val="18"/>
        </w:rPr>
        <w:footnoteReference w:id="2"/>
      </w:r>
      <w:r w:rsidR="00710A37" w:rsidRPr="00873D65">
        <w:rPr>
          <w:rFonts w:ascii="Calibri" w:hAnsi="Calibri" w:cs="Calibri"/>
          <w:sz w:val="18"/>
          <w:szCs w:val="18"/>
        </w:rPr>
        <w:tab/>
      </w:r>
    </w:p>
    <w:p w14:paraId="4A7C0C03" w14:textId="7D162CE3" w:rsidR="0016028B" w:rsidRPr="00873D65" w:rsidRDefault="0016028B"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Numer Regon</w:t>
      </w:r>
      <w:r w:rsidR="00710A37" w:rsidRPr="00873D65">
        <w:rPr>
          <w:rStyle w:val="Odwoanieprzypisudolnego"/>
          <w:rFonts w:ascii="Calibri" w:hAnsi="Calibri" w:cs="Calibri"/>
          <w:sz w:val="18"/>
          <w:szCs w:val="18"/>
        </w:rPr>
        <w:footnoteReference w:id="3"/>
      </w:r>
      <w:r w:rsidRPr="00873D65">
        <w:rPr>
          <w:rFonts w:ascii="Calibri" w:hAnsi="Calibri" w:cs="Calibri"/>
          <w:sz w:val="18"/>
          <w:szCs w:val="18"/>
        </w:rPr>
        <w:tab/>
      </w:r>
    </w:p>
    <w:p w14:paraId="2C1DDACA" w14:textId="490810C1" w:rsidR="0016028B" w:rsidRPr="00873D65" w:rsidRDefault="0016028B"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Numer wpisu do KRS lub wpisu do ewidencji działalności gospodarczej</w:t>
      </w:r>
      <w:r w:rsidR="00710A37" w:rsidRPr="00873D65">
        <w:rPr>
          <w:rStyle w:val="Odwoanieprzypisudolnego"/>
          <w:rFonts w:ascii="Calibri" w:hAnsi="Calibri" w:cs="Calibri"/>
          <w:sz w:val="18"/>
          <w:szCs w:val="18"/>
        </w:rPr>
        <w:footnoteReference w:id="4"/>
      </w:r>
      <w:r w:rsidRPr="00873D65">
        <w:rPr>
          <w:rFonts w:ascii="Calibri" w:hAnsi="Calibri" w:cs="Calibri"/>
          <w:sz w:val="18"/>
          <w:szCs w:val="18"/>
        </w:rPr>
        <w:tab/>
      </w:r>
    </w:p>
    <w:p w14:paraId="38322E6E" w14:textId="37B4215B" w:rsidR="0016028B" w:rsidRPr="00873D65" w:rsidRDefault="0016028B" w:rsidP="00873D65">
      <w:pPr>
        <w:pStyle w:val="Akapitzlist"/>
        <w:numPr>
          <w:ilvl w:val="1"/>
          <w:numId w:val="5"/>
        </w:numPr>
        <w:tabs>
          <w:tab w:val="left" w:pos="-45"/>
          <w:tab w:val="left" w:leader="dot" w:pos="10206"/>
        </w:tabs>
        <w:autoSpaceDE w:val="0"/>
        <w:spacing w:line="276" w:lineRule="auto"/>
        <w:ind w:left="851" w:hanging="284"/>
        <w:rPr>
          <w:rFonts w:ascii="Calibri" w:hAnsi="Calibri" w:cs="Calibri"/>
          <w:sz w:val="18"/>
          <w:szCs w:val="18"/>
        </w:rPr>
      </w:pPr>
      <w:r w:rsidRPr="00873D65">
        <w:rPr>
          <w:rFonts w:ascii="Calibri" w:hAnsi="Calibri" w:cs="Calibri"/>
          <w:sz w:val="18"/>
          <w:szCs w:val="18"/>
        </w:rPr>
        <w:t>Adres siedziby / miejsce zamieszkania przedsiębiorcy</w:t>
      </w:r>
    </w:p>
    <w:p w14:paraId="14707495" w14:textId="58E7FBEF" w:rsidR="0016028B" w:rsidRPr="00873D65" w:rsidRDefault="0016028B"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Kraj</w:t>
      </w:r>
      <w:r w:rsidRPr="00873D65">
        <w:rPr>
          <w:rFonts w:ascii="Calibri" w:hAnsi="Calibri" w:cs="Calibri"/>
          <w:sz w:val="18"/>
          <w:szCs w:val="18"/>
        </w:rPr>
        <w:tab/>
      </w:r>
    </w:p>
    <w:p w14:paraId="56B8E6D9" w14:textId="48304EEC" w:rsidR="00FE1AF8" w:rsidRPr="00873D65" w:rsidRDefault="00FE1AF8"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Województwo</w:t>
      </w:r>
      <w:r w:rsidRPr="00873D65">
        <w:rPr>
          <w:rFonts w:ascii="Calibri" w:hAnsi="Calibri" w:cs="Calibri"/>
          <w:sz w:val="18"/>
          <w:szCs w:val="18"/>
        </w:rPr>
        <w:tab/>
      </w:r>
    </w:p>
    <w:p w14:paraId="00508509" w14:textId="22FB4D7C" w:rsidR="00FE1AF8" w:rsidRPr="00873D65" w:rsidRDefault="00FE1AF8"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Powiat</w:t>
      </w:r>
      <w:r w:rsidRPr="00873D65">
        <w:rPr>
          <w:rFonts w:ascii="Calibri" w:hAnsi="Calibri" w:cs="Calibri"/>
          <w:sz w:val="18"/>
          <w:szCs w:val="18"/>
        </w:rPr>
        <w:tab/>
      </w:r>
    </w:p>
    <w:p w14:paraId="1DD85DB3" w14:textId="656573F9" w:rsidR="00FE1AF8" w:rsidRPr="00873D65" w:rsidRDefault="00FE1AF8"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Gmina</w:t>
      </w:r>
      <w:r w:rsidRPr="00873D65">
        <w:rPr>
          <w:rFonts w:ascii="Calibri" w:hAnsi="Calibri" w:cs="Calibri"/>
          <w:sz w:val="18"/>
          <w:szCs w:val="18"/>
        </w:rPr>
        <w:tab/>
      </w:r>
    </w:p>
    <w:p w14:paraId="1D7607F7" w14:textId="292BF8B1" w:rsidR="00FE1AF8" w:rsidRPr="00873D65" w:rsidRDefault="00FE1AF8"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Miejscowość</w:t>
      </w:r>
      <w:r w:rsidRPr="00873D65">
        <w:rPr>
          <w:rFonts w:ascii="Calibri" w:hAnsi="Calibri" w:cs="Calibri"/>
          <w:sz w:val="18"/>
          <w:szCs w:val="18"/>
        </w:rPr>
        <w:tab/>
      </w:r>
    </w:p>
    <w:p w14:paraId="16F05CCC" w14:textId="7E90201E" w:rsidR="00FE1AF8" w:rsidRPr="00873D65" w:rsidRDefault="00FE1AF8"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Ulica</w:t>
      </w:r>
      <w:r w:rsidRPr="00873D65">
        <w:rPr>
          <w:rFonts w:ascii="Calibri" w:hAnsi="Calibri" w:cs="Calibri"/>
          <w:sz w:val="18"/>
          <w:szCs w:val="18"/>
        </w:rPr>
        <w:tab/>
      </w:r>
    </w:p>
    <w:p w14:paraId="7A2D08FE" w14:textId="367A249E" w:rsidR="00FE1AF8" w:rsidRPr="00873D65" w:rsidRDefault="00FE1AF8"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Nr budynku</w:t>
      </w:r>
      <w:r w:rsidRPr="00873D65">
        <w:rPr>
          <w:rFonts w:ascii="Calibri" w:hAnsi="Calibri" w:cs="Calibri"/>
          <w:sz w:val="18"/>
          <w:szCs w:val="18"/>
        </w:rPr>
        <w:tab/>
      </w:r>
    </w:p>
    <w:p w14:paraId="3D6413E0" w14:textId="4C92BF34" w:rsidR="00FE1AF8" w:rsidRPr="00873D65" w:rsidRDefault="00FE1AF8"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Nr lokalu</w:t>
      </w:r>
      <w:r w:rsidRPr="00873D65">
        <w:rPr>
          <w:rFonts w:ascii="Calibri" w:hAnsi="Calibri" w:cs="Calibri"/>
          <w:sz w:val="18"/>
          <w:szCs w:val="18"/>
        </w:rPr>
        <w:tab/>
      </w:r>
    </w:p>
    <w:p w14:paraId="34BE1571" w14:textId="4A9E21AC" w:rsidR="00FE1AF8" w:rsidRPr="00873D65" w:rsidRDefault="00FE1AF8"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Poczta</w:t>
      </w:r>
      <w:r w:rsidRPr="00873D65">
        <w:rPr>
          <w:rFonts w:ascii="Calibri" w:hAnsi="Calibri" w:cs="Calibri"/>
          <w:sz w:val="18"/>
          <w:szCs w:val="18"/>
        </w:rPr>
        <w:tab/>
      </w:r>
    </w:p>
    <w:p w14:paraId="2F7EAE09" w14:textId="639AD6FB" w:rsidR="00FE1AF8" w:rsidRPr="00873D65" w:rsidRDefault="00FE1AF8"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rPr>
        <w:t>Kod pocztowy</w:t>
      </w:r>
      <w:r w:rsidRPr="00873D65">
        <w:rPr>
          <w:rFonts w:ascii="Calibri" w:hAnsi="Calibri" w:cs="Calibri"/>
          <w:sz w:val="18"/>
          <w:szCs w:val="18"/>
        </w:rPr>
        <w:tab/>
      </w:r>
    </w:p>
    <w:p w14:paraId="463637CB" w14:textId="1907C104" w:rsidR="00FE1AF8" w:rsidRPr="00873D65" w:rsidRDefault="00FE1AF8" w:rsidP="00873D65">
      <w:pPr>
        <w:pStyle w:val="Akapitzlist"/>
        <w:tabs>
          <w:tab w:val="left" w:pos="-45"/>
          <w:tab w:val="left" w:leader="dot" w:pos="10206"/>
        </w:tabs>
        <w:autoSpaceDE w:val="0"/>
        <w:spacing w:line="276" w:lineRule="auto"/>
        <w:ind w:left="850"/>
        <w:rPr>
          <w:rFonts w:ascii="Calibri" w:hAnsi="Calibri" w:cs="Calibri"/>
          <w:sz w:val="18"/>
          <w:szCs w:val="18"/>
          <w:lang w:val="de-DE"/>
        </w:rPr>
      </w:pPr>
      <w:r w:rsidRPr="00873D65">
        <w:rPr>
          <w:rFonts w:ascii="Calibri" w:hAnsi="Calibri" w:cs="Calibri"/>
          <w:sz w:val="18"/>
          <w:szCs w:val="18"/>
          <w:lang w:val="de-DE"/>
        </w:rPr>
        <w:t>Telefon</w:t>
      </w:r>
      <w:r w:rsidRPr="00873D65">
        <w:rPr>
          <w:rFonts w:ascii="Calibri" w:hAnsi="Calibri" w:cs="Calibri"/>
          <w:sz w:val="18"/>
          <w:szCs w:val="18"/>
          <w:lang w:val="de-DE"/>
        </w:rPr>
        <w:tab/>
      </w:r>
    </w:p>
    <w:p w14:paraId="3050DB9F" w14:textId="59846296" w:rsidR="00FE1AF8" w:rsidRPr="00873D65" w:rsidRDefault="00FE1AF8" w:rsidP="00873D65">
      <w:pPr>
        <w:pStyle w:val="Akapitzlist"/>
        <w:tabs>
          <w:tab w:val="left" w:pos="-45"/>
          <w:tab w:val="left" w:leader="dot" w:pos="10206"/>
        </w:tabs>
        <w:autoSpaceDE w:val="0"/>
        <w:spacing w:line="276" w:lineRule="auto"/>
        <w:ind w:left="850"/>
        <w:rPr>
          <w:rFonts w:ascii="Calibri" w:hAnsi="Calibri" w:cs="Calibri"/>
          <w:sz w:val="18"/>
          <w:szCs w:val="18"/>
          <w:lang w:val="de-DE"/>
        </w:rPr>
      </w:pPr>
      <w:r w:rsidRPr="00873D65">
        <w:rPr>
          <w:rFonts w:ascii="Calibri" w:hAnsi="Calibri" w:cs="Calibri"/>
          <w:sz w:val="18"/>
          <w:szCs w:val="18"/>
          <w:lang w:val="de-DE"/>
        </w:rPr>
        <w:t>Fax</w:t>
      </w:r>
      <w:r w:rsidRPr="00873D65">
        <w:rPr>
          <w:rFonts w:ascii="Calibri" w:hAnsi="Calibri" w:cs="Calibri"/>
          <w:sz w:val="18"/>
          <w:szCs w:val="18"/>
          <w:lang w:val="de-DE"/>
        </w:rPr>
        <w:tab/>
      </w:r>
    </w:p>
    <w:p w14:paraId="7BB141AC" w14:textId="315B3183" w:rsidR="00FE1AF8" w:rsidRPr="00873D65" w:rsidRDefault="00710A37" w:rsidP="00873D65">
      <w:pPr>
        <w:pStyle w:val="Akapitzlist"/>
        <w:tabs>
          <w:tab w:val="left" w:pos="-45"/>
          <w:tab w:val="left" w:leader="dot" w:pos="10206"/>
        </w:tabs>
        <w:autoSpaceDE w:val="0"/>
        <w:spacing w:line="276" w:lineRule="auto"/>
        <w:ind w:left="850"/>
        <w:rPr>
          <w:rFonts w:ascii="Calibri" w:hAnsi="Calibri" w:cs="Calibri"/>
          <w:sz w:val="18"/>
          <w:szCs w:val="18"/>
        </w:rPr>
      </w:pPr>
      <w:r w:rsidRPr="00873D65">
        <w:rPr>
          <w:rFonts w:ascii="Calibri" w:hAnsi="Calibri" w:cs="Calibri"/>
          <w:sz w:val="18"/>
          <w:szCs w:val="18"/>
          <w:lang w:val="de-DE"/>
        </w:rPr>
        <w:t>E-Mail</w:t>
      </w:r>
      <w:r w:rsidRPr="00873D65">
        <w:rPr>
          <w:rFonts w:ascii="Calibri" w:hAnsi="Calibri" w:cs="Calibri"/>
          <w:sz w:val="18"/>
          <w:szCs w:val="18"/>
          <w:lang w:val="de-DE"/>
        </w:rPr>
        <w:tab/>
      </w:r>
    </w:p>
    <w:p w14:paraId="6A134ACA" w14:textId="1345D7A3" w:rsidR="0016028B" w:rsidRPr="00873D65" w:rsidRDefault="00FE1AF8" w:rsidP="00873D65">
      <w:pPr>
        <w:pStyle w:val="Akapitzlist"/>
        <w:numPr>
          <w:ilvl w:val="1"/>
          <w:numId w:val="5"/>
        </w:numPr>
        <w:tabs>
          <w:tab w:val="left" w:pos="-45"/>
          <w:tab w:val="left" w:leader="dot" w:pos="10206"/>
        </w:tabs>
        <w:autoSpaceDE w:val="0"/>
        <w:spacing w:line="276" w:lineRule="auto"/>
        <w:ind w:left="851" w:hanging="284"/>
        <w:rPr>
          <w:rFonts w:ascii="Calibri" w:hAnsi="Calibri" w:cs="Calibri"/>
          <w:sz w:val="18"/>
          <w:szCs w:val="18"/>
        </w:rPr>
      </w:pPr>
      <w:r w:rsidRPr="00873D65">
        <w:rPr>
          <w:rFonts w:ascii="Calibri" w:hAnsi="Calibri" w:cs="Calibri"/>
          <w:sz w:val="18"/>
          <w:szCs w:val="18"/>
        </w:rPr>
        <w:t>Jestem wpisany do rejestru przedsiębiorców prowadzących ośrodek szkolenia kierowców pod numerem</w:t>
      </w:r>
      <w:r w:rsidRPr="00873D65">
        <w:rPr>
          <w:rFonts w:ascii="Calibri" w:hAnsi="Calibri" w:cs="Calibri"/>
          <w:sz w:val="18"/>
          <w:szCs w:val="18"/>
        </w:rPr>
        <w:tab/>
      </w:r>
    </w:p>
    <w:p w14:paraId="56F14241" w14:textId="45E03AEB" w:rsidR="0016028B" w:rsidRPr="00873D65" w:rsidRDefault="00FE1AF8" w:rsidP="00873D65">
      <w:pPr>
        <w:pStyle w:val="Akapitzlist"/>
        <w:numPr>
          <w:ilvl w:val="1"/>
          <w:numId w:val="5"/>
        </w:numPr>
        <w:tabs>
          <w:tab w:val="left" w:pos="-45"/>
          <w:tab w:val="left" w:leader="dot" w:pos="10206"/>
        </w:tabs>
        <w:autoSpaceDE w:val="0"/>
        <w:spacing w:after="240" w:line="276" w:lineRule="auto"/>
        <w:ind w:left="851" w:hanging="284"/>
        <w:rPr>
          <w:rFonts w:ascii="Calibri" w:hAnsi="Calibri" w:cs="Calibri"/>
          <w:sz w:val="18"/>
          <w:szCs w:val="18"/>
        </w:rPr>
      </w:pPr>
      <w:r w:rsidRPr="00873D65">
        <w:rPr>
          <w:rFonts w:ascii="Calibri" w:hAnsi="Calibri" w:cs="Calibri"/>
          <w:sz w:val="18"/>
          <w:szCs w:val="18"/>
        </w:rPr>
        <w:t>Proszę o wpisanie/zmianę zakresu wpisu</w:t>
      </w:r>
      <w:r w:rsidR="00710A37" w:rsidRPr="00873D65">
        <w:rPr>
          <w:rStyle w:val="Odwoanieprzypisudolnego"/>
          <w:rFonts w:ascii="Calibri" w:hAnsi="Calibri" w:cs="Calibri"/>
          <w:sz w:val="18"/>
          <w:szCs w:val="18"/>
        </w:rPr>
        <w:footnoteReference w:id="5"/>
      </w:r>
      <w:r w:rsidRPr="00873D65">
        <w:rPr>
          <w:rFonts w:ascii="Calibri" w:hAnsi="Calibri" w:cs="Calibri"/>
          <w:sz w:val="18"/>
          <w:szCs w:val="18"/>
        </w:rPr>
        <w:t xml:space="preserve"> do rejestru przedsiębiorców prowadzących ośrodek szkolenia kierowców w zakresie (zaznaczyć właściwe kwadraty literą „X”</w:t>
      </w:r>
      <w:r w:rsidRPr="00873D65">
        <w:rPr>
          <w:rFonts w:ascii="Calibri" w:hAnsi="Calibri" w:cs="Calibri"/>
          <w:sz w:val="18"/>
          <w:szCs w:val="18"/>
        </w:rPr>
        <w:t>):</w:t>
      </w:r>
    </w:p>
    <w:tbl>
      <w:tblPr>
        <w:tblW w:w="0" w:type="auto"/>
        <w:tblInd w:w="709" w:type="dxa"/>
        <w:tblLayout w:type="fixed"/>
        <w:tblCellMar>
          <w:top w:w="55" w:type="dxa"/>
          <w:left w:w="55" w:type="dxa"/>
          <w:bottom w:w="55" w:type="dxa"/>
          <w:right w:w="55" w:type="dxa"/>
        </w:tblCellMar>
        <w:tblLook w:val="0000" w:firstRow="0" w:lastRow="0" w:firstColumn="0" w:lastColumn="0" w:noHBand="0" w:noVBand="0"/>
      </w:tblPr>
      <w:tblGrid>
        <w:gridCol w:w="261"/>
        <w:gridCol w:w="261"/>
        <w:gridCol w:w="2643"/>
        <w:gridCol w:w="382"/>
        <w:gridCol w:w="382"/>
        <w:gridCol w:w="382"/>
        <w:gridCol w:w="382"/>
        <w:gridCol w:w="382"/>
        <w:gridCol w:w="382"/>
        <w:gridCol w:w="382"/>
        <w:gridCol w:w="382"/>
        <w:gridCol w:w="382"/>
        <w:gridCol w:w="382"/>
        <w:gridCol w:w="382"/>
        <w:gridCol w:w="382"/>
        <w:gridCol w:w="382"/>
        <w:gridCol w:w="382"/>
        <w:gridCol w:w="382"/>
        <w:gridCol w:w="382"/>
        <w:gridCol w:w="15"/>
      </w:tblGrid>
      <w:tr w:rsidR="00FE1AF8" w:rsidRPr="00873D65" w14:paraId="5336870F" w14:textId="77777777" w:rsidTr="00FE1AF8">
        <w:trPr>
          <w:gridAfter w:val="1"/>
          <w:wAfter w:w="15" w:type="dxa"/>
          <w:trHeight w:hRule="exact" w:val="321"/>
        </w:trPr>
        <w:tc>
          <w:tcPr>
            <w:tcW w:w="261" w:type="dxa"/>
            <w:tcBorders>
              <w:top w:val="nil"/>
              <w:left w:val="nil"/>
              <w:bottom w:val="nil"/>
              <w:right w:val="nil"/>
            </w:tcBorders>
          </w:tcPr>
          <w:p w14:paraId="1D550935" w14:textId="77777777" w:rsidR="00FE1AF8" w:rsidRPr="00873D65" w:rsidRDefault="00FE1AF8" w:rsidP="00873D65">
            <w:pPr>
              <w:pStyle w:val="Zawartotabeli"/>
              <w:snapToGrid w:val="0"/>
              <w:spacing w:line="276" w:lineRule="auto"/>
              <w:rPr>
                <w:rFonts w:ascii="Calibri" w:hAnsi="Calibri" w:cs="Calibri"/>
                <w:sz w:val="18"/>
                <w:szCs w:val="18"/>
              </w:rPr>
            </w:pPr>
            <w:r w:rsidRPr="00873D65">
              <w:rPr>
                <w:rFonts w:ascii="Calibri" w:hAnsi="Calibri" w:cs="Calibri"/>
                <w:sz w:val="18"/>
                <w:szCs w:val="18"/>
              </w:rPr>
              <w:t>a)</w:t>
            </w:r>
          </w:p>
        </w:tc>
        <w:tc>
          <w:tcPr>
            <w:tcW w:w="261" w:type="dxa"/>
            <w:tcBorders>
              <w:top w:val="single" w:sz="2" w:space="0" w:color="000000"/>
              <w:left w:val="single" w:sz="2" w:space="0" w:color="000000"/>
              <w:bottom w:val="single" w:sz="2" w:space="0" w:color="000000"/>
              <w:right w:val="nil"/>
            </w:tcBorders>
          </w:tcPr>
          <w:p w14:paraId="624EEA54" w14:textId="77777777" w:rsidR="00FE1AF8" w:rsidRPr="00873D65" w:rsidRDefault="00FE1AF8" w:rsidP="00873D65">
            <w:pPr>
              <w:pStyle w:val="Zawartotabeli"/>
              <w:snapToGrid w:val="0"/>
              <w:spacing w:line="276" w:lineRule="auto"/>
              <w:rPr>
                <w:rFonts w:ascii="Calibri" w:hAnsi="Calibri" w:cs="Calibri"/>
                <w:sz w:val="18"/>
                <w:szCs w:val="18"/>
              </w:rPr>
            </w:pPr>
          </w:p>
        </w:tc>
        <w:tc>
          <w:tcPr>
            <w:tcW w:w="2643" w:type="dxa"/>
            <w:tcBorders>
              <w:top w:val="nil"/>
              <w:left w:val="single" w:sz="2" w:space="0" w:color="000000"/>
              <w:bottom w:val="nil"/>
              <w:right w:val="nil"/>
            </w:tcBorders>
          </w:tcPr>
          <w:p w14:paraId="08807B93" w14:textId="77777777" w:rsidR="00FE1AF8" w:rsidRPr="00873D65" w:rsidRDefault="00FE1AF8" w:rsidP="00873D65">
            <w:pPr>
              <w:pStyle w:val="Zawartotabeli"/>
              <w:snapToGrid w:val="0"/>
              <w:spacing w:line="276" w:lineRule="auto"/>
              <w:rPr>
                <w:rFonts w:ascii="Calibri" w:hAnsi="Calibri" w:cs="Calibri"/>
                <w:sz w:val="18"/>
                <w:szCs w:val="18"/>
              </w:rPr>
            </w:pPr>
            <w:r w:rsidRPr="00873D65">
              <w:rPr>
                <w:rFonts w:ascii="Calibri" w:hAnsi="Calibri" w:cs="Calibri"/>
                <w:sz w:val="18"/>
                <w:szCs w:val="18"/>
              </w:rPr>
              <w:t>prawa jazdy kategorii:</w:t>
            </w:r>
          </w:p>
        </w:tc>
        <w:tc>
          <w:tcPr>
            <w:tcW w:w="382" w:type="dxa"/>
            <w:tcBorders>
              <w:top w:val="nil"/>
              <w:left w:val="nil"/>
              <w:bottom w:val="single" w:sz="2" w:space="0" w:color="000000"/>
              <w:right w:val="nil"/>
            </w:tcBorders>
            <w:vAlign w:val="bottom"/>
          </w:tcPr>
          <w:p w14:paraId="44116ED3" w14:textId="77777777" w:rsidR="00FE1AF8" w:rsidRPr="00873D65" w:rsidRDefault="00FE1AF8" w:rsidP="00873D65">
            <w:pPr>
              <w:pStyle w:val="Zawartotabeli"/>
              <w:snapToGrid w:val="0"/>
              <w:spacing w:line="276" w:lineRule="auto"/>
              <w:jc w:val="center"/>
              <w:rPr>
                <w:rFonts w:ascii="Calibri" w:hAnsi="Calibri" w:cs="Calibri"/>
                <w:b/>
                <w:bCs/>
                <w:sz w:val="18"/>
                <w:szCs w:val="18"/>
                <w:lang w:val="en-US"/>
              </w:rPr>
            </w:pPr>
            <w:r w:rsidRPr="00873D65">
              <w:rPr>
                <w:rFonts w:ascii="Calibri" w:hAnsi="Calibri" w:cs="Calibri"/>
                <w:b/>
                <w:bCs/>
                <w:sz w:val="18"/>
                <w:szCs w:val="18"/>
                <w:lang w:val="en-US"/>
              </w:rPr>
              <w:t>AM</w:t>
            </w:r>
          </w:p>
        </w:tc>
        <w:tc>
          <w:tcPr>
            <w:tcW w:w="382" w:type="dxa"/>
            <w:tcBorders>
              <w:top w:val="nil"/>
              <w:left w:val="nil"/>
              <w:bottom w:val="single" w:sz="2" w:space="0" w:color="000000"/>
              <w:right w:val="nil"/>
            </w:tcBorders>
            <w:vAlign w:val="bottom"/>
          </w:tcPr>
          <w:p w14:paraId="6BD565DF" w14:textId="77777777" w:rsidR="00FE1AF8" w:rsidRPr="00873D65" w:rsidRDefault="00FE1AF8" w:rsidP="00873D65">
            <w:pPr>
              <w:pStyle w:val="Zawartotabeli"/>
              <w:snapToGrid w:val="0"/>
              <w:spacing w:line="276" w:lineRule="auto"/>
              <w:jc w:val="center"/>
              <w:rPr>
                <w:rFonts w:ascii="Calibri" w:hAnsi="Calibri" w:cs="Calibri"/>
                <w:b/>
                <w:bCs/>
                <w:sz w:val="18"/>
                <w:szCs w:val="18"/>
                <w:lang w:val="en-US"/>
              </w:rPr>
            </w:pPr>
            <w:r w:rsidRPr="00873D65">
              <w:rPr>
                <w:rFonts w:ascii="Calibri" w:hAnsi="Calibri" w:cs="Calibri"/>
                <w:b/>
                <w:bCs/>
                <w:sz w:val="18"/>
                <w:szCs w:val="18"/>
                <w:lang w:val="en-US"/>
              </w:rPr>
              <w:t>A1</w:t>
            </w:r>
          </w:p>
        </w:tc>
        <w:tc>
          <w:tcPr>
            <w:tcW w:w="382" w:type="dxa"/>
            <w:tcBorders>
              <w:top w:val="nil"/>
              <w:left w:val="nil"/>
              <w:bottom w:val="single" w:sz="2" w:space="0" w:color="000000"/>
              <w:right w:val="nil"/>
            </w:tcBorders>
            <w:vAlign w:val="bottom"/>
          </w:tcPr>
          <w:p w14:paraId="74B21851" w14:textId="77777777" w:rsidR="00FE1AF8" w:rsidRPr="00873D65" w:rsidRDefault="00FE1AF8" w:rsidP="00873D65">
            <w:pPr>
              <w:pStyle w:val="Zawartotabeli"/>
              <w:snapToGrid w:val="0"/>
              <w:spacing w:line="276" w:lineRule="auto"/>
              <w:jc w:val="center"/>
              <w:rPr>
                <w:rFonts w:ascii="Calibri" w:hAnsi="Calibri" w:cs="Calibri"/>
                <w:b/>
                <w:bCs/>
                <w:sz w:val="18"/>
                <w:szCs w:val="18"/>
                <w:lang w:val="en-US"/>
              </w:rPr>
            </w:pPr>
            <w:r w:rsidRPr="00873D65">
              <w:rPr>
                <w:rFonts w:ascii="Calibri" w:hAnsi="Calibri" w:cs="Calibri"/>
                <w:b/>
                <w:bCs/>
                <w:sz w:val="18"/>
                <w:szCs w:val="18"/>
                <w:lang w:val="en-US"/>
              </w:rPr>
              <w:t>A2</w:t>
            </w:r>
          </w:p>
        </w:tc>
        <w:tc>
          <w:tcPr>
            <w:tcW w:w="382" w:type="dxa"/>
            <w:tcBorders>
              <w:top w:val="nil"/>
              <w:left w:val="nil"/>
              <w:bottom w:val="single" w:sz="2" w:space="0" w:color="000000"/>
              <w:right w:val="nil"/>
            </w:tcBorders>
            <w:vAlign w:val="bottom"/>
          </w:tcPr>
          <w:p w14:paraId="6F5BC273" w14:textId="77777777" w:rsidR="00FE1AF8" w:rsidRPr="00873D65" w:rsidRDefault="00FE1AF8" w:rsidP="00873D65">
            <w:pPr>
              <w:pStyle w:val="Zawartotabeli"/>
              <w:snapToGrid w:val="0"/>
              <w:spacing w:line="276" w:lineRule="auto"/>
              <w:jc w:val="center"/>
              <w:rPr>
                <w:rFonts w:ascii="Calibri" w:hAnsi="Calibri" w:cs="Calibri"/>
                <w:b/>
                <w:bCs/>
                <w:sz w:val="18"/>
                <w:szCs w:val="18"/>
                <w:lang w:val="en-US"/>
              </w:rPr>
            </w:pPr>
            <w:r w:rsidRPr="00873D65">
              <w:rPr>
                <w:rFonts w:ascii="Calibri" w:hAnsi="Calibri" w:cs="Calibri"/>
                <w:b/>
                <w:bCs/>
                <w:sz w:val="18"/>
                <w:szCs w:val="18"/>
                <w:lang w:val="en-US"/>
              </w:rPr>
              <w:t>A</w:t>
            </w:r>
          </w:p>
        </w:tc>
        <w:tc>
          <w:tcPr>
            <w:tcW w:w="382" w:type="dxa"/>
            <w:tcBorders>
              <w:top w:val="nil"/>
              <w:left w:val="nil"/>
              <w:bottom w:val="single" w:sz="2" w:space="0" w:color="000000"/>
              <w:right w:val="nil"/>
            </w:tcBorders>
            <w:vAlign w:val="bottom"/>
          </w:tcPr>
          <w:p w14:paraId="2E3FACB1" w14:textId="77777777" w:rsidR="00FE1AF8" w:rsidRPr="00873D65" w:rsidRDefault="00FE1AF8" w:rsidP="00873D65">
            <w:pPr>
              <w:pStyle w:val="Zawartotabeli"/>
              <w:snapToGrid w:val="0"/>
              <w:spacing w:line="276" w:lineRule="auto"/>
              <w:jc w:val="center"/>
              <w:rPr>
                <w:rFonts w:ascii="Calibri" w:hAnsi="Calibri" w:cs="Calibri"/>
                <w:b/>
                <w:bCs/>
                <w:sz w:val="18"/>
                <w:szCs w:val="18"/>
                <w:lang w:val="en-US"/>
              </w:rPr>
            </w:pPr>
            <w:r w:rsidRPr="00873D65">
              <w:rPr>
                <w:rFonts w:ascii="Calibri" w:hAnsi="Calibri" w:cs="Calibri"/>
                <w:b/>
                <w:bCs/>
                <w:sz w:val="18"/>
                <w:szCs w:val="18"/>
                <w:lang w:val="en-US"/>
              </w:rPr>
              <w:t>B1</w:t>
            </w:r>
          </w:p>
        </w:tc>
        <w:tc>
          <w:tcPr>
            <w:tcW w:w="382" w:type="dxa"/>
            <w:tcBorders>
              <w:top w:val="nil"/>
              <w:left w:val="nil"/>
              <w:bottom w:val="single" w:sz="2" w:space="0" w:color="000000"/>
              <w:right w:val="nil"/>
            </w:tcBorders>
            <w:vAlign w:val="bottom"/>
          </w:tcPr>
          <w:p w14:paraId="5BD0BFF7" w14:textId="77777777" w:rsidR="00FE1AF8" w:rsidRPr="00873D65" w:rsidRDefault="00FE1AF8" w:rsidP="00873D65">
            <w:pPr>
              <w:pStyle w:val="Zawartotabeli"/>
              <w:snapToGrid w:val="0"/>
              <w:spacing w:line="276" w:lineRule="auto"/>
              <w:jc w:val="center"/>
              <w:rPr>
                <w:rFonts w:ascii="Calibri" w:hAnsi="Calibri" w:cs="Calibri"/>
                <w:b/>
                <w:bCs/>
                <w:sz w:val="18"/>
                <w:szCs w:val="18"/>
                <w:lang w:val="en-US"/>
              </w:rPr>
            </w:pPr>
            <w:r w:rsidRPr="00873D65">
              <w:rPr>
                <w:rFonts w:ascii="Calibri" w:hAnsi="Calibri" w:cs="Calibri"/>
                <w:b/>
                <w:bCs/>
                <w:sz w:val="18"/>
                <w:szCs w:val="18"/>
                <w:lang w:val="en-US"/>
              </w:rPr>
              <w:t>B</w:t>
            </w:r>
          </w:p>
        </w:tc>
        <w:tc>
          <w:tcPr>
            <w:tcW w:w="382" w:type="dxa"/>
            <w:tcBorders>
              <w:top w:val="nil"/>
              <w:left w:val="nil"/>
              <w:bottom w:val="single" w:sz="2" w:space="0" w:color="000000"/>
              <w:right w:val="nil"/>
            </w:tcBorders>
            <w:vAlign w:val="bottom"/>
          </w:tcPr>
          <w:p w14:paraId="72615360" w14:textId="77777777" w:rsidR="00FE1AF8" w:rsidRPr="00873D65" w:rsidRDefault="00FE1AF8" w:rsidP="00873D65">
            <w:pPr>
              <w:pStyle w:val="Zawartotabeli"/>
              <w:snapToGrid w:val="0"/>
              <w:spacing w:line="276" w:lineRule="auto"/>
              <w:jc w:val="center"/>
              <w:rPr>
                <w:rFonts w:ascii="Calibri" w:hAnsi="Calibri" w:cs="Calibri"/>
                <w:b/>
                <w:bCs/>
                <w:sz w:val="18"/>
                <w:szCs w:val="18"/>
                <w:lang w:val="en-US"/>
              </w:rPr>
            </w:pPr>
            <w:r w:rsidRPr="00873D65">
              <w:rPr>
                <w:rFonts w:ascii="Calibri" w:hAnsi="Calibri" w:cs="Calibri"/>
                <w:b/>
                <w:bCs/>
                <w:sz w:val="18"/>
                <w:szCs w:val="18"/>
                <w:lang w:val="en-US"/>
              </w:rPr>
              <w:t>C1</w:t>
            </w:r>
          </w:p>
        </w:tc>
        <w:tc>
          <w:tcPr>
            <w:tcW w:w="382" w:type="dxa"/>
            <w:tcBorders>
              <w:top w:val="nil"/>
              <w:left w:val="nil"/>
              <w:bottom w:val="single" w:sz="2" w:space="0" w:color="000000"/>
              <w:right w:val="nil"/>
            </w:tcBorders>
            <w:vAlign w:val="bottom"/>
          </w:tcPr>
          <w:p w14:paraId="1AC87241" w14:textId="77777777" w:rsidR="00FE1AF8" w:rsidRPr="00873D65" w:rsidRDefault="00FE1AF8" w:rsidP="00873D65">
            <w:pPr>
              <w:pStyle w:val="Zawartotabeli"/>
              <w:snapToGrid w:val="0"/>
              <w:spacing w:line="276" w:lineRule="auto"/>
              <w:jc w:val="center"/>
              <w:rPr>
                <w:rFonts w:ascii="Calibri" w:hAnsi="Calibri" w:cs="Calibri"/>
                <w:b/>
                <w:bCs/>
                <w:sz w:val="18"/>
                <w:szCs w:val="18"/>
                <w:lang w:val="en-US"/>
              </w:rPr>
            </w:pPr>
            <w:r w:rsidRPr="00873D65">
              <w:rPr>
                <w:rFonts w:ascii="Calibri" w:hAnsi="Calibri" w:cs="Calibri"/>
                <w:b/>
                <w:bCs/>
                <w:sz w:val="18"/>
                <w:szCs w:val="18"/>
                <w:lang w:val="en-US"/>
              </w:rPr>
              <w:t>C</w:t>
            </w:r>
          </w:p>
        </w:tc>
        <w:tc>
          <w:tcPr>
            <w:tcW w:w="382" w:type="dxa"/>
            <w:tcBorders>
              <w:top w:val="nil"/>
              <w:left w:val="nil"/>
              <w:bottom w:val="single" w:sz="2" w:space="0" w:color="000000"/>
              <w:right w:val="nil"/>
            </w:tcBorders>
            <w:vAlign w:val="bottom"/>
          </w:tcPr>
          <w:p w14:paraId="16D3DC24" w14:textId="77777777" w:rsidR="00FE1AF8" w:rsidRPr="00873D65" w:rsidRDefault="00FE1AF8" w:rsidP="00873D65">
            <w:pPr>
              <w:pStyle w:val="Zawartotabeli"/>
              <w:snapToGrid w:val="0"/>
              <w:spacing w:line="276" w:lineRule="auto"/>
              <w:jc w:val="center"/>
              <w:rPr>
                <w:rFonts w:ascii="Calibri" w:hAnsi="Calibri" w:cs="Calibri"/>
                <w:b/>
                <w:bCs/>
                <w:sz w:val="18"/>
                <w:szCs w:val="18"/>
                <w:lang w:val="en-US"/>
              </w:rPr>
            </w:pPr>
            <w:r w:rsidRPr="00873D65">
              <w:rPr>
                <w:rFonts w:ascii="Calibri" w:hAnsi="Calibri" w:cs="Calibri"/>
                <w:b/>
                <w:bCs/>
                <w:sz w:val="18"/>
                <w:szCs w:val="18"/>
                <w:lang w:val="en-US"/>
              </w:rPr>
              <w:t>D1</w:t>
            </w:r>
          </w:p>
        </w:tc>
        <w:tc>
          <w:tcPr>
            <w:tcW w:w="382" w:type="dxa"/>
            <w:tcBorders>
              <w:top w:val="nil"/>
              <w:left w:val="nil"/>
              <w:bottom w:val="single" w:sz="2" w:space="0" w:color="000000"/>
              <w:right w:val="nil"/>
            </w:tcBorders>
            <w:vAlign w:val="bottom"/>
          </w:tcPr>
          <w:p w14:paraId="58B11137" w14:textId="77777777" w:rsidR="00FE1AF8" w:rsidRPr="00873D65" w:rsidRDefault="00FE1AF8" w:rsidP="00873D65">
            <w:pPr>
              <w:pStyle w:val="Zawartotabeli"/>
              <w:snapToGrid w:val="0"/>
              <w:spacing w:line="276" w:lineRule="auto"/>
              <w:jc w:val="center"/>
              <w:rPr>
                <w:rFonts w:ascii="Calibri" w:hAnsi="Calibri" w:cs="Calibri"/>
                <w:b/>
                <w:bCs/>
                <w:sz w:val="18"/>
                <w:szCs w:val="18"/>
                <w:lang w:val="en-US"/>
              </w:rPr>
            </w:pPr>
            <w:r w:rsidRPr="00873D65">
              <w:rPr>
                <w:rFonts w:ascii="Calibri" w:hAnsi="Calibri" w:cs="Calibri"/>
                <w:b/>
                <w:bCs/>
                <w:sz w:val="18"/>
                <w:szCs w:val="18"/>
                <w:lang w:val="en-US"/>
              </w:rPr>
              <w:t>D</w:t>
            </w:r>
          </w:p>
        </w:tc>
        <w:tc>
          <w:tcPr>
            <w:tcW w:w="382" w:type="dxa"/>
            <w:tcBorders>
              <w:top w:val="nil"/>
              <w:left w:val="nil"/>
              <w:bottom w:val="single" w:sz="2" w:space="0" w:color="000000"/>
              <w:right w:val="nil"/>
            </w:tcBorders>
            <w:vAlign w:val="bottom"/>
          </w:tcPr>
          <w:p w14:paraId="1BEE5767" w14:textId="77777777" w:rsidR="00FE1AF8" w:rsidRPr="00873D65" w:rsidRDefault="00FE1AF8" w:rsidP="00873D65">
            <w:pPr>
              <w:pStyle w:val="Zawartotabeli"/>
              <w:snapToGrid w:val="0"/>
              <w:spacing w:line="276" w:lineRule="auto"/>
              <w:jc w:val="center"/>
              <w:rPr>
                <w:rFonts w:ascii="Calibri" w:hAnsi="Calibri" w:cs="Calibri"/>
                <w:b/>
                <w:bCs/>
                <w:sz w:val="18"/>
                <w:szCs w:val="18"/>
                <w:lang w:val="en-US"/>
              </w:rPr>
            </w:pPr>
            <w:r w:rsidRPr="00873D65">
              <w:rPr>
                <w:rFonts w:ascii="Calibri" w:hAnsi="Calibri" w:cs="Calibri"/>
                <w:b/>
                <w:bCs/>
                <w:sz w:val="18"/>
                <w:szCs w:val="18"/>
                <w:lang w:val="en-US"/>
              </w:rPr>
              <w:t>T</w:t>
            </w:r>
          </w:p>
        </w:tc>
        <w:tc>
          <w:tcPr>
            <w:tcW w:w="382" w:type="dxa"/>
            <w:tcBorders>
              <w:top w:val="nil"/>
              <w:left w:val="nil"/>
              <w:bottom w:val="single" w:sz="2" w:space="0" w:color="000000"/>
              <w:right w:val="nil"/>
            </w:tcBorders>
            <w:vAlign w:val="bottom"/>
          </w:tcPr>
          <w:p w14:paraId="219BDDE4" w14:textId="77777777" w:rsidR="00FE1AF8" w:rsidRPr="00873D65" w:rsidRDefault="00FE1AF8" w:rsidP="00873D65">
            <w:pPr>
              <w:pStyle w:val="Zawartotabeli"/>
              <w:snapToGrid w:val="0"/>
              <w:spacing w:line="276" w:lineRule="auto"/>
              <w:jc w:val="center"/>
              <w:rPr>
                <w:rFonts w:ascii="Calibri" w:hAnsi="Calibri" w:cs="Calibri"/>
                <w:b/>
                <w:bCs/>
                <w:sz w:val="18"/>
                <w:szCs w:val="18"/>
                <w:lang w:val="en-US"/>
              </w:rPr>
            </w:pPr>
            <w:r w:rsidRPr="00873D65">
              <w:rPr>
                <w:rFonts w:ascii="Calibri" w:hAnsi="Calibri" w:cs="Calibri"/>
                <w:b/>
                <w:bCs/>
                <w:sz w:val="18"/>
                <w:szCs w:val="18"/>
                <w:lang w:val="en-US"/>
              </w:rPr>
              <w:t>BE</w:t>
            </w:r>
          </w:p>
        </w:tc>
        <w:tc>
          <w:tcPr>
            <w:tcW w:w="382" w:type="dxa"/>
            <w:tcBorders>
              <w:top w:val="nil"/>
              <w:left w:val="nil"/>
              <w:bottom w:val="single" w:sz="2" w:space="0" w:color="000000"/>
              <w:right w:val="nil"/>
            </w:tcBorders>
            <w:vAlign w:val="bottom"/>
          </w:tcPr>
          <w:p w14:paraId="739C34A3" w14:textId="77777777" w:rsidR="00FE1AF8" w:rsidRPr="00873D65" w:rsidRDefault="00FE1AF8" w:rsidP="00873D65">
            <w:pPr>
              <w:pStyle w:val="Zawartotabeli"/>
              <w:snapToGrid w:val="0"/>
              <w:spacing w:line="276" w:lineRule="auto"/>
              <w:jc w:val="center"/>
              <w:rPr>
                <w:rFonts w:ascii="Calibri" w:hAnsi="Calibri" w:cs="Calibri"/>
                <w:b/>
                <w:bCs/>
                <w:sz w:val="18"/>
                <w:szCs w:val="18"/>
                <w:lang w:val="de-DE"/>
              </w:rPr>
            </w:pPr>
            <w:r w:rsidRPr="00873D65">
              <w:rPr>
                <w:rFonts w:ascii="Calibri" w:hAnsi="Calibri" w:cs="Calibri"/>
                <w:b/>
                <w:bCs/>
                <w:sz w:val="18"/>
                <w:szCs w:val="18"/>
                <w:lang w:val="de-DE"/>
              </w:rPr>
              <w:t>C1E</w:t>
            </w:r>
          </w:p>
        </w:tc>
        <w:tc>
          <w:tcPr>
            <w:tcW w:w="382" w:type="dxa"/>
            <w:tcBorders>
              <w:top w:val="nil"/>
              <w:left w:val="nil"/>
              <w:bottom w:val="single" w:sz="2" w:space="0" w:color="000000"/>
              <w:right w:val="nil"/>
            </w:tcBorders>
            <w:vAlign w:val="bottom"/>
          </w:tcPr>
          <w:p w14:paraId="4A9C55FD" w14:textId="77777777" w:rsidR="00FE1AF8" w:rsidRPr="00873D65" w:rsidRDefault="00FE1AF8" w:rsidP="00873D65">
            <w:pPr>
              <w:pStyle w:val="Zawartotabeli"/>
              <w:snapToGrid w:val="0"/>
              <w:spacing w:line="276" w:lineRule="auto"/>
              <w:jc w:val="center"/>
              <w:rPr>
                <w:rFonts w:ascii="Calibri" w:hAnsi="Calibri" w:cs="Calibri"/>
                <w:b/>
                <w:bCs/>
                <w:sz w:val="18"/>
                <w:szCs w:val="18"/>
                <w:lang w:val="de-DE"/>
              </w:rPr>
            </w:pPr>
            <w:r w:rsidRPr="00873D65">
              <w:rPr>
                <w:rFonts w:ascii="Calibri" w:hAnsi="Calibri" w:cs="Calibri"/>
                <w:b/>
                <w:bCs/>
                <w:sz w:val="18"/>
                <w:szCs w:val="18"/>
                <w:lang w:val="de-DE"/>
              </w:rPr>
              <w:t>CE</w:t>
            </w:r>
          </w:p>
        </w:tc>
        <w:tc>
          <w:tcPr>
            <w:tcW w:w="382" w:type="dxa"/>
            <w:tcBorders>
              <w:top w:val="nil"/>
              <w:left w:val="nil"/>
              <w:bottom w:val="single" w:sz="2" w:space="0" w:color="000000"/>
              <w:right w:val="nil"/>
            </w:tcBorders>
            <w:vAlign w:val="bottom"/>
          </w:tcPr>
          <w:p w14:paraId="6A9B9FA7" w14:textId="77777777" w:rsidR="00FE1AF8" w:rsidRPr="00873D65" w:rsidRDefault="00FE1AF8" w:rsidP="00873D65">
            <w:pPr>
              <w:pStyle w:val="Zawartotabeli"/>
              <w:snapToGrid w:val="0"/>
              <w:spacing w:line="276" w:lineRule="auto"/>
              <w:jc w:val="center"/>
              <w:rPr>
                <w:rFonts w:ascii="Calibri" w:hAnsi="Calibri" w:cs="Calibri"/>
                <w:b/>
                <w:bCs/>
                <w:sz w:val="18"/>
                <w:szCs w:val="18"/>
                <w:lang w:val="de-DE"/>
              </w:rPr>
            </w:pPr>
            <w:r w:rsidRPr="00873D65">
              <w:rPr>
                <w:rFonts w:ascii="Calibri" w:hAnsi="Calibri" w:cs="Calibri"/>
                <w:b/>
                <w:bCs/>
                <w:sz w:val="18"/>
                <w:szCs w:val="18"/>
                <w:lang w:val="de-DE"/>
              </w:rPr>
              <w:t>D1E</w:t>
            </w:r>
          </w:p>
        </w:tc>
        <w:tc>
          <w:tcPr>
            <w:tcW w:w="382" w:type="dxa"/>
            <w:tcBorders>
              <w:top w:val="nil"/>
              <w:left w:val="nil"/>
              <w:bottom w:val="single" w:sz="2" w:space="0" w:color="000000"/>
              <w:right w:val="nil"/>
            </w:tcBorders>
            <w:vAlign w:val="bottom"/>
          </w:tcPr>
          <w:p w14:paraId="6F48B437" w14:textId="77777777" w:rsidR="00FE1AF8" w:rsidRPr="00873D65" w:rsidRDefault="00FE1AF8" w:rsidP="00873D65">
            <w:pPr>
              <w:pStyle w:val="Zawartotabeli"/>
              <w:snapToGrid w:val="0"/>
              <w:spacing w:line="276" w:lineRule="auto"/>
              <w:jc w:val="center"/>
              <w:rPr>
                <w:rFonts w:ascii="Calibri" w:hAnsi="Calibri" w:cs="Calibri"/>
                <w:b/>
                <w:bCs/>
                <w:sz w:val="18"/>
                <w:szCs w:val="18"/>
              </w:rPr>
            </w:pPr>
            <w:r w:rsidRPr="00873D65">
              <w:rPr>
                <w:rFonts w:ascii="Calibri" w:hAnsi="Calibri" w:cs="Calibri"/>
                <w:b/>
                <w:bCs/>
                <w:sz w:val="18"/>
                <w:szCs w:val="18"/>
              </w:rPr>
              <w:t>DE</w:t>
            </w:r>
          </w:p>
        </w:tc>
      </w:tr>
      <w:tr w:rsidR="00FE1AF8" w:rsidRPr="00873D65" w14:paraId="4BFD7CF6" w14:textId="77777777" w:rsidTr="00FE1AF8">
        <w:trPr>
          <w:trHeight w:hRule="exact" w:val="321"/>
        </w:trPr>
        <w:tc>
          <w:tcPr>
            <w:tcW w:w="522" w:type="dxa"/>
            <w:gridSpan w:val="2"/>
            <w:tcBorders>
              <w:top w:val="nil"/>
              <w:left w:val="nil"/>
              <w:bottom w:val="nil"/>
              <w:right w:val="nil"/>
            </w:tcBorders>
          </w:tcPr>
          <w:p w14:paraId="6DE825A2" w14:textId="77777777" w:rsidR="00FE1AF8" w:rsidRPr="00873D65" w:rsidRDefault="00FE1AF8" w:rsidP="00873D65">
            <w:pPr>
              <w:pStyle w:val="Zawartotabeli"/>
              <w:snapToGrid w:val="0"/>
              <w:spacing w:line="276" w:lineRule="auto"/>
              <w:rPr>
                <w:rFonts w:ascii="Calibri" w:hAnsi="Calibri" w:cs="Calibri"/>
                <w:sz w:val="18"/>
                <w:szCs w:val="18"/>
              </w:rPr>
            </w:pPr>
          </w:p>
        </w:tc>
        <w:tc>
          <w:tcPr>
            <w:tcW w:w="2643" w:type="dxa"/>
            <w:tcBorders>
              <w:top w:val="nil"/>
              <w:left w:val="nil"/>
              <w:bottom w:val="nil"/>
              <w:right w:val="single" w:sz="6" w:space="0" w:color="000000"/>
            </w:tcBorders>
          </w:tcPr>
          <w:p w14:paraId="7DF8BA39"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4A0D1F02"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746B64C4"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5705B9A0"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11AF03DF"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02344633"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2A75D13E"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04E912A4"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7C7CE342"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5E275855"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26748A60"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5FED4204"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2C0A75B0"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2851996F"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5D780F83"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82" w:type="dxa"/>
            <w:tcBorders>
              <w:top w:val="single" w:sz="6" w:space="0" w:color="000000"/>
              <w:left w:val="single" w:sz="6" w:space="0" w:color="000000"/>
              <w:bottom w:val="single" w:sz="6" w:space="0" w:color="000000"/>
              <w:right w:val="single" w:sz="6" w:space="0" w:color="000000"/>
            </w:tcBorders>
          </w:tcPr>
          <w:p w14:paraId="61F80CC6" w14:textId="77777777" w:rsidR="00FE1AF8" w:rsidRPr="00873D65" w:rsidRDefault="00FE1AF8" w:rsidP="00873D65">
            <w:pPr>
              <w:pStyle w:val="Zawartotabeli"/>
              <w:snapToGrid w:val="0"/>
              <w:spacing w:line="276" w:lineRule="auto"/>
              <w:rPr>
                <w:rFonts w:ascii="Calibri" w:hAnsi="Calibri" w:cs="Calibri"/>
                <w:sz w:val="18"/>
                <w:szCs w:val="18"/>
              </w:rPr>
            </w:pPr>
          </w:p>
        </w:tc>
        <w:tc>
          <w:tcPr>
            <w:tcW w:w="397" w:type="dxa"/>
            <w:gridSpan w:val="2"/>
            <w:tcBorders>
              <w:top w:val="single" w:sz="6" w:space="0" w:color="000000"/>
              <w:left w:val="single" w:sz="6" w:space="0" w:color="000000"/>
              <w:bottom w:val="single" w:sz="6" w:space="0" w:color="000000"/>
              <w:right w:val="single" w:sz="6" w:space="0" w:color="000000"/>
            </w:tcBorders>
          </w:tcPr>
          <w:p w14:paraId="040EEF43" w14:textId="77777777" w:rsidR="00FE1AF8" w:rsidRPr="00873D65" w:rsidRDefault="00FE1AF8" w:rsidP="00873D65">
            <w:pPr>
              <w:pStyle w:val="Zawartotabeli"/>
              <w:snapToGrid w:val="0"/>
              <w:spacing w:line="276" w:lineRule="auto"/>
              <w:rPr>
                <w:rFonts w:ascii="Calibri" w:hAnsi="Calibri" w:cs="Calibri"/>
                <w:sz w:val="18"/>
                <w:szCs w:val="18"/>
              </w:rPr>
            </w:pPr>
          </w:p>
        </w:tc>
      </w:tr>
      <w:tr w:rsidR="00FE1AF8" w:rsidRPr="00873D65" w14:paraId="6DBCAF8A" w14:textId="77777777" w:rsidTr="00FE1AF8">
        <w:trPr>
          <w:trHeight w:val="209"/>
        </w:trPr>
        <w:tc>
          <w:tcPr>
            <w:tcW w:w="261" w:type="dxa"/>
            <w:tcBorders>
              <w:top w:val="nil"/>
              <w:left w:val="nil"/>
              <w:bottom w:val="nil"/>
              <w:right w:val="nil"/>
            </w:tcBorders>
          </w:tcPr>
          <w:p w14:paraId="56AFB5DE" w14:textId="77777777" w:rsidR="00FE1AF8" w:rsidRPr="00873D65" w:rsidRDefault="00FE1AF8" w:rsidP="00873D65">
            <w:pPr>
              <w:pStyle w:val="Zawartotabeli"/>
              <w:snapToGrid w:val="0"/>
              <w:spacing w:line="276" w:lineRule="auto"/>
              <w:rPr>
                <w:rFonts w:ascii="Calibri" w:hAnsi="Calibri" w:cs="Calibri"/>
                <w:sz w:val="18"/>
                <w:szCs w:val="18"/>
              </w:rPr>
            </w:pPr>
            <w:r w:rsidRPr="00873D65">
              <w:rPr>
                <w:rFonts w:ascii="Calibri" w:hAnsi="Calibri" w:cs="Calibri"/>
                <w:sz w:val="18"/>
                <w:szCs w:val="18"/>
              </w:rPr>
              <w:t>b)</w:t>
            </w:r>
          </w:p>
        </w:tc>
        <w:tc>
          <w:tcPr>
            <w:tcW w:w="261" w:type="dxa"/>
            <w:tcBorders>
              <w:top w:val="single" w:sz="2" w:space="0" w:color="000000"/>
              <w:left w:val="single" w:sz="2" w:space="0" w:color="000000"/>
              <w:bottom w:val="single" w:sz="2" w:space="0" w:color="000000"/>
              <w:right w:val="nil"/>
            </w:tcBorders>
          </w:tcPr>
          <w:p w14:paraId="2DE0F0F2" w14:textId="77777777" w:rsidR="00FE1AF8" w:rsidRPr="00873D65" w:rsidRDefault="00FE1AF8" w:rsidP="00873D65">
            <w:pPr>
              <w:pStyle w:val="Zawartotabeli"/>
              <w:snapToGrid w:val="0"/>
              <w:spacing w:line="276" w:lineRule="auto"/>
              <w:rPr>
                <w:rFonts w:ascii="Calibri" w:hAnsi="Calibri" w:cs="Calibri"/>
                <w:sz w:val="18"/>
                <w:szCs w:val="18"/>
              </w:rPr>
            </w:pPr>
          </w:p>
        </w:tc>
        <w:tc>
          <w:tcPr>
            <w:tcW w:w="8770" w:type="dxa"/>
            <w:gridSpan w:val="18"/>
            <w:tcBorders>
              <w:top w:val="nil"/>
              <w:left w:val="single" w:sz="2" w:space="0" w:color="000000"/>
              <w:bottom w:val="nil"/>
              <w:right w:val="nil"/>
            </w:tcBorders>
          </w:tcPr>
          <w:p w14:paraId="298851F3" w14:textId="77777777" w:rsidR="00FE1AF8" w:rsidRPr="00873D65" w:rsidRDefault="00FE1AF8" w:rsidP="00873D65">
            <w:pPr>
              <w:pStyle w:val="Zawartotabeli"/>
              <w:snapToGrid w:val="0"/>
              <w:spacing w:line="276" w:lineRule="auto"/>
              <w:rPr>
                <w:rFonts w:ascii="Calibri" w:hAnsi="Calibri" w:cs="Calibri"/>
                <w:sz w:val="18"/>
                <w:szCs w:val="18"/>
              </w:rPr>
            </w:pPr>
            <w:r w:rsidRPr="00873D65">
              <w:rPr>
                <w:rFonts w:ascii="Calibri" w:hAnsi="Calibri" w:cs="Calibri"/>
                <w:sz w:val="18"/>
                <w:szCs w:val="18"/>
              </w:rPr>
              <w:t>pozwolenia</w:t>
            </w:r>
          </w:p>
        </w:tc>
      </w:tr>
    </w:tbl>
    <w:p w14:paraId="1643462B" w14:textId="18F80521" w:rsidR="00FE1AF8" w:rsidRDefault="00FE1AF8" w:rsidP="00621170">
      <w:pPr>
        <w:pStyle w:val="Akapitzlist"/>
        <w:numPr>
          <w:ilvl w:val="0"/>
          <w:numId w:val="5"/>
        </w:numPr>
        <w:tabs>
          <w:tab w:val="left" w:pos="-45"/>
        </w:tabs>
        <w:autoSpaceDE w:val="0"/>
        <w:spacing w:before="120" w:after="120"/>
        <w:ind w:left="568" w:hanging="284"/>
        <w:rPr>
          <w:rFonts w:ascii="Calibri" w:hAnsi="Calibri" w:cs="Calibri"/>
          <w:b/>
          <w:bCs/>
          <w:sz w:val="20"/>
          <w:szCs w:val="20"/>
        </w:rPr>
      </w:pPr>
      <w:r w:rsidRPr="00FE1AF8">
        <w:rPr>
          <w:rFonts w:ascii="Calibri" w:hAnsi="Calibri" w:cs="Calibri"/>
          <w:b/>
          <w:bCs/>
          <w:sz w:val="20"/>
          <w:szCs w:val="20"/>
        </w:rPr>
        <w:t>Przedsiębiorca prowadzi ośrodek pod następującym adresem</w:t>
      </w:r>
    </w:p>
    <w:p w14:paraId="7DE978B5" w14:textId="3F6B96E6" w:rsidR="00FE1AF8" w:rsidRPr="00873D65" w:rsidRDefault="00FE1AF8" w:rsidP="00873D65">
      <w:pPr>
        <w:pStyle w:val="Akapitzlist"/>
        <w:numPr>
          <w:ilvl w:val="0"/>
          <w:numId w:val="9"/>
        </w:numPr>
        <w:tabs>
          <w:tab w:val="left" w:pos="-45"/>
        </w:tabs>
        <w:autoSpaceDE w:val="0"/>
        <w:spacing w:line="276" w:lineRule="auto"/>
        <w:ind w:left="851" w:hanging="284"/>
        <w:rPr>
          <w:rFonts w:ascii="Calibri" w:hAnsi="Calibri" w:cs="Calibri"/>
          <w:sz w:val="18"/>
          <w:szCs w:val="18"/>
        </w:rPr>
      </w:pPr>
      <w:r w:rsidRPr="00873D65">
        <w:rPr>
          <w:rFonts w:ascii="Calibri" w:hAnsi="Calibri" w:cs="Calibri"/>
          <w:sz w:val="18"/>
          <w:szCs w:val="18"/>
        </w:rPr>
        <w:t>Biuro</w:t>
      </w:r>
      <w:r w:rsidR="00710A37" w:rsidRPr="00873D65">
        <w:rPr>
          <w:rStyle w:val="Odwoanieprzypisudolnego"/>
          <w:rFonts w:ascii="Calibri" w:hAnsi="Calibri" w:cs="Calibri"/>
          <w:sz w:val="18"/>
          <w:szCs w:val="18"/>
        </w:rPr>
        <w:footnoteReference w:id="6"/>
      </w:r>
    </w:p>
    <w:p w14:paraId="70057BEF" w14:textId="15D3DFFF" w:rsidR="00FE1AF8" w:rsidRPr="00873D65" w:rsidRDefault="00FE1AF8"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Kraj</w:t>
      </w:r>
      <w:r w:rsidRPr="00873D65">
        <w:rPr>
          <w:rFonts w:ascii="Calibri" w:hAnsi="Calibri" w:cs="Calibri"/>
          <w:sz w:val="18"/>
          <w:szCs w:val="18"/>
        </w:rPr>
        <w:tab/>
      </w:r>
    </w:p>
    <w:p w14:paraId="7C45090F" w14:textId="649A9473" w:rsidR="00FE1AF8" w:rsidRPr="00873D65" w:rsidRDefault="00FE1AF8"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Województwo</w:t>
      </w:r>
      <w:r w:rsidRPr="00873D65">
        <w:rPr>
          <w:rFonts w:ascii="Calibri" w:hAnsi="Calibri" w:cs="Calibri"/>
          <w:sz w:val="18"/>
          <w:szCs w:val="18"/>
        </w:rPr>
        <w:tab/>
      </w:r>
    </w:p>
    <w:p w14:paraId="193DE083" w14:textId="404D9C64" w:rsidR="00FE1AF8" w:rsidRPr="00873D65" w:rsidRDefault="00FE1AF8"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Powiat</w:t>
      </w:r>
      <w:r w:rsidRPr="00873D65">
        <w:rPr>
          <w:rFonts w:ascii="Calibri" w:hAnsi="Calibri" w:cs="Calibri"/>
          <w:sz w:val="18"/>
          <w:szCs w:val="18"/>
        </w:rPr>
        <w:tab/>
      </w:r>
    </w:p>
    <w:p w14:paraId="7C758E61" w14:textId="6892338F" w:rsidR="00FE1AF8" w:rsidRPr="00873D65" w:rsidRDefault="00FE1AF8"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Gmina</w:t>
      </w:r>
      <w:r w:rsidRPr="00873D65">
        <w:rPr>
          <w:rFonts w:ascii="Calibri" w:hAnsi="Calibri" w:cs="Calibri"/>
          <w:sz w:val="18"/>
          <w:szCs w:val="18"/>
        </w:rPr>
        <w:tab/>
      </w:r>
    </w:p>
    <w:p w14:paraId="4BD0F3E1" w14:textId="1C6A4A75" w:rsidR="00FE1AF8" w:rsidRPr="00873D65" w:rsidRDefault="00FE1AF8"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Miejscowość</w:t>
      </w:r>
      <w:r w:rsidRPr="00873D65">
        <w:rPr>
          <w:rFonts w:ascii="Calibri" w:hAnsi="Calibri" w:cs="Calibri"/>
          <w:sz w:val="18"/>
          <w:szCs w:val="18"/>
        </w:rPr>
        <w:tab/>
      </w:r>
    </w:p>
    <w:p w14:paraId="34B72C71" w14:textId="26C0031B" w:rsidR="00FE1AF8" w:rsidRPr="00873D65" w:rsidRDefault="00FE1AF8"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Ulica</w:t>
      </w:r>
      <w:r w:rsidRPr="00873D65">
        <w:rPr>
          <w:rFonts w:ascii="Calibri" w:hAnsi="Calibri" w:cs="Calibri"/>
          <w:sz w:val="18"/>
          <w:szCs w:val="18"/>
        </w:rPr>
        <w:tab/>
      </w:r>
    </w:p>
    <w:p w14:paraId="2F43E220" w14:textId="0631FCBF" w:rsidR="00FE1AF8" w:rsidRPr="00873D65" w:rsidRDefault="00FE1AF8"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Nr budynku</w:t>
      </w:r>
      <w:r w:rsidRPr="00873D65">
        <w:rPr>
          <w:rFonts w:ascii="Calibri" w:hAnsi="Calibri" w:cs="Calibri"/>
          <w:sz w:val="18"/>
          <w:szCs w:val="18"/>
        </w:rPr>
        <w:tab/>
      </w:r>
    </w:p>
    <w:p w14:paraId="46B9CC6E" w14:textId="321243C7" w:rsidR="00FE1AF8" w:rsidRPr="00873D65" w:rsidRDefault="00FE1AF8"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Nr lokalu</w:t>
      </w:r>
      <w:r w:rsidRPr="00873D65">
        <w:rPr>
          <w:rFonts w:ascii="Calibri" w:hAnsi="Calibri" w:cs="Calibri"/>
          <w:sz w:val="18"/>
          <w:szCs w:val="18"/>
        </w:rPr>
        <w:tab/>
      </w:r>
    </w:p>
    <w:p w14:paraId="01BF07C8" w14:textId="3B238236" w:rsidR="00FE1AF8" w:rsidRPr="00873D65" w:rsidRDefault="008B0F6B"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Poczta</w:t>
      </w:r>
      <w:r w:rsidRPr="00873D65">
        <w:rPr>
          <w:rFonts w:ascii="Calibri" w:hAnsi="Calibri" w:cs="Calibri"/>
          <w:sz w:val="18"/>
          <w:szCs w:val="18"/>
        </w:rPr>
        <w:tab/>
      </w:r>
    </w:p>
    <w:p w14:paraId="5C472815" w14:textId="3E66F469" w:rsidR="008B0F6B" w:rsidRPr="00873D65" w:rsidRDefault="008B0F6B"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Kod pocztowy</w:t>
      </w:r>
      <w:r w:rsidRPr="00873D65">
        <w:rPr>
          <w:rFonts w:ascii="Calibri" w:hAnsi="Calibri" w:cs="Calibri"/>
          <w:sz w:val="18"/>
          <w:szCs w:val="18"/>
        </w:rPr>
        <w:tab/>
      </w:r>
    </w:p>
    <w:p w14:paraId="0EBB4620" w14:textId="2C3A02C9" w:rsidR="008B0F6B" w:rsidRPr="00873D65" w:rsidRDefault="008B0F6B"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Tytuł prawny</w:t>
      </w:r>
      <w:r w:rsidRPr="00873D65">
        <w:rPr>
          <w:rFonts w:ascii="Calibri" w:hAnsi="Calibri" w:cs="Calibri"/>
          <w:sz w:val="18"/>
          <w:szCs w:val="18"/>
        </w:rPr>
        <w:tab/>
      </w:r>
    </w:p>
    <w:p w14:paraId="48899A0F" w14:textId="1DE768B7" w:rsidR="008B0F6B" w:rsidRPr="00873D65" w:rsidRDefault="008B0F6B"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 xml:space="preserve">Okres posiadania tytułu prawnego </w:t>
      </w:r>
      <w:r w:rsidRPr="00873D65">
        <w:rPr>
          <w:rFonts w:ascii="Calibri" w:hAnsi="Calibri" w:cs="Calibri"/>
          <w:sz w:val="18"/>
          <w:szCs w:val="18"/>
        </w:rPr>
        <w:t>(</w:t>
      </w:r>
      <w:r w:rsidRPr="00873D65">
        <w:rPr>
          <w:rFonts w:ascii="Calibri" w:hAnsi="Calibri" w:cs="Calibri"/>
          <w:sz w:val="18"/>
          <w:szCs w:val="18"/>
        </w:rPr>
        <w:t>od</w:t>
      </w:r>
      <w:r w:rsidRPr="00873D65">
        <w:rPr>
          <w:rFonts w:ascii="Calibri" w:hAnsi="Calibri" w:cs="Calibri"/>
          <w:sz w:val="18"/>
          <w:szCs w:val="18"/>
        </w:rPr>
        <w:t>-do)</w:t>
      </w:r>
      <w:r w:rsidRPr="00873D65">
        <w:rPr>
          <w:rFonts w:ascii="Calibri" w:hAnsi="Calibri" w:cs="Calibri"/>
          <w:sz w:val="18"/>
          <w:szCs w:val="18"/>
        </w:rPr>
        <w:tab/>
      </w:r>
    </w:p>
    <w:p w14:paraId="2957BB1E" w14:textId="123F8739" w:rsidR="008B0F6B" w:rsidRPr="00873D65" w:rsidRDefault="00621170" w:rsidP="00873D65">
      <w:pPr>
        <w:pStyle w:val="Akapitzlist"/>
        <w:numPr>
          <w:ilvl w:val="0"/>
          <w:numId w:val="9"/>
        </w:numPr>
        <w:tabs>
          <w:tab w:val="left" w:pos="-45"/>
        </w:tabs>
        <w:autoSpaceDE w:val="0"/>
        <w:spacing w:line="276" w:lineRule="auto"/>
        <w:ind w:left="851" w:hanging="284"/>
        <w:rPr>
          <w:rFonts w:ascii="Calibri" w:hAnsi="Calibri" w:cs="Calibri"/>
          <w:sz w:val="18"/>
          <w:szCs w:val="18"/>
        </w:rPr>
      </w:pPr>
      <w:r w:rsidRPr="00873D65">
        <w:rPr>
          <w:rFonts w:ascii="Calibri" w:hAnsi="Calibri" w:cs="Calibri"/>
          <w:sz w:val="18"/>
          <w:szCs w:val="18"/>
        </w:rPr>
        <w:t>Sala wykładowa</w:t>
      </w:r>
      <w:r w:rsidR="00710A37" w:rsidRPr="00873D65">
        <w:rPr>
          <w:rStyle w:val="Odwoanieprzypisudolnego"/>
          <w:rFonts w:ascii="Calibri" w:hAnsi="Calibri" w:cs="Calibri"/>
          <w:sz w:val="18"/>
          <w:szCs w:val="18"/>
        </w:rPr>
        <w:footnoteReference w:id="7"/>
      </w:r>
    </w:p>
    <w:p w14:paraId="3D168E0E"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lastRenderedPageBreak/>
        <w:t>Kraj</w:t>
      </w:r>
      <w:r w:rsidRPr="00873D65">
        <w:rPr>
          <w:rFonts w:ascii="Calibri" w:hAnsi="Calibri" w:cs="Calibri"/>
          <w:sz w:val="18"/>
          <w:szCs w:val="18"/>
        </w:rPr>
        <w:tab/>
      </w:r>
    </w:p>
    <w:p w14:paraId="25547EF6"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Województwo</w:t>
      </w:r>
      <w:r w:rsidRPr="00873D65">
        <w:rPr>
          <w:rFonts w:ascii="Calibri" w:hAnsi="Calibri" w:cs="Calibri"/>
          <w:sz w:val="18"/>
          <w:szCs w:val="18"/>
        </w:rPr>
        <w:tab/>
      </w:r>
    </w:p>
    <w:p w14:paraId="35976EF9"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Powiat</w:t>
      </w:r>
      <w:r w:rsidRPr="00873D65">
        <w:rPr>
          <w:rFonts w:ascii="Calibri" w:hAnsi="Calibri" w:cs="Calibri"/>
          <w:sz w:val="18"/>
          <w:szCs w:val="18"/>
        </w:rPr>
        <w:tab/>
      </w:r>
    </w:p>
    <w:p w14:paraId="0D890480"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Gmina</w:t>
      </w:r>
      <w:r w:rsidRPr="00873D65">
        <w:rPr>
          <w:rFonts w:ascii="Calibri" w:hAnsi="Calibri" w:cs="Calibri"/>
          <w:sz w:val="18"/>
          <w:szCs w:val="18"/>
        </w:rPr>
        <w:tab/>
      </w:r>
    </w:p>
    <w:p w14:paraId="5C7E6542"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Miejscowość</w:t>
      </w:r>
      <w:r w:rsidRPr="00873D65">
        <w:rPr>
          <w:rFonts w:ascii="Calibri" w:hAnsi="Calibri" w:cs="Calibri"/>
          <w:sz w:val="18"/>
          <w:szCs w:val="18"/>
        </w:rPr>
        <w:tab/>
      </w:r>
    </w:p>
    <w:p w14:paraId="77FF8F1B"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Ulica</w:t>
      </w:r>
      <w:r w:rsidRPr="00873D65">
        <w:rPr>
          <w:rFonts w:ascii="Calibri" w:hAnsi="Calibri" w:cs="Calibri"/>
          <w:sz w:val="18"/>
          <w:szCs w:val="18"/>
        </w:rPr>
        <w:tab/>
      </w:r>
    </w:p>
    <w:p w14:paraId="222201DC"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Nr budynku</w:t>
      </w:r>
      <w:r w:rsidRPr="00873D65">
        <w:rPr>
          <w:rFonts w:ascii="Calibri" w:hAnsi="Calibri" w:cs="Calibri"/>
          <w:sz w:val="18"/>
          <w:szCs w:val="18"/>
        </w:rPr>
        <w:tab/>
      </w:r>
    </w:p>
    <w:p w14:paraId="0DAE22ED"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Nr lokalu</w:t>
      </w:r>
      <w:r w:rsidRPr="00873D65">
        <w:rPr>
          <w:rFonts w:ascii="Calibri" w:hAnsi="Calibri" w:cs="Calibri"/>
          <w:sz w:val="18"/>
          <w:szCs w:val="18"/>
        </w:rPr>
        <w:tab/>
      </w:r>
    </w:p>
    <w:p w14:paraId="6C7E94F1"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Poczta</w:t>
      </w:r>
      <w:r w:rsidRPr="00873D65">
        <w:rPr>
          <w:rFonts w:ascii="Calibri" w:hAnsi="Calibri" w:cs="Calibri"/>
          <w:sz w:val="18"/>
          <w:szCs w:val="18"/>
        </w:rPr>
        <w:tab/>
      </w:r>
    </w:p>
    <w:p w14:paraId="4F24E041"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Kod pocztowy</w:t>
      </w:r>
      <w:r w:rsidRPr="00873D65">
        <w:rPr>
          <w:rFonts w:ascii="Calibri" w:hAnsi="Calibri" w:cs="Calibri"/>
          <w:sz w:val="18"/>
          <w:szCs w:val="18"/>
        </w:rPr>
        <w:tab/>
      </w:r>
    </w:p>
    <w:p w14:paraId="54BBFD72"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Tytuł prawny</w:t>
      </w:r>
      <w:r w:rsidRPr="00873D65">
        <w:rPr>
          <w:rFonts w:ascii="Calibri" w:hAnsi="Calibri" w:cs="Calibri"/>
          <w:sz w:val="18"/>
          <w:szCs w:val="18"/>
        </w:rPr>
        <w:tab/>
      </w:r>
    </w:p>
    <w:p w14:paraId="4AF6E477"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Okres posiadania tytułu prawnego (od-do)</w:t>
      </w:r>
      <w:r w:rsidRPr="00873D65">
        <w:rPr>
          <w:rFonts w:ascii="Calibri" w:hAnsi="Calibri" w:cs="Calibri"/>
          <w:sz w:val="18"/>
          <w:szCs w:val="18"/>
        </w:rPr>
        <w:tab/>
      </w:r>
    </w:p>
    <w:p w14:paraId="431935DD" w14:textId="7979C28B" w:rsidR="00621170" w:rsidRPr="00873D65" w:rsidRDefault="00621170" w:rsidP="00873D65">
      <w:pPr>
        <w:pStyle w:val="Akapitzlist"/>
        <w:numPr>
          <w:ilvl w:val="0"/>
          <w:numId w:val="9"/>
        </w:numPr>
        <w:tabs>
          <w:tab w:val="left" w:pos="-45"/>
        </w:tabs>
        <w:autoSpaceDE w:val="0"/>
        <w:spacing w:line="276" w:lineRule="auto"/>
        <w:ind w:left="851" w:hanging="284"/>
        <w:rPr>
          <w:rFonts w:ascii="Calibri" w:hAnsi="Calibri" w:cs="Calibri"/>
          <w:sz w:val="18"/>
          <w:szCs w:val="18"/>
        </w:rPr>
      </w:pPr>
      <w:r w:rsidRPr="00873D65">
        <w:rPr>
          <w:rFonts w:ascii="Calibri" w:hAnsi="Calibri" w:cs="Calibri"/>
          <w:sz w:val="18"/>
          <w:szCs w:val="18"/>
        </w:rPr>
        <w:t>Plac manewrowy</w:t>
      </w:r>
      <w:r w:rsidR="00710A37" w:rsidRPr="00873D65">
        <w:rPr>
          <w:rStyle w:val="Odwoanieprzypisudolnego"/>
          <w:rFonts w:ascii="Calibri" w:hAnsi="Calibri" w:cs="Calibri"/>
          <w:sz w:val="18"/>
          <w:szCs w:val="18"/>
        </w:rPr>
        <w:footnoteReference w:id="8"/>
      </w:r>
    </w:p>
    <w:p w14:paraId="12B4877D"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Kraj</w:t>
      </w:r>
      <w:r w:rsidRPr="00873D65">
        <w:rPr>
          <w:rFonts w:ascii="Calibri" w:hAnsi="Calibri" w:cs="Calibri"/>
          <w:sz w:val="18"/>
          <w:szCs w:val="18"/>
        </w:rPr>
        <w:tab/>
      </w:r>
    </w:p>
    <w:p w14:paraId="32BE905E"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Województwo</w:t>
      </w:r>
      <w:r w:rsidRPr="00873D65">
        <w:rPr>
          <w:rFonts w:ascii="Calibri" w:hAnsi="Calibri" w:cs="Calibri"/>
          <w:sz w:val="18"/>
          <w:szCs w:val="18"/>
        </w:rPr>
        <w:tab/>
      </w:r>
    </w:p>
    <w:p w14:paraId="53B52457"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Powiat</w:t>
      </w:r>
      <w:r w:rsidRPr="00873D65">
        <w:rPr>
          <w:rFonts w:ascii="Calibri" w:hAnsi="Calibri" w:cs="Calibri"/>
          <w:sz w:val="18"/>
          <w:szCs w:val="18"/>
        </w:rPr>
        <w:tab/>
      </w:r>
    </w:p>
    <w:p w14:paraId="673FEE4D"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Gmina</w:t>
      </w:r>
      <w:r w:rsidRPr="00873D65">
        <w:rPr>
          <w:rFonts w:ascii="Calibri" w:hAnsi="Calibri" w:cs="Calibri"/>
          <w:sz w:val="18"/>
          <w:szCs w:val="18"/>
        </w:rPr>
        <w:tab/>
      </w:r>
    </w:p>
    <w:p w14:paraId="1AA5F1DE"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Miejscowość</w:t>
      </w:r>
      <w:r w:rsidRPr="00873D65">
        <w:rPr>
          <w:rFonts w:ascii="Calibri" w:hAnsi="Calibri" w:cs="Calibri"/>
          <w:sz w:val="18"/>
          <w:szCs w:val="18"/>
        </w:rPr>
        <w:tab/>
      </w:r>
    </w:p>
    <w:p w14:paraId="6B3C88B8"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Ulica</w:t>
      </w:r>
      <w:r w:rsidRPr="00873D65">
        <w:rPr>
          <w:rFonts w:ascii="Calibri" w:hAnsi="Calibri" w:cs="Calibri"/>
          <w:sz w:val="18"/>
          <w:szCs w:val="18"/>
        </w:rPr>
        <w:tab/>
      </w:r>
    </w:p>
    <w:p w14:paraId="0C55E818"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Nr budynku</w:t>
      </w:r>
      <w:r w:rsidRPr="00873D65">
        <w:rPr>
          <w:rFonts w:ascii="Calibri" w:hAnsi="Calibri" w:cs="Calibri"/>
          <w:sz w:val="18"/>
          <w:szCs w:val="18"/>
        </w:rPr>
        <w:tab/>
      </w:r>
    </w:p>
    <w:p w14:paraId="56B58DE6" w14:textId="46DF88F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Nr lokalu</w:t>
      </w:r>
      <w:r w:rsidRPr="00873D65">
        <w:rPr>
          <w:rFonts w:ascii="Calibri" w:hAnsi="Calibri" w:cs="Calibri"/>
          <w:sz w:val="18"/>
          <w:szCs w:val="18"/>
        </w:rPr>
        <w:tab/>
      </w:r>
    </w:p>
    <w:p w14:paraId="0896535C" w14:textId="6E658E12"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Poczta</w:t>
      </w:r>
      <w:r w:rsidRPr="00873D65">
        <w:rPr>
          <w:rFonts w:ascii="Calibri" w:hAnsi="Calibri" w:cs="Calibri"/>
          <w:sz w:val="18"/>
          <w:szCs w:val="18"/>
        </w:rPr>
        <w:tab/>
      </w:r>
    </w:p>
    <w:p w14:paraId="19389345" w14:textId="55C0AE71"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Kod pocztowy</w:t>
      </w:r>
      <w:r w:rsidRPr="00873D65">
        <w:rPr>
          <w:rFonts w:ascii="Calibri" w:hAnsi="Calibri" w:cs="Calibri"/>
          <w:sz w:val="18"/>
          <w:szCs w:val="18"/>
        </w:rPr>
        <w:tab/>
      </w:r>
    </w:p>
    <w:p w14:paraId="5BF0FB24" w14:textId="49083496"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Powierzchnia</w:t>
      </w:r>
      <w:r w:rsidRPr="00873D65">
        <w:rPr>
          <w:rFonts w:ascii="Calibri" w:hAnsi="Calibri" w:cs="Calibri"/>
          <w:sz w:val="18"/>
          <w:szCs w:val="18"/>
        </w:rPr>
        <w:t xml:space="preserve"> (m2)</w:t>
      </w:r>
      <w:r w:rsidRPr="00873D65">
        <w:rPr>
          <w:rFonts w:ascii="Calibri" w:hAnsi="Calibri" w:cs="Calibri"/>
          <w:sz w:val="18"/>
          <w:szCs w:val="18"/>
        </w:rPr>
        <w:tab/>
      </w:r>
    </w:p>
    <w:p w14:paraId="5AD635A2" w14:textId="6BB275F5"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Tytuł prawny</w:t>
      </w:r>
      <w:r w:rsidRPr="00873D65">
        <w:rPr>
          <w:rFonts w:ascii="Calibri" w:hAnsi="Calibri" w:cs="Calibri"/>
          <w:sz w:val="18"/>
          <w:szCs w:val="18"/>
        </w:rPr>
        <w:tab/>
      </w:r>
    </w:p>
    <w:p w14:paraId="10772031" w14:textId="77777777"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Okres posiadania tytułu prawnego (od-do)</w:t>
      </w:r>
      <w:r w:rsidRPr="00873D65">
        <w:rPr>
          <w:rFonts w:ascii="Calibri" w:hAnsi="Calibri" w:cs="Calibri"/>
          <w:sz w:val="18"/>
          <w:szCs w:val="18"/>
        </w:rPr>
        <w:tab/>
      </w:r>
    </w:p>
    <w:p w14:paraId="386435CF" w14:textId="2561F61C" w:rsidR="00621170" w:rsidRPr="00873D65" w:rsidRDefault="00621170" w:rsidP="00873D65">
      <w:pPr>
        <w:pStyle w:val="Akapitzlist"/>
        <w:tabs>
          <w:tab w:val="left" w:pos="-45"/>
          <w:tab w:val="left" w:leader="dot" w:pos="10206"/>
        </w:tabs>
        <w:autoSpaceDE w:val="0"/>
        <w:spacing w:line="276" w:lineRule="auto"/>
        <w:ind w:left="851"/>
        <w:rPr>
          <w:rFonts w:ascii="Calibri" w:hAnsi="Calibri" w:cs="Calibri"/>
          <w:sz w:val="18"/>
          <w:szCs w:val="18"/>
        </w:rPr>
      </w:pPr>
      <w:r w:rsidRPr="00873D65">
        <w:rPr>
          <w:rFonts w:ascii="Calibri" w:hAnsi="Calibri" w:cs="Calibri"/>
          <w:sz w:val="18"/>
          <w:szCs w:val="18"/>
        </w:rPr>
        <w:t>Inne (np. nr działki)</w:t>
      </w:r>
      <w:r w:rsidRPr="00873D65">
        <w:rPr>
          <w:rFonts w:ascii="Calibri" w:hAnsi="Calibri" w:cs="Calibri"/>
          <w:sz w:val="18"/>
          <w:szCs w:val="18"/>
        </w:rPr>
        <w:tab/>
      </w:r>
    </w:p>
    <w:p w14:paraId="73861CF6" w14:textId="2FA12FB8" w:rsidR="00FE1AF8" w:rsidRPr="00621170" w:rsidRDefault="00EA277E" w:rsidP="00621170">
      <w:pPr>
        <w:pStyle w:val="Akapitzlist"/>
        <w:numPr>
          <w:ilvl w:val="0"/>
          <w:numId w:val="5"/>
        </w:numPr>
        <w:tabs>
          <w:tab w:val="left" w:pos="-45"/>
        </w:tabs>
        <w:autoSpaceDE w:val="0"/>
        <w:spacing w:before="120" w:after="120"/>
        <w:ind w:left="568" w:hanging="284"/>
        <w:rPr>
          <w:rFonts w:ascii="Calibri" w:hAnsi="Calibri" w:cs="Calibri"/>
          <w:b/>
          <w:bCs/>
          <w:sz w:val="20"/>
          <w:szCs w:val="20"/>
        </w:rPr>
      </w:pPr>
      <w:r w:rsidRPr="00EA277E">
        <w:rPr>
          <w:rFonts w:ascii="Calibri" w:hAnsi="Calibri" w:cs="Calibri"/>
          <w:b/>
          <w:bCs/>
          <w:sz w:val="20"/>
          <w:szCs w:val="20"/>
        </w:rPr>
        <w:t>Przedsiębiorca posiada następujące pojazdy:</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567"/>
        <w:gridCol w:w="4329"/>
        <w:gridCol w:w="5736"/>
      </w:tblGrid>
      <w:tr w:rsidR="00A12BEE" w:rsidRPr="00140E5A" w14:paraId="4BE325DF" w14:textId="77777777">
        <w:tc>
          <w:tcPr>
            <w:tcW w:w="567" w:type="dxa"/>
            <w:tcBorders>
              <w:top w:val="single" w:sz="2" w:space="0" w:color="000000"/>
              <w:left w:val="single" w:sz="2" w:space="0" w:color="000000"/>
              <w:bottom w:val="single" w:sz="2" w:space="0" w:color="000000"/>
              <w:right w:val="nil"/>
            </w:tcBorders>
            <w:vAlign w:val="center"/>
          </w:tcPr>
          <w:p w14:paraId="6A10D978" w14:textId="77777777" w:rsidR="00A12BEE" w:rsidRPr="00140E5A" w:rsidRDefault="00A12BEE">
            <w:pPr>
              <w:pStyle w:val="Zawartotabeli"/>
              <w:snapToGrid w:val="0"/>
              <w:jc w:val="center"/>
              <w:rPr>
                <w:rFonts w:ascii="Calibri" w:hAnsi="Calibri" w:cs="Calibri"/>
              </w:rPr>
            </w:pPr>
            <w:r w:rsidRPr="00140E5A">
              <w:rPr>
                <w:rFonts w:ascii="Calibri" w:hAnsi="Calibri" w:cs="Calibri"/>
              </w:rPr>
              <w:t>Poz.</w:t>
            </w:r>
          </w:p>
        </w:tc>
        <w:tc>
          <w:tcPr>
            <w:tcW w:w="4329" w:type="dxa"/>
            <w:tcBorders>
              <w:top w:val="single" w:sz="2" w:space="0" w:color="000000"/>
              <w:left w:val="single" w:sz="2" w:space="0" w:color="000000"/>
              <w:bottom w:val="single" w:sz="2" w:space="0" w:color="000000"/>
              <w:right w:val="nil"/>
            </w:tcBorders>
            <w:vAlign w:val="center"/>
          </w:tcPr>
          <w:p w14:paraId="2373C961" w14:textId="77777777" w:rsidR="00A12BEE" w:rsidRPr="00140E5A" w:rsidRDefault="00A12BEE">
            <w:pPr>
              <w:pStyle w:val="Zawartotabeli"/>
              <w:snapToGrid w:val="0"/>
              <w:jc w:val="center"/>
              <w:rPr>
                <w:rFonts w:ascii="Calibri" w:hAnsi="Calibri" w:cs="Calibri"/>
              </w:rPr>
            </w:pPr>
            <w:r w:rsidRPr="00140E5A">
              <w:rPr>
                <w:rFonts w:ascii="Calibri" w:hAnsi="Calibri" w:cs="Calibri"/>
              </w:rPr>
              <w:t>Nr rejestracyjny</w:t>
            </w:r>
          </w:p>
        </w:tc>
        <w:tc>
          <w:tcPr>
            <w:tcW w:w="5736" w:type="dxa"/>
            <w:tcBorders>
              <w:top w:val="single" w:sz="2" w:space="0" w:color="000000"/>
              <w:left w:val="single" w:sz="2" w:space="0" w:color="000000"/>
              <w:bottom w:val="single" w:sz="2" w:space="0" w:color="000000"/>
              <w:right w:val="single" w:sz="2" w:space="0" w:color="000000"/>
            </w:tcBorders>
            <w:vAlign w:val="center"/>
          </w:tcPr>
          <w:p w14:paraId="2C016096" w14:textId="77777777" w:rsidR="00A12BEE" w:rsidRPr="00140E5A" w:rsidRDefault="00A12BEE">
            <w:pPr>
              <w:pStyle w:val="Zawartotabeli"/>
              <w:snapToGrid w:val="0"/>
              <w:jc w:val="center"/>
              <w:rPr>
                <w:rFonts w:ascii="Calibri" w:hAnsi="Calibri" w:cs="Calibri"/>
              </w:rPr>
            </w:pPr>
            <w:r w:rsidRPr="00140E5A">
              <w:rPr>
                <w:rFonts w:ascii="Calibri" w:hAnsi="Calibri" w:cs="Calibri"/>
              </w:rPr>
              <w:t>Rodzaj</w:t>
            </w:r>
          </w:p>
        </w:tc>
      </w:tr>
      <w:tr w:rsidR="00A12BEE" w:rsidRPr="00140E5A" w14:paraId="2CBDDCE1" w14:textId="77777777">
        <w:trPr>
          <w:trHeight w:val="284"/>
        </w:trPr>
        <w:tc>
          <w:tcPr>
            <w:tcW w:w="567" w:type="dxa"/>
            <w:tcBorders>
              <w:top w:val="nil"/>
              <w:left w:val="single" w:sz="2" w:space="0" w:color="000000"/>
              <w:bottom w:val="single" w:sz="2" w:space="0" w:color="000000"/>
              <w:right w:val="nil"/>
            </w:tcBorders>
            <w:vAlign w:val="center"/>
          </w:tcPr>
          <w:p w14:paraId="6430AB82" w14:textId="77777777" w:rsidR="00A12BEE" w:rsidRPr="00140E5A" w:rsidRDefault="00A12BEE">
            <w:pPr>
              <w:pStyle w:val="Zawartotabeli"/>
              <w:snapToGrid w:val="0"/>
              <w:jc w:val="center"/>
              <w:rPr>
                <w:rFonts w:ascii="Calibri" w:hAnsi="Calibri" w:cs="Calibri"/>
              </w:rPr>
            </w:pPr>
            <w:r w:rsidRPr="00140E5A">
              <w:rPr>
                <w:rFonts w:ascii="Calibri" w:hAnsi="Calibri" w:cs="Calibri"/>
              </w:rPr>
              <w:t>1.</w:t>
            </w:r>
          </w:p>
        </w:tc>
        <w:tc>
          <w:tcPr>
            <w:tcW w:w="4329" w:type="dxa"/>
            <w:tcBorders>
              <w:top w:val="nil"/>
              <w:left w:val="single" w:sz="2" w:space="0" w:color="000000"/>
              <w:bottom w:val="single" w:sz="2" w:space="0" w:color="000000"/>
              <w:right w:val="nil"/>
            </w:tcBorders>
          </w:tcPr>
          <w:p w14:paraId="3A308FB7" w14:textId="77777777" w:rsidR="00A12BEE" w:rsidRPr="00140E5A" w:rsidRDefault="00A12BEE">
            <w:pPr>
              <w:pStyle w:val="Zawartotabeli"/>
              <w:snapToGrid w:val="0"/>
              <w:jc w:val="center"/>
              <w:rPr>
                <w:rFonts w:ascii="Calibri" w:hAnsi="Calibri" w:cs="Calibri"/>
              </w:rPr>
            </w:pPr>
          </w:p>
        </w:tc>
        <w:tc>
          <w:tcPr>
            <w:tcW w:w="5736" w:type="dxa"/>
            <w:tcBorders>
              <w:top w:val="nil"/>
              <w:left w:val="single" w:sz="2" w:space="0" w:color="000000"/>
              <w:bottom w:val="single" w:sz="2" w:space="0" w:color="000000"/>
              <w:right w:val="single" w:sz="2" w:space="0" w:color="000000"/>
            </w:tcBorders>
          </w:tcPr>
          <w:p w14:paraId="74063220" w14:textId="77777777" w:rsidR="00A12BEE" w:rsidRPr="00140E5A" w:rsidRDefault="00A12BEE">
            <w:pPr>
              <w:pStyle w:val="Zawartotabeli"/>
              <w:snapToGrid w:val="0"/>
              <w:jc w:val="center"/>
              <w:rPr>
                <w:rFonts w:ascii="Calibri" w:hAnsi="Calibri" w:cs="Calibri"/>
              </w:rPr>
            </w:pPr>
          </w:p>
        </w:tc>
      </w:tr>
      <w:tr w:rsidR="00A12BEE" w:rsidRPr="00140E5A" w14:paraId="0132C74F" w14:textId="77777777">
        <w:trPr>
          <w:trHeight w:val="284"/>
        </w:trPr>
        <w:tc>
          <w:tcPr>
            <w:tcW w:w="567" w:type="dxa"/>
            <w:tcBorders>
              <w:top w:val="nil"/>
              <w:left w:val="single" w:sz="2" w:space="0" w:color="000000"/>
              <w:bottom w:val="single" w:sz="2" w:space="0" w:color="000000"/>
              <w:right w:val="nil"/>
            </w:tcBorders>
            <w:vAlign w:val="center"/>
          </w:tcPr>
          <w:p w14:paraId="0ACF62E8" w14:textId="77777777" w:rsidR="00A12BEE" w:rsidRPr="00140E5A" w:rsidRDefault="00A12BEE">
            <w:pPr>
              <w:pStyle w:val="Zawartotabeli"/>
              <w:snapToGrid w:val="0"/>
              <w:jc w:val="center"/>
              <w:rPr>
                <w:rFonts w:ascii="Calibri" w:hAnsi="Calibri" w:cs="Calibri"/>
              </w:rPr>
            </w:pPr>
            <w:r w:rsidRPr="00140E5A">
              <w:rPr>
                <w:rFonts w:ascii="Calibri" w:hAnsi="Calibri" w:cs="Calibri"/>
              </w:rPr>
              <w:t>2.</w:t>
            </w:r>
          </w:p>
        </w:tc>
        <w:tc>
          <w:tcPr>
            <w:tcW w:w="4329" w:type="dxa"/>
            <w:tcBorders>
              <w:top w:val="nil"/>
              <w:left w:val="single" w:sz="2" w:space="0" w:color="000000"/>
              <w:bottom w:val="single" w:sz="2" w:space="0" w:color="000000"/>
              <w:right w:val="nil"/>
            </w:tcBorders>
          </w:tcPr>
          <w:p w14:paraId="5112167A" w14:textId="77777777" w:rsidR="00A12BEE" w:rsidRPr="00140E5A" w:rsidRDefault="00A12BEE">
            <w:pPr>
              <w:pStyle w:val="Zawartotabeli"/>
              <w:snapToGrid w:val="0"/>
              <w:jc w:val="center"/>
              <w:rPr>
                <w:rFonts w:ascii="Calibri" w:hAnsi="Calibri" w:cs="Calibri"/>
              </w:rPr>
            </w:pPr>
          </w:p>
        </w:tc>
        <w:tc>
          <w:tcPr>
            <w:tcW w:w="5736" w:type="dxa"/>
            <w:tcBorders>
              <w:top w:val="nil"/>
              <w:left w:val="single" w:sz="2" w:space="0" w:color="000000"/>
              <w:bottom w:val="single" w:sz="2" w:space="0" w:color="000000"/>
              <w:right w:val="single" w:sz="2" w:space="0" w:color="000000"/>
            </w:tcBorders>
          </w:tcPr>
          <w:p w14:paraId="3DF52900" w14:textId="77777777" w:rsidR="00A12BEE" w:rsidRPr="00140E5A" w:rsidRDefault="00A12BEE">
            <w:pPr>
              <w:pStyle w:val="Zawartotabeli"/>
              <w:snapToGrid w:val="0"/>
              <w:jc w:val="center"/>
              <w:rPr>
                <w:rFonts w:ascii="Calibri" w:hAnsi="Calibri" w:cs="Calibri"/>
              </w:rPr>
            </w:pPr>
          </w:p>
        </w:tc>
      </w:tr>
      <w:tr w:rsidR="00A12BEE" w:rsidRPr="00140E5A" w14:paraId="62A2EA12" w14:textId="77777777">
        <w:trPr>
          <w:trHeight w:val="284"/>
        </w:trPr>
        <w:tc>
          <w:tcPr>
            <w:tcW w:w="567" w:type="dxa"/>
            <w:tcBorders>
              <w:top w:val="nil"/>
              <w:left w:val="single" w:sz="2" w:space="0" w:color="000000"/>
              <w:bottom w:val="single" w:sz="2" w:space="0" w:color="000000"/>
              <w:right w:val="nil"/>
            </w:tcBorders>
            <w:vAlign w:val="center"/>
          </w:tcPr>
          <w:p w14:paraId="1414E12B" w14:textId="77777777" w:rsidR="00A12BEE" w:rsidRPr="00140E5A" w:rsidRDefault="00A12BEE">
            <w:pPr>
              <w:pStyle w:val="Zawartotabeli"/>
              <w:snapToGrid w:val="0"/>
              <w:jc w:val="center"/>
              <w:rPr>
                <w:rFonts w:ascii="Calibri" w:hAnsi="Calibri" w:cs="Calibri"/>
              </w:rPr>
            </w:pPr>
            <w:r w:rsidRPr="00140E5A">
              <w:rPr>
                <w:rFonts w:ascii="Calibri" w:hAnsi="Calibri" w:cs="Calibri"/>
              </w:rPr>
              <w:t>3.</w:t>
            </w:r>
          </w:p>
        </w:tc>
        <w:tc>
          <w:tcPr>
            <w:tcW w:w="4329" w:type="dxa"/>
            <w:tcBorders>
              <w:top w:val="nil"/>
              <w:left w:val="single" w:sz="2" w:space="0" w:color="000000"/>
              <w:bottom w:val="single" w:sz="2" w:space="0" w:color="000000"/>
              <w:right w:val="nil"/>
            </w:tcBorders>
          </w:tcPr>
          <w:p w14:paraId="000EDC55" w14:textId="77777777" w:rsidR="00A12BEE" w:rsidRPr="00140E5A" w:rsidRDefault="00A12BEE">
            <w:pPr>
              <w:pStyle w:val="Zawartotabeli"/>
              <w:snapToGrid w:val="0"/>
              <w:jc w:val="center"/>
              <w:rPr>
                <w:rFonts w:ascii="Calibri" w:hAnsi="Calibri" w:cs="Calibri"/>
              </w:rPr>
            </w:pPr>
          </w:p>
        </w:tc>
        <w:tc>
          <w:tcPr>
            <w:tcW w:w="5736" w:type="dxa"/>
            <w:tcBorders>
              <w:top w:val="nil"/>
              <w:left w:val="single" w:sz="2" w:space="0" w:color="000000"/>
              <w:bottom w:val="single" w:sz="2" w:space="0" w:color="000000"/>
              <w:right w:val="single" w:sz="2" w:space="0" w:color="000000"/>
            </w:tcBorders>
          </w:tcPr>
          <w:p w14:paraId="55276036" w14:textId="77777777" w:rsidR="00A12BEE" w:rsidRPr="00140E5A" w:rsidRDefault="00A12BEE">
            <w:pPr>
              <w:pStyle w:val="Zawartotabeli"/>
              <w:snapToGrid w:val="0"/>
              <w:jc w:val="center"/>
              <w:rPr>
                <w:rFonts w:ascii="Calibri" w:hAnsi="Calibri" w:cs="Calibri"/>
              </w:rPr>
            </w:pPr>
          </w:p>
        </w:tc>
      </w:tr>
      <w:tr w:rsidR="00A12BEE" w:rsidRPr="00140E5A" w14:paraId="25F2EBF0" w14:textId="77777777">
        <w:trPr>
          <w:trHeight w:val="284"/>
        </w:trPr>
        <w:tc>
          <w:tcPr>
            <w:tcW w:w="567" w:type="dxa"/>
            <w:tcBorders>
              <w:top w:val="nil"/>
              <w:left w:val="single" w:sz="2" w:space="0" w:color="000000"/>
              <w:bottom w:val="single" w:sz="2" w:space="0" w:color="000000"/>
              <w:right w:val="nil"/>
            </w:tcBorders>
            <w:vAlign w:val="center"/>
          </w:tcPr>
          <w:p w14:paraId="1EFA9A5E" w14:textId="77777777" w:rsidR="00A12BEE" w:rsidRPr="00140E5A" w:rsidRDefault="00A12BEE">
            <w:pPr>
              <w:pStyle w:val="Zawartotabeli"/>
              <w:snapToGrid w:val="0"/>
              <w:jc w:val="center"/>
              <w:rPr>
                <w:rFonts w:ascii="Calibri" w:hAnsi="Calibri" w:cs="Calibri"/>
              </w:rPr>
            </w:pPr>
            <w:r w:rsidRPr="00140E5A">
              <w:rPr>
                <w:rFonts w:ascii="Calibri" w:hAnsi="Calibri" w:cs="Calibri"/>
              </w:rPr>
              <w:t>4.</w:t>
            </w:r>
          </w:p>
        </w:tc>
        <w:tc>
          <w:tcPr>
            <w:tcW w:w="4329" w:type="dxa"/>
            <w:tcBorders>
              <w:top w:val="nil"/>
              <w:left w:val="single" w:sz="2" w:space="0" w:color="000000"/>
              <w:bottom w:val="single" w:sz="2" w:space="0" w:color="000000"/>
              <w:right w:val="nil"/>
            </w:tcBorders>
          </w:tcPr>
          <w:p w14:paraId="0F00DC39" w14:textId="77777777" w:rsidR="00A12BEE" w:rsidRPr="00140E5A" w:rsidRDefault="00A12BEE">
            <w:pPr>
              <w:pStyle w:val="Zawartotabeli"/>
              <w:snapToGrid w:val="0"/>
              <w:jc w:val="center"/>
              <w:rPr>
                <w:rFonts w:ascii="Calibri" w:hAnsi="Calibri" w:cs="Calibri"/>
              </w:rPr>
            </w:pPr>
          </w:p>
        </w:tc>
        <w:tc>
          <w:tcPr>
            <w:tcW w:w="5736" w:type="dxa"/>
            <w:tcBorders>
              <w:top w:val="nil"/>
              <w:left w:val="single" w:sz="2" w:space="0" w:color="000000"/>
              <w:bottom w:val="single" w:sz="2" w:space="0" w:color="000000"/>
              <w:right w:val="single" w:sz="2" w:space="0" w:color="000000"/>
            </w:tcBorders>
          </w:tcPr>
          <w:p w14:paraId="2F0D228B" w14:textId="77777777" w:rsidR="00A12BEE" w:rsidRPr="00140E5A" w:rsidRDefault="00A12BEE">
            <w:pPr>
              <w:pStyle w:val="Zawartotabeli"/>
              <w:snapToGrid w:val="0"/>
              <w:jc w:val="center"/>
              <w:rPr>
                <w:rFonts w:ascii="Calibri" w:hAnsi="Calibri" w:cs="Calibri"/>
              </w:rPr>
            </w:pPr>
          </w:p>
        </w:tc>
      </w:tr>
      <w:tr w:rsidR="00A12BEE" w:rsidRPr="00140E5A" w14:paraId="59BF9DCD" w14:textId="77777777">
        <w:trPr>
          <w:trHeight w:val="284"/>
        </w:trPr>
        <w:tc>
          <w:tcPr>
            <w:tcW w:w="567" w:type="dxa"/>
            <w:tcBorders>
              <w:top w:val="nil"/>
              <w:left w:val="single" w:sz="2" w:space="0" w:color="000000"/>
              <w:bottom w:val="single" w:sz="2" w:space="0" w:color="000000"/>
              <w:right w:val="nil"/>
            </w:tcBorders>
            <w:vAlign w:val="center"/>
          </w:tcPr>
          <w:p w14:paraId="73522DED" w14:textId="77777777" w:rsidR="00A12BEE" w:rsidRPr="00140E5A" w:rsidRDefault="00A12BEE">
            <w:pPr>
              <w:pStyle w:val="Zawartotabeli"/>
              <w:snapToGrid w:val="0"/>
              <w:jc w:val="center"/>
              <w:rPr>
                <w:rFonts w:ascii="Calibri" w:hAnsi="Calibri" w:cs="Calibri"/>
              </w:rPr>
            </w:pPr>
            <w:r w:rsidRPr="00140E5A">
              <w:rPr>
                <w:rFonts w:ascii="Calibri" w:hAnsi="Calibri" w:cs="Calibri"/>
              </w:rPr>
              <w:t>5.</w:t>
            </w:r>
          </w:p>
        </w:tc>
        <w:tc>
          <w:tcPr>
            <w:tcW w:w="4329" w:type="dxa"/>
            <w:tcBorders>
              <w:top w:val="nil"/>
              <w:left w:val="single" w:sz="2" w:space="0" w:color="000000"/>
              <w:bottom w:val="single" w:sz="2" w:space="0" w:color="000000"/>
              <w:right w:val="nil"/>
            </w:tcBorders>
          </w:tcPr>
          <w:p w14:paraId="32B8D1D6" w14:textId="77777777" w:rsidR="00A12BEE" w:rsidRPr="00140E5A" w:rsidRDefault="00A12BEE">
            <w:pPr>
              <w:pStyle w:val="Zawartotabeli"/>
              <w:snapToGrid w:val="0"/>
              <w:jc w:val="center"/>
              <w:rPr>
                <w:rFonts w:ascii="Calibri" w:hAnsi="Calibri" w:cs="Calibri"/>
              </w:rPr>
            </w:pPr>
          </w:p>
        </w:tc>
        <w:tc>
          <w:tcPr>
            <w:tcW w:w="5736" w:type="dxa"/>
            <w:tcBorders>
              <w:top w:val="nil"/>
              <w:left w:val="single" w:sz="2" w:space="0" w:color="000000"/>
              <w:bottom w:val="single" w:sz="2" w:space="0" w:color="000000"/>
              <w:right w:val="single" w:sz="2" w:space="0" w:color="000000"/>
            </w:tcBorders>
          </w:tcPr>
          <w:p w14:paraId="7756D894" w14:textId="77777777" w:rsidR="00A12BEE" w:rsidRPr="00140E5A" w:rsidRDefault="00A12BEE">
            <w:pPr>
              <w:pStyle w:val="Zawartotabeli"/>
              <w:snapToGrid w:val="0"/>
              <w:jc w:val="center"/>
              <w:rPr>
                <w:rFonts w:ascii="Calibri" w:hAnsi="Calibri" w:cs="Calibri"/>
              </w:rPr>
            </w:pPr>
          </w:p>
        </w:tc>
      </w:tr>
      <w:tr w:rsidR="00A12BEE" w:rsidRPr="00140E5A" w14:paraId="30AE835B" w14:textId="77777777">
        <w:trPr>
          <w:trHeight w:val="284"/>
        </w:trPr>
        <w:tc>
          <w:tcPr>
            <w:tcW w:w="567" w:type="dxa"/>
            <w:tcBorders>
              <w:top w:val="nil"/>
              <w:left w:val="single" w:sz="2" w:space="0" w:color="000000"/>
              <w:bottom w:val="single" w:sz="2" w:space="0" w:color="000000"/>
              <w:right w:val="nil"/>
            </w:tcBorders>
            <w:vAlign w:val="center"/>
          </w:tcPr>
          <w:p w14:paraId="27159B04" w14:textId="77777777" w:rsidR="00A12BEE" w:rsidRPr="00140E5A" w:rsidRDefault="00A12BEE">
            <w:pPr>
              <w:pStyle w:val="Zawartotabeli"/>
              <w:snapToGrid w:val="0"/>
              <w:jc w:val="center"/>
              <w:rPr>
                <w:rFonts w:ascii="Calibri" w:hAnsi="Calibri" w:cs="Calibri"/>
              </w:rPr>
            </w:pPr>
            <w:r w:rsidRPr="00140E5A">
              <w:rPr>
                <w:rFonts w:ascii="Calibri" w:hAnsi="Calibri" w:cs="Calibri"/>
              </w:rPr>
              <w:t>6.</w:t>
            </w:r>
          </w:p>
        </w:tc>
        <w:tc>
          <w:tcPr>
            <w:tcW w:w="4329" w:type="dxa"/>
            <w:tcBorders>
              <w:top w:val="nil"/>
              <w:left w:val="single" w:sz="2" w:space="0" w:color="000000"/>
              <w:bottom w:val="single" w:sz="2" w:space="0" w:color="000000"/>
              <w:right w:val="nil"/>
            </w:tcBorders>
          </w:tcPr>
          <w:p w14:paraId="02E89E41" w14:textId="77777777" w:rsidR="00A12BEE" w:rsidRPr="00140E5A" w:rsidRDefault="00A12BEE">
            <w:pPr>
              <w:pStyle w:val="Zawartotabeli"/>
              <w:snapToGrid w:val="0"/>
              <w:jc w:val="center"/>
              <w:rPr>
                <w:rFonts w:ascii="Calibri" w:hAnsi="Calibri" w:cs="Calibri"/>
              </w:rPr>
            </w:pPr>
          </w:p>
        </w:tc>
        <w:tc>
          <w:tcPr>
            <w:tcW w:w="5736" w:type="dxa"/>
            <w:tcBorders>
              <w:top w:val="nil"/>
              <w:left w:val="single" w:sz="2" w:space="0" w:color="000000"/>
              <w:bottom w:val="single" w:sz="2" w:space="0" w:color="000000"/>
              <w:right w:val="single" w:sz="2" w:space="0" w:color="000000"/>
            </w:tcBorders>
          </w:tcPr>
          <w:p w14:paraId="310BE720" w14:textId="77777777" w:rsidR="00A12BEE" w:rsidRPr="00140E5A" w:rsidRDefault="00A12BEE">
            <w:pPr>
              <w:pStyle w:val="Zawartotabeli"/>
              <w:snapToGrid w:val="0"/>
              <w:jc w:val="center"/>
              <w:rPr>
                <w:rFonts w:ascii="Calibri" w:hAnsi="Calibri" w:cs="Calibri"/>
              </w:rPr>
            </w:pPr>
          </w:p>
        </w:tc>
      </w:tr>
    </w:tbl>
    <w:p w14:paraId="31F2048A" w14:textId="62655E70" w:rsidR="00A12BEE" w:rsidRPr="00140E5A" w:rsidRDefault="00A12BEE">
      <w:pPr>
        <w:tabs>
          <w:tab w:val="left" w:pos="-56"/>
        </w:tabs>
        <w:autoSpaceDE w:val="0"/>
        <w:jc w:val="both"/>
        <w:rPr>
          <w:rFonts w:ascii="Calibri" w:hAnsi="Calibri" w:cs="Calibri"/>
          <w:sz w:val="18"/>
          <w:szCs w:val="18"/>
        </w:rPr>
      </w:pPr>
      <w:r w:rsidRPr="00140E5A">
        <w:rPr>
          <w:rFonts w:ascii="Calibri" w:hAnsi="Calibri" w:cs="Calibri"/>
          <w:sz w:val="18"/>
          <w:szCs w:val="18"/>
        </w:rPr>
        <w:t>Wyżej wymienione pojazdy są oznakowane oraz wyposażone zgodnie z art. 24 ustawy z dnia 5 stycznia 2011 r. o kierujących pojazdami (</w:t>
      </w:r>
      <w:proofErr w:type="spellStart"/>
      <w:r w:rsidRPr="00140E5A">
        <w:rPr>
          <w:rFonts w:ascii="Calibri" w:hAnsi="Calibri" w:cs="Calibri"/>
          <w:sz w:val="18"/>
          <w:szCs w:val="18"/>
        </w:rPr>
        <w:t>t.j</w:t>
      </w:r>
      <w:proofErr w:type="spellEnd"/>
      <w:r w:rsidRPr="00140E5A">
        <w:rPr>
          <w:rFonts w:ascii="Calibri" w:hAnsi="Calibri" w:cs="Calibri"/>
          <w:sz w:val="18"/>
          <w:szCs w:val="18"/>
        </w:rPr>
        <w:t>. Dz.U. z 2019r. poz. 341, ze zm.) oraz § 43 rozporządzenia Ministra Infrastruktury z dnia 31 grudnia 2002 r. w sprawie warunków technicznych pojazdów oraz zakresu ich niezbędnego wyposażenia (Dz.U. z 2016r. poz. 2022, ze zm.).</w:t>
      </w:r>
    </w:p>
    <w:p w14:paraId="4DCE2EE0" w14:textId="364938FB" w:rsidR="00A12BEE" w:rsidRPr="00EA277E" w:rsidRDefault="00A12BEE" w:rsidP="00EA277E">
      <w:pPr>
        <w:pStyle w:val="Akapitzlist"/>
        <w:numPr>
          <w:ilvl w:val="0"/>
          <w:numId w:val="5"/>
        </w:numPr>
        <w:tabs>
          <w:tab w:val="left" w:pos="-45"/>
        </w:tabs>
        <w:autoSpaceDE w:val="0"/>
        <w:spacing w:before="120" w:after="120"/>
        <w:ind w:left="568" w:hanging="284"/>
        <w:rPr>
          <w:rFonts w:ascii="Calibri" w:hAnsi="Calibri" w:cs="Calibri"/>
          <w:b/>
          <w:bCs/>
          <w:sz w:val="20"/>
          <w:szCs w:val="20"/>
        </w:rPr>
      </w:pPr>
      <w:r w:rsidRPr="00EA277E">
        <w:rPr>
          <w:rFonts w:ascii="Calibri" w:hAnsi="Calibri" w:cs="Calibri"/>
          <w:b/>
          <w:bCs/>
          <w:sz w:val="20"/>
          <w:szCs w:val="20"/>
        </w:rPr>
        <w:t>D. Instruktorzy / wykładowcy prowadzący szkolenie w ośrodku szkolenia kierowców przedsiębiorcy:</w:t>
      </w:r>
      <w:r w:rsidR="00AA4CBE" w:rsidRPr="00AA4CBE">
        <w:rPr>
          <w:rStyle w:val="Odwoanieprzypisudolnego"/>
          <w:rFonts w:ascii="Calibri" w:hAnsi="Calibri" w:cs="Calibri"/>
        </w:rPr>
        <w:t xml:space="preserve"> </w:t>
      </w:r>
      <w:r w:rsidR="00AA4CBE">
        <w:rPr>
          <w:rStyle w:val="Odwoanieprzypisudolnego"/>
          <w:rFonts w:ascii="Calibri" w:hAnsi="Calibri" w:cs="Calibri"/>
        </w:rPr>
        <w:footnoteReference w:id="9"/>
      </w:r>
    </w:p>
    <w:p w14:paraId="79E91586" w14:textId="77777777" w:rsidR="00A12BEE" w:rsidRPr="00140E5A" w:rsidRDefault="00A12BEE">
      <w:pPr>
        <w:tabs>
          <w:tab w:val="left" w:pos="-45"/>
        </w:tabs>
        <w:autoSpaceDE w:val="0"/>
        <w:ind w:left="11"/>
        <w:rPr>
          <w:rFonts w:ascii="Calibri" w:hAnsi="Calibri" w:cs="Calibri"/>
          <w:b/>
          <w:bCs/>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567"/>
        <w:gridCol w:w="4678"/>
        <w:gridCol w:w="1843"/>
        <w:gridCol w:w="3544"/>
      </w:tblGrid>
      <w:tr w:rsidR="00A12BEE" w:rsidRPr="00140E5A" w14:paraId="4F845DD0" w14:textId="77777777">
        <w:tc>
          <w:tcPr>
            <w:tcW w:w="567" w:type="dxa"/>
            <w:tcBorders>
              <w:top w:val="single" w:sz="2" w:space="0" w:color="000000"/>
              <w:left w:val="single" w:sz="2" w:space="0" w:color="000000"/>
              <w:bottom w:val="single" w:sz="2" w:space="0" w:color="000000"/>
              <w:right w:val="nil"/>
            </w:tcBorders>
            <w:vAlign w:val="center"/>
          </w:tcPr>
          <w:p w14:paraId="7DEBA0D3" w14:textId="77777777" w:rsidR="00A12BEE" w:rsidRPr="00140E5A" w:rsidRDefault="00A12BEE">
            <w:pPr>
              <w:pStyle w:val="Zawartotabeli"/>
              <w:snapToGrid w:val="0"/>
              <w:jc w:val="center"/>
              <w:rPr>
                <w:rFonts w:ascii="Calibri" w:hAnsi="Calibri" w:cs="Calibri"/>
              </w:rPr>
            </w:pPr>
            <w:r w:rsidRPr="00140E5A">
              <w:rPr>
                <w:rFonts w:ascii="Calibri" w:hAnsi="Calibri" w:cs="Calibri"/>
              </w:rPr>
              <w:t>Poz.</w:t>
            </w:r>
          </w:p>
        </w:tc>
        <w:tc>
          <w:tcPr>
            <w:tcW w:w="4678" w:type="dxa"/>
            <w:tcBorders>
              <w:top w:val="single" w:sz="2" w:space="0" w:color="000000"/>
              <w:left w:val="single" w:sz="2" w:space="0" w:color="000000"/>
              <w:bottom w:val="single" w:sz="2" w:space="0" w:color="000000"/>
              <w:right w:val="nil"/>
            </w:tcBorders>
            <w:vAlign w:val="center"/>
          </w:tcPr>
          <w:p w14:paraId="5385B543" w14:textId="77777777" w:rsidR="00A12BEE" w:rsidRPr="00140E5A" w:rsidRDefault="00A12BEE">
            <w:pPr>
              <w:pStyle w:val="Zawartotabeli"/>
              <w:snapToGrid w:val="0"/>
              <w:jc w:val="center"/>
              <w:rPr>
                <w:rFonts w:ascii="Calibri" w:hAnsi="Calibri" w:cs="Calibri"/>
              </w:rPr>
            </w:pPr>
            <w:r w:rsidRPr="00140E5A">
              <w:rPr>
                <w:rFonts w:ascii="Calibri" w:hAnsi="Calibri" w:cs="Calibri"/>
              </w:rPr>
              <w:t>Imię i nazwisko</w:t>
            </w:r>
          </w:p>
        </w:tc>
        <w:tc>
          <w:tcPr>
            <w:tcW w:w="1843" w:type="dxa"/>
            <w:tcBorders>
              <w:top w:val="single" w:sz="2" w:space="0" w:color="000000"/>
              <w:left w:val="single" w:sz="2" w:space="0" w:color="000000"/>
              <w:bottom w:val="single" w:sz="2" w:space="0" w:color="000000"/>
              <w:right w:val="nil"/>
            </w:tcBorders>
            <w:vAlign w:val="center"/>
          </w:tcPr>
          <w:p w14:paraId="4B87B9DC" w14:textId="77777777" w:rsidR="00A12BEE" w:rsidRPr="00140E5A" w:rsidRDefault="00A12BEE">
            <w:pPr>
              <w:pStyle w:val="Zawartotabeli"/>
              <w:snapToGrid w:val="0"/>
              <w:jc w:val="center"/>
              <w:rPr>
                <w:rFonts w:ascii="Calibri" w:hAnsi="Calibri" w:cs="Calibri"/>
              </w:rPr>
            </w:pPr>
            <w:r w:rsidRPr="00140E5A">
              <w:rPr>
                <w:rFonts w:ascii="Calibri" w:hAnsi="Calibri" w:cs="Calibri"/>
              </w:rPr>
              <w:t>Nr ewidencyjny</w:t>
            </w:r>
          </w:p>
        </w:tc>
        <w:tc>
          <w:tcPr>
            <w:tcW w:w="3544" w:type="dxa"/>
            <w:tcBorders>
              <w:top w:val="single" w:sz="2" w:space="0" w:color="000000"/>
              <w:left w:val="single" w:sz="2" w:space="0" w:color="000000"/>
              <w:bottom w:val="single" w:sz="2" w:space="0" w:color="000000"/>
              <w:right w:val="single" w:sz="2" w:space="0" w:color="000000"/>
            </w:tcBorders>
            <w:vAlign w:val="center"/>
          </w:tcPr>
          <w:p w14:paraId="30F203B1" w14:textId="77777777" w:rsidR="00A12BEE" w:rsidRPr="00140E5A" w:rsidRDefault="00A12BEE">
            <w:pPr>
              <w:pStyle w:val="Zawartotabeli"/>
              <w:snapToGrid w:val="0"/>
              <w:jc w:val="center"/>
              <w:rPr>
                <w:rFonts w:ascii="Calibri" w:hAnsi="Calibri" w:cs="Calibri"/>
              </w:rPr>
            </w:pPr>
            <w:r w:rsidRPr="00140E5A">
              <w:rPr>
                <w:rFonts w:ascii="Calibri" w:hAnsi="Calibri" w:cs="Calibri"/>
              </w:rPr>
              <w:t>Zakres uprawnień</w:t>
            </w:r>
          </w:p>
        </w:tc>
      </w:tr>
      <w:tr w:rsidR="00A12BEE" w:rsidRPr="00140E5A" w14:paraId="49F05AF5" w14:textId="77777777">
        <w:trPr>
          <w:trHeight w:val="284"/>
        </w:trPr>
        <w:tc>
          <w:tcPr>
            <w:tcW w:w="567" w:type="dxa"/>
            <w:tcBorders>
              <w:top w:val="nil"/>
              <w:left w:val="single" w:sz="2" w:space="0" w:color="000000"/>
              <w:bottom w:val="single" w:sz="2" w:space="0" w:color="000000"/>
              <w:right w:val="nil"/>
            </w:tcBorders>
            <w:vAlign w:val="center"/>
          </w:tcPr>
          <w:p w14:paraId="240FDD77" w14:textId="77777777" w:rsidR="00A12BEE" w:rsidRPr="00140E5A" w:rsidRDefault="00A12BEE">
            <w:pPr>
              <w:pStyle w:val="Zawartotabeli"/>
              <w:snapToGrid w:val="0"/>
              <w:jc w:val="center"/>
              <w:rPr>
                <w:rFonts w:ascii="Calibri" w:hAnsi="Calibri" w:cs="Calibri"/>
              </w:rPr>
            </w:pPr>
            <w:r w:rsidRPr="00140E5A">
              <w:rPr>
                <w:rFonts w:ascii="Calibri" w:hAnsi="Calibri" w:cs="Calibri"/>
              </w:rPr>
              <w:t>1.</w:t>
            </w:r>
          </w:p>
        </w:tc>
        <w:tc>
          <w:tcPr>
            <w:tcW w:w="4678" w:type="dxa"/>
            <w:tcBorders>
              <w:top w:val="nil"/>
              <w:left w:val="single" w:sz="2" w:space="0" w:color="000000"/>
              <w:bottom w:val="single" w:sz="2" w:space="0" w:color="000000"/>
              <w:right w:val="nil"/>
            </w:tcBorders>
          </w:tcPr>
          <w:p w14:paraId="0FAFDD19" w14:textId="77777777" w:rsidR="00A12BEE" w:rsidRPr="00140E5A" w:rsidRDefault="00A12BEE">
            <w:pPr>
              <w:pStyle w:val="Zawartotabeli"/>
              <w:snapToGrid w:val="0"/>
              <w:jc w:val="center"/>
              <w:rPr>
                <w:rFonts w:ascii="Calibri" w:hAnsi="Calibri" w:cs="Calibri"/>
              </w:rPr>
            </w:pPr>
          </w:p>
        </w:tc>
        <w:tc>
          <w:tcPr>
            <w:tcW w:w="1843" w:type="dxa"/>
            <w:tcBorders>
              <w:top w:val="nil"/>
              <w:left w:val="single" w:sz="2" w:space="0" w:color="000000"/>
              <w:bottom w:val="single" w:sz="2" w:space="0" w:color="000000"/>
              <w:right w:val="nil"/>
            </w:tcBorders>
          </w:tcPr>
          <w:p w14:paraId="68C1CAC4" w14:textId="77777777" w:rsidR="00A12BEE" w:rsidRPr="00140E5A" w:rsidRDefault="00A12BEE">
            <w:pPr>
              <w:pStyle w:val="Zawartotabeli"/>
              <w:snapToGrid w:val="0"/>
              <w:jc w:val="center"/>
              <w:rPr>
                <w:rFonts w:ascii="Calibri" w:hAnsi="Calibri" w:cs="Calibri"/>
              </w:rPr>
            </w:pPr>
          </w:p>
        </w:tc>
        <w:tc>
          <w:tcPr>
            <w:tcW w:w="3544" w:type="dxa"/>
            <w:tcBorders>
              <w:top w:val="nil"/>
              <w:left w:val="single" w:sz="2" w:space="0" w:color="000000"/>
              <w:bottom w:val="single" w:sz="2" w:space="0" w:color="000000"/>
              <w:right w:val="single" w:sz="2" w:space="0" w:color="000000"/>
            </w:tcBorders>
          </w:tcPr>
          <w:p w14:paraId="6D8CB45E" w14:textId="77777777" w:rsidR="00A12BEE" w:rsidRPr="00140E5A" w:rsidRDefault="00A12BEE">
            <w:pPr>
              <w:pStyle w:val="Zawartotabeli"/>
              <w:snapToGrid w:val="0"/>
              <w:jc w:val="center"/>
              <w:rPr>
                <w:rFonts w:ascii="Calibri" w:hAnsi="Calibri" w:cs="Calibri"/>
              </w:rPr>
            </w:pPr>
          </w:p>
        </w:tc>
      </w:tr>
      <w:tr w:rsidR="00A12BEE" w:rsidRPr="00140E5A" w14:paraId="6EA6B065" w14:textId="77777777">
        <w:trPr>
          <w:trHeight w:val="284"/>
        </w:trPr>
        <w:tc>
          <w:tcPr>
            <w:tcW w:w="567" w:type="dxa"/>
            <w:tcBorders>
              <w:top w:val="nil"/>
              <w:left w:val="single" w:sz="2" w:space="0" w:color="000000"/>
              <w:bottom w:val="single" w:sz="2" w:space="0" w:color="000000"/>
              <w:right w:val="nil"/>
            </w:tcBorders>
            <w:vAlign w:val="center"/>
          </w:tcPr>
          <w:p w14:paraId="24DE368F" w14:textId="77777777" w:rsidR="00A12BEE" w:rsidRPr="00140E5A" w:rsidRDefault="00A12BEE">
            <w:pPr>
              <w:pStyle w:val="Zawartotabeli"/>
              <w:snapToGrid w:val="0"/>
              <w:jc w:val="center"/>
              <w:rPr>
                <w:rFonts w:ascii="Calibri" w:hAnsi="Calibri" w:cs="Calibri"/>
              </w:rPr>
            </w:pPr>
            <w:r w:rsidRPr="00140E5A">
              <w:rPr>
                <w:rFonts w:ascii="Calibri" w:hAnsi="Calibri" w:cs="Calibri"/>
              </w:rPr>
              <w:t>2.</w:t>
            </w:r>
          </w:p>
        </w:tc>
        <w:tc>
          <w:tcPr>
            <w:tcW w:w="4678" w:type="dxa"/>
            <w:tcBorders>
              <w:top w:val="nil"/>
              <w:left w:val="single" w:sz="2" w:space="0" w:color="000000"/>
              <w:bottom w:val="single" w:sz="2" w:space="0" w:color="000000"/>
              <w:right w:val="nil"/>
            </w:tcBorders>
          </w:tcPr>
          <w:p w14:paraId="7BDFBF59" w14:textId="77777777" w:rsidR="00A12BEE" w:rsidRPr="00140E5A" w:rsidRDefault="00A12BEE">
            <w:pPr>
              <w:pStyle w:val="Zawartotabeli"/>
              <w:snapToGrid w:val="0"/>
              <w:jc w:val="center"/>
              <w:rPr>
                <w:rFonts w:ascii="Calibri" w:hAnsi="Calibri" w:cs="Calibri"/>
              </w:rPr>
            </w:pPr>
          </w:p>
        </w:tc>
        <w:tc>
          <w:tcPr>
            <w:tcW w:w="1843" w:type="dxa"/>
            <w:tcBorders>
              <w:top w:val="nil"/>
              <w:left w:val="single" w:sz="2" w:space="0" w:color="000000"/>
              <w:bottom w:val="single" w:sz="2" w:space="0" w:color="000000"/>
              <w:right w:val="nil"/>
            </w:tcBorders>
          </w:tcPr>
          <w:p w14:paraId="51BCAA66" w14:textId="77777777" w:rsidR="00A12BEE" w:rsidRPr="00140E5A" w:rsidRDefault="00A12BEE">
            <w:pPr>
              <w:pStyle w:val="Zawartotabeli"/>
              <w:snapToGrid w:val="0"/>
              <w:jc w:val="center"/>
              <w:rPr>
                <w:rFonts w:ascii="Calibri" w:hAnsi="Calibri" w:cs="Calibri"/>
              </w:rPr>
            </w:pPr>
          </w:p>
        </w:tc>
        <w:tc>
          <w:tcPr>
            <w:tcW w:w="3544" w:type="dxa"/>
            <w:tcBorders>
              <w:top w:val="nil"/>
              <w:left w:val="single" w:sz="2" w:space="0" w:color="000000"/>
              <w:bottom w:val="single" w:sz="2" w:space="0" w:color="000000"/>
              <w:right w:val="single" w:sz="2" w:space="0" w:color="000000"/>
            </w:tcBorders>
          </w:tcPr>
          <w:p w14:paraId="4DE1E8A4" w14:textId="77777777" w:rsidR="00A12BEE" w:rsidRPr="00140E5A" w:rsidRDefault="00A12BEE">
            <w:pPr>
              <w:pStyle w:val="Zawartotabeli"/>
              <w:snapToGrid w:val="0"/>
              <w:jc w:val="center"/>
              <w:rPr>
                <w:rFonts w:ascii="Calibri" w:hAnsi="Calibri" w:cs="Calibri"/>
              </w:rPr>
            </w:pPr>
          </w:p>
        </w:tc>
      </w:tr>
      <w:tr w:rsidR="00A12BEE" w:rsidRPr="00140E5A" w14:paraId="452F4A9C" w14:textId="77777777">
        <w:trPr>
          <w:trHeight w:val="284"/>
        </w:trPr>
        <w:tc>
          <w:tcPr>
            <w:tcW w:w="567" w:type="dxa"/>
            <w:tcBorders>
              <w:top w:val="nil"/>
              <w:left w:val="single" w:sz="2" w:space="0" w:color="000000"/>
              <w:bottom w:val="single" w:sz="2" w:space="0" w:color="000000"/>
              <w:right w:val="nil"/>
            </w:tcBorders>
            <w:vAlign w:val="center"/>
          </w:tcPr>
          <w:p w14:paraId="0BCA0436" w14:textId="77777777" w:rsidR="00A12BEE" w:rsidRPr="00140E5A" w:rsidRDefault="00A12BEE">
            <w:pPr>
              <w:pStyle w:val="Zawartotabeli"/>
              <w:snapToGrid w:val="0"/>
              <w:jc w:val="center"/>
              <w:rPr>
                <w:rFonts w:ascii="Calibri" w:hAnsi="Calibri" w:cs="Calibri"/>
              </w:rPr>
            </w:pPr>
            <w:r w:rsidRPr="00140E5A">
              <w:rPr>
                <w:rFonts w:ascii="Calibri" w:hAnsi="Calibri" w:cs="Calibri"/>
              </w:rPr>
              <w:t>3.</w:t>
            </w:r>
          </w:p>
        </w:tc>
        <w:tc>
          <w:tcPr>
            <w:tcW w:w="4678" w:type="dxa"/>
            <w:tcBorders>
              <w:top w:val="nil"/>
              <w:left w:val="single" w:sz="2" w:space="0" w:color="000000"/>
              <w:bottom w:val="single" w:sz="2" w:space="0" w:color="000000"/>
              <w:right w:val="nil"/>
            </w:tcBorders>
          </w:tcPr>
          <w:p w14:paraId="60104649" w14:textId="77777777" w:rsidR="00A12BEE" w:rsidRPr="00140E5A" w:rsidRDefault="00A12BEE">
            <w:pPr>
              <w:pStyle w:val="Zawartotabeli"/>
              <w:snapToGrid w:val="0"/>
              <w:jc w:val="center"/>
              <w:rPr>
                <w:rFonts w:ascii="Calibri" w:hAnsi="Calibri" w:cs="Calibri"/>
              </w:rPr>
            </w:pPr>
          </w:p>
        </w:tc>
        <w:tc>
          <w:tcPr>
            <w:tcW w:w="1843" w:type="dxa"/>
            <w:tcBorders>
              <w:top w:val="nil"/>
              <w:left w:val="single" w:sz="2" w:space="0" w:color="000000"/>
              <w:bottom w:val="single" w:sz="2" w:space="0" w:color="000000"/>
              <w:right w:val="nil"/>
            </w:tcBorders>
          </w:tcPr>
          <w:p w14:paraId="6B6540F9" w14:textId="77777777" w:rsidR="00A12BEE" w:rsidRPr="00140E5A" w:rsidRDefault="00A12BEE">
            <w:pPr>
              <w:pStyle w:val="Zawartotabeli"/>
              <w:snapToGrid w:val="0"/>
              <w:jc w:val="center"/>
              <w:rPr>
                <w:rFonts w:ascii="Calibri" w:hAnsi="Calibri" w:cs="Calibri"/>
              </w:rPr>
            </w:pPr>
          </w:p>
        </w:tc>
        <w:tc>
          <w:tcPr>
            <w:tcW w:w="3544" w:type="dxa"/>
            <w:tcBorders>
              <w:top w:val="nil"/>
              <w:left w:val="single" w:sz="2" w:space="0" w:color="000000"/>
              <w:bottom w:val="single" w:sz="2" w:space="0" w:color="000000"/>
              <w:right w:val="single" w:sz="2" w:space="0" w:color="000000"/>
            </w:tcBorders>
          </w:tcPr>
          <w:p w14:paraId="267A8439" w14:textId="77777777" w:rsidR="00A12BEE" w:rsidRPr="00140E5A" w:rsidRDefault="00A12BEE">
            <w:pPr>
              <w:pStyle w:val="Zawartotabeli"/>
              <w:snapToGrid w:val="0"/>
              <w:jc w:val="center"/>
              <w:rPr>
                <w:rFonts w:ascii="Calibri" w:hAnsi="Calibri" w:cs="Calibri"/>
              </w:rPr>
            </w:pPr>
          </w:p>
        </w:tc>
      </w:tr>
      <w:tr w:rsidR="00A12BEE" w:rsidRPr="00140E5A" w14:paraId="50132204" w14:textId="77777777">
        <w:trPr>
          <w:trHeight w:val="284"/>
        </w:trPr>
        <w:tc>
          <w:tcPr>
            <w:tcW w:w="567" w:type="dxa"/>
            <w:tcBorders>
              <w:top w:val="nil"/>
              <w:left w:val="single" w:sz="2" w:space="0" w:color="000000"/>
              <w:bottom w:val="single" w:sz="2" w:space="0" w:color="000000"/>
              <w:right w:val="nil"/>
            </w:tcBorders>
            <w:vAlign w:val="center"/>
          </w:tcPr>
          <w:p w14:paraId="424E1C96" w14:textId="77777777" w:rsidR="00A12BEE" w:rsidRPr="00140E5A" w:rsidRDefault="00A12BEE">
            <w:pPr>
              <w:pStyle w:val="Zawartotabeli"/>
              <w:snapToGrid w:val="0"/>
              <w:jc w:val="center"/>
              <w:rPr>
                <w:rFonts w:ascii="Calibri" w:hAnsi="Calibri" w:cs="Calibri"/>
              </w:rPr>
            </w:pPr>
            <w:r w:rsidRPr="00140E5A">
              <w:rPr>
                <w:rFonts w:ascii="Calibri" w:hAnsi="Calibri" w:cs="Calibri"/>
              </w:rPr>
              <w:t>4.</w:t>
            </w:r>
          </w:p>
        </w:tc>
        <w:tc>
          <w:tcPr>
            <w:tcW w:w="4678" w:type="dxa"/>
            <w:tcBorders>
              <w:top w:val="nil"/>
              <w:left w:val="single" w:sz="2" w:space="0" w:color="000000"/>
              <w:bottom w:val="single" w:sz="2" w:space="0" w:color="000000"/>
              <w:right w:val="nil"/>
            </w:tcBorders>
          </w:tcPr>
          <w:p w14:paraId="49AB7F22" w14:textId="77777777" w:rsidR="00A12BEE" w:rsidRPr="00140E5A" w:rsidRDefault="00A12BEE">
            <w:pPr>
              <w:pStyle w:val="Zawartotabeli"/>
              <w:snapToGrid w:val="0"/>
              <w:jc w:val="center"/>
              <w:rPr>
                <w:rFonts w:ascii="Calibri" w:hAnsi="Calibri" w:cs="Calibri"/>
              </w:rPr>
            </w:pPr>
          </w:p>
        </w:tc>
        <w:tc>
          <w:tcPr>
            <w:tcW w:w="1843" w:type="dxa"/>
            <w:tcBorders>
              <w:top w:val="nil"/>
              <w:left w:val="single" w:sz="2" w:space="0" w:color="000000"/>
              <w:bottom w:val="single" w:sz="2" w:space="0" w:color="000000"/>
              <w:right w:val="nil"/>
            </w:tcBorders>
          </w:tcPr>
          <w:p w14:paraId="5339109E" w14:textId="77777777" w:rsidR="00A12BEE" w:rsidRPr="00140E5A" w:rsidRDefault="00A12BEE">
            <w:pPr>
              <w:pStyle w:val="Zawartotabeli"/>
              <w:snapToGrid w:val="0"/>
              <w:jc w:val="center"/>
              <w:rPr>
                <w:rFonts w:ascii="Calibri" w:hAnsi="Calibri" w:cs="Calibri"/>
              </w:rPr>
            </w:pPr>
          </w:p>
        </w:tc>
        <w:tc>
          <w:tcPr>
            <w:tcW w:w="3544" w:type="dxa"/>
            <w:tcBorders>
              <w:top w:val="nil"/>
              <w:left w:val="single" w:sz="2" w:space="0" w:color="000000"/>
              <w:bottom w:val="single" w:sz="2" w:space="0" w:color="000000"/>
              <w:right w:val="single" w:sz="2" w:space="0" w:color="000000"/>
            </w:tcBorders>
          </w:tcPr>
          <w:p w14:paraId="4F3F725C" w14:textId="77777777" w:rsidR="00A12BEE" w:rsidRPr="00140E5A" w:rsidRDefault="00A12BEE">
            <w:pPr>
              <w:pStyle w:val="Zawartotabeli"/>
              <w:snapToGrid w:val="0"/>
              <w:jc w:val="center"/>
              <w:rPr>
                <w:rFonts w:ascii="Calibri" w:hAnsi="Calibri" w:cs="Calibri"/>
              </w:rPr>
            </w:pPr>
          </w:p>
        </w:tc>
      </w:tr>
      <w:tr w:rsidR="00A12BEE" w:rsidRPr="00140E5A" w14:paraId="59ECD51D" w14:textId="77777777">
        <w:trPr>
          <w:trHeight w:val="284"/>
        </w:trPr>
        <w:tc>
          <w:tcPr>
            <w:tcW w:w="567" w:type="dxa"/>
            <w:tcBorders>
              <w:top w:val="nil"/>
              <w:left w:val="single" w:sz="2" w:space="0" w:color="000000"/>
              <w:bottom w:val="single" w:sz="2" w:space="0" w:color="000000"/>
              <w:right w:val="nil"/>
            </w:tcBorders>
            <w:vAlign w:val="center"/>
          </w:tcPr>
          <w:p w14:paraId="090CD131" w14:textId="77777777" w:rsidR="00A12BEE" w:rsidRPr="00140E5A" w:rsidRDefault="00A12BEE">
            <w:pPr>
              <w:pStyle w:val="Zawartotabeli"/>
              <w:snapToGrid w:val="0"/>
              <w:jc w:val="center"/>
              <w:rPr>
                <w:rFonts w:ascii="Calibri" w:hAnsi="Calibri" w:cs="Calibri"/>
              </w:rPr>
            </w:pPr>
            <w:r w:rsidRPr="00140E5A">
              <w:rPr>
                <w:rFonts w:ascii="Calibri" w:hAnsi="Calibri" w:cs="Calibri"/>
              </w:rPr>
              <w:t>5.</w:t>
            </w:r>
          </w:p>
        </w:tc>
        <w:tc>
          <w:tcPr>
            <w:tcW w:w="4678" w:type="dxa"/>
            <w:tcBorders>
              <w:top w:val="nil"/>
              <w:left w:val="single" w:sz="2" w:space="0" w:color="000000"/>
              <w:bottom w:val="single" w:sz="2" w:space="0" w:color="000000"/>
              <w:right w:val="nil"/>
            </w:tcBorders>
          </w:tcPr>
          <w:p w14:paraId="4BC20131" w14:textId="77777777" w:rsidR="00A12BEE" w:rsidRPr="00140E5A" w:rsidRDefault="00A12BEE">
            <w:pPr>
              <w:pStyle w:val="Zawartotabeli"/>
              <w:snapToGrid w:val="0"/>
              <w:jc w:val="center"/>
              <w:rPr>
                <w:rFonts w:ascii="Calibri" w:hAnsi="Calibri" w:cs="Calibri"/>
              </w:rPr>
            </w:pPr>
          </w:p>
        </w:tc>
        <w:tc>
          <w:tcPr>
            <w:tcW w:w="1843" w:type="dxa"/>
            <w:tcBorders>
              <w:top w:val="nil"/>
              <w:left w:val="single" w:sz="2" w:space="0" w:color="000000"/>
              <w:bottom w:val="single" w:sz="2" w:space="0" w:color="000000"/>
              <w:right w:val="nil"/>
            </w:tcBorders>
          </w:tcPr>
          <w:p w14:paraId="6CB49E13" w14:textId="77777777" w:rsidR="00A12BEE" w:rsidRPr="00140E5A" w:rsidRDefault="00A12BEE">
            <w:pPr>
              <w:pStyle w:val="Zawartotabeli"/>
              <w:snapToGrid w:val="0"/>
              <w:jc w:val="center"/>
              <w:rPr>
                <w:rFonts w:ascii="Calibri" w:hAnsi="Calibri" w:cs="Calibri"/>
              </w:rPr>
            </w:pPr>
          </w:p>
        </w:tc>
        <w:tc>
          <w:tcPr>
            <w:tcW w:w="3544" w:type="dxa"/>
            <w:tcBorders>
              <w:top w:val="nil"/>
              <w:left w:val="single" w:sz="2" w:space="0" w:color="000000"/>
              <w:bottom w:val="single" w:sz="2" w:space="0" w:color="000000"/>
              <w:right w:val="single" w:sz="2" w:space="0" w:color="000000"/>
            </w:tcBorders>
          </w:tcPr>
          <w:p w14:paraId="6821209B" w14:textId="77777777" w:rsidR="00A12BEE" w:rsidRPr="00140E5A" w:rsidRDefault="00A12BEE">
            <w:pPr>
              <w:pStyle w:val="Zawartotabeli"/>
              <w:snapToGrid w:val="0"/>
              <w:jc w:val="center"/>
              <w:rPr>
                <w:rFonts w:ascii="Calibri" w:hAnsi="Calibri" w:cs="Calibri"/>
              </w:rPr>
            </w:pPr>
          </w:p>
        </w:tc>
      </w:tr>
      <w:tr w:rsidR="00A12BEE" w:rsidRPr="00140E5A" w14:paraId="67A80CE8" w14:textId="77777777">
        <w:trPr>
          <w:trHeight w:val="284"/>
        </w:trPr>
        <w:tc>
          <w:tcPr>
            <w:tcW w:w="567" w:type="dxa"/>
            <w:tcBorders>
              <w:top w:val="nil"/>
              <w:left w:val="single" w:sz="2" w:space="0" w:color="000000"/>
              <w:bottom w:val="single" w:sz="2" w:space="0" w:color="000000"/>
              <w:right w:val="nil"/>
            </w:tcBorders>
            <w:vAlign w:val="center"/>
          </w:tcPr>
          <w:p w14:paraId="6DB8AE92" w14:textId="77777777" w:rsidR="00A12BEE" w:rsidRPr="00140E5A" w:rsidRDefault="00A12BEE">
            <w:pPr>
              <w:pStyle w:val="Zawartotabeli"/>
              <w:snapToGrid w:val="0"/>
              <w:jc w:val="center"/>
              <w:rPr>
                <w:rFonts w:ascii="Calibri" w:hAnsi="Calibri" w:cs="Calibri"/>
              </w:rPr>
            </w:pPr>
            <w:r w:rsidRPr="00140E5A">
              <w:rPr>
                <w:rFonts w:ascii="Calibri" w:hAnsi="Calibri" w:cs="Calibri"/>
              </w:rPr>
              <w:t>6.</w:t>
            </w:r>
          </w:p>
        </w:tc>
        <w:tc>
          <w:tcPr>
            <w:tcW w:w="4678" w:type="dxa"/>
            <w:tcBorders>
              <w:top w:val="nil"/>
              <w:left w:val="single" w:sz="2" w:space="0" w:color="000000"/>
              <w:bottom w:val="single" w:sz="2" w:space="0" w:color="000000"/>
              <w:right w:val="nil"/>
            </w:tcBorders>
          </w:tcPr>
          <w:p w14:paraId="610E0C9A" w14:textId="77777777" w:rsidR="00A12BEE" w:rsidRPr="00140E5A" w:rsidRDefault="00A12BEE">
            <w:pPr>
              <w:pStyle w:val="Zawartotabeli"/>
              <w:snapToGrid w:val="0"/>
              <w:jc w:val="center"/>
              <w:rPr>
                <w:rFonts w:ascii="Calibri" w:hAnsi="Calibri" w:cs="Calibri"/>
              </w:rPr>
            </w:pPr>
          </w:p>
        </w:tc>
        <w:tc>
          <w:tcPr>
            <w:tcW w:w="1843" w:type="dxa"/>
            <w:tcBorders>
              <w:top w:val="nil"/>
              <w:left w:val="single" w:sz="2" w:space="0" w:color="000000"/>
              <w:bottom w:val="single" w:sz="2" w:space="0" w:color="000000"/>
              <w:right w:val="nil"/>
            </w:tcBorders>
          </w:tcPr>
          <w:p w14:paraId="730649A2" w14:textId="77777777" w:rsidR="00A12BEE" w:rsidRPr="00140E5A" w:rsidRDefault="00A12BEE">
            <w:pPr>
              <w:pStyle w:val="Zawartotabeli"/>
              <w:snapToGrid w:val="0"/>
              <w:jc w:val="center"/>
              <w:rPr>
                <w:rFonts w:ascii="Calibri" w:hAnsi="Calibri" w:cs="Calibri"/>
              </w:rPr>
            </w:pPr>
          </w:p>
        </w:tc>
        <w:tc>
          <w:tcPr>
            <w:tcW w:w="3544" w:type="dxa"/>
            <w:tcBorders>
              <w:top w:val="nil"/>
              <w:left w:val="single" w:sz="2" w:space="0" w:color="000000"/>
              <w:bottom w:val="single" w:sz="2" w:space="0" w:color="000000"/>
              <w:right w:val="single" w:sz="2" w:space="0" w:color="000000"/>
            </w:tcBorders>
          </w:tcPr>
          <w:p w14:paraId="5343B5F3" w14:textId="77777777" w:rsidR="00A12BEE" w:rsidRPr="00140E5A" w:rsidRDefault="00A12BEE">
            <w:pPr>
              <w:pStyle w:val="Zawartotabeli"/>
              <w:snapToGrid w:val="0"/>
              <w:jc w:val="center"/>
              <w:rPr>
                <w:rFonts w:ascii="Calibri" w:hAnsi="Calibri" w:cs="Calibri"/>
              </w:rPr>
            </w:pPr>
          </w:p>
        </w:tc>
      </w:tr>
    </w:tbl>
    <w:p w14:paraId="2945213C" w14:textId="00C9152B" w:rsidR="00EA277E" w:rsidRDefault="00EA277E" w:rsidP="00907CEA">
      <w:pPr>
        <w:tabs>
          <w:tab w:val="center" w:leader="dot" w:pos="7938"/>
        </w:tabs>
        <w:autoSpaceDE w:val="0"/>
        <w:spacing w:before="600"/>
        <w:ind w:left="5097"/>
        <w:jc w:val="center"/>
        <w:rPr>
          <w:rFonts w:ascii="Calibri" w:hAnsi="Calibri" w:cs="Calibri"/>
          <w:sz w:val="12"/>
          <w:szCs w:val="12"/>
        </w:rPr>
      </w:pPr>
      <w:r>
        <w:rPr>
          <w:rFonts w:ascii="Calibri" w:hAnsi="Calibri" w:cs="Calibri"/>
          <w:sz w:val="12"/>
          <w:szCs w:val="12"/>
        </w:rPr>
        <w:tab/>
      </w:r>
    </w:p>
    <w:p w14:paraId="3D3DC3B3" w14:textId="7A84903F" w:rsidR="00907CEA" w:rsidRDefault="00907CEA" w:rsidP="00907CEA">
      <w:pPr>
        <w:tabs>
          <w:tab w:val="center" w:leader="dot" w:pos="7938"/>
        </w:tabs>
        <w:autoSpaceDE w:val="0"/>
        <w:ind w:left="5097"/>
        <w:jc w:val="center"/>
        <w:rPr>
          <w:rFonts w:ascii="Calibri" w:hAnsi="Calibri" w:cs="Calibri"/>
          <w:sz w:val="12"/>
          <w:szCs w:val="12"/>
        </w:rPr>
      </w:pPr>
      <w:r w:rsidRPr="00140E5A">
        <w:rPr>
          <w:rFonts w:ascii="Calibri" w:hAnsi="Calibri" w:cs="Calibri"/>
          <w:sz w:val="12"/>
          <w:szCs w:val="12"/>
        </w:rPr>
        <w:t>(miejscowość i data oraz podpis i funkcja osoby składającej wniosek</w:t>
      </w:r>
      <w:r>
        <w:rPr>
          <w:rFonts w:ascii="Calibri" w:hAnsi="Calibri" w:cs="Calibri"/>
          <w:sz w:val="12"/>
          <w:szCs w:val="12"/>
        </w:rPr>
        <w:t>)</w:t>
      </w:r>
    </w:p>
    <w:p w14:paraId="0EA70C92" w14:textId="77777777" w:rsidR="00A12BEE" w:rsidRPr="00EA277E" w:rsidRDefault="00A12BEE" w:rsidP="00EA277E">
      <w:pPr>
        <w:pStyle w:val="Akapitzlist"/>
        <w:numPr>
          <w:ilvl w:val="0"/>
          <w:numId w:val="5"/>
        </w:numPr>
        <w:tabs>
          <w:tab w:val="left" w:pos="-45"/>
        </w:tabs>
        <w:autoSpaceDE w:val="0"/>
        <w:spacing w:before="120" w:after="120"/>
        <w:ind w:left="568" w:hanging="284"/>
        <w:rPr>
          <w:rFonts w:ascii="Calibri" w:hAnsi="Calibri" w:cs="Calibri"/>
          <w:b/>
          <w:bCs/>
          <w:sz w:val="20"/>
          <w:szCs w:val="20"/>
        </w:rPr>
      </w:pPr>
      <w:r w:rsidRPr="00EA277E">
        <w:rPr>
          <w:rFonts w:ascii="Calibri" w:hAnsi="Calibri" w:cs="Calibri"/>
          <w:b/>
          <w:bCs/>
          <w:sz w:val="20"/>
          <w:szCs w:val="20"/>
        </w:rPr>
        <w:lastRenderedPageBreak/>
        <w:t>E. Oświadczenie:</w:t>
      </w:r>
    </w:p>
    <w:p w14:paraId="6067F83D" w14:textId="1020193D" w:rsidR="00A12BEE" w:rsidRPr="00873D65" w:rsidRDefault="00A12BEE" w:rsidP="00907CEA">
      <w:pPr>
        <w:autoSpaceDE w:val="0"/>
        <w:spacing w:after="240"/>
        <w:jc w:val="both"/>
        <w:rPr>
          <w:rFonts w:ascii="Calibri" w:hAnsi="Calibri" w:cs="Calibri"/>
          <w:sz w:val="18"/>
          <w:szCs w:val="18"/>
        </w:rPr>
      </w:pPr>
      <w:r w:rsidRPr="00873D65">
        <w:rPr>
          <w:rFonts w:ascii="Calibri" w:hAnsi="Calibri" w:cs="Calibri"/>
          <w:sz w:val="18"/>
          <w:szCs w:val="18"/>
        </w:rPr>
        <w:t>Oświadczam, że dane zawarte we wniosku o wpis do rejestru przedsiębiorców prowadzących ośrodek szkolenia kierowców są kompletne i</w:t>
      </w:r>
      <w:r w:rsidR="00AA4CBE" w:rsidRPr="00873D65">
        <w:rPr>
          <w:rFonts w:ascii="Calibri" w:hAnsi="Calibri" w:cs="Calibri"/>
          <w:sz w:val="18"/>
          <w:szCs w:val="18"/>
        </w:rPr>
        <w:t xml:space="preserve"> </w:t>
      </w:r>
      <w:r w:rsidRPr="00873D65">
        <w:rPr>
          <w:rFonts w:ascii="Calibri" w:hAnsi="Calibri" w:cs="Calibri"/>
          <w:sz w:val="18"/>
          <w:szCs w:val="18"/>
        </w:rPr>
        <w:t>zgodne z prawdą oraz że znane mi są i spełniam warunki wykonywania działalności gospodarczej w zakresie prowadzenia ośrodka szkolenia kierowców, określone w ustawie z dnia 5 stycznia 2011r. o kierujących pojazdami.</w:t>
      </w:r>
    </w:p>
    <w:p w14:paraId="3232A744" w14:textId="2EEB93D8" w:rsidR="00A12BEE" w:rsidRPr="00873D65" w:rsidRDefault="00A12BEE" w:rsidP="00873D65">
      <w:pPr>
        <w:tabs>
          <w:tab w:val="left" w:leader="dot" w:pos="10206"/>
        </w:tabs>
        <w:autoSpaceDE w:val="0"/>
        <w:spacing w:line="276" w:lineRule="auto"/>
        <w:jc w:val="both"/>
        <w:rPr>
          <w:rFonts w:ascii="Calibri" w:hAnsi="Calibri" w:cs="Calibri"/>
          <w:sz w:val="18"/>
          <w:szCs w:val="18"/>
        </w:rPr>
      </w:pPr>
      <w:r w:rsidRPr="00873D65">
        <w:rPr>
          <w:rFonts w:ascii="Calibri" w:hAnsi="Calibri" w:cs="Calibri"/>
          <w:sz w:val="18"/>
          <w:szCs w:val="18"/>
        </w:rPr>
        <w:t xml:space="preserve">Firma przedsiębiorcy </w:t>
      </w:r>
      <w:r w:rsidR="00907CEA" w:rsidRPr="00873D65">
        <w:rPr>
          <w:rFonts w:ascii="Calibri" w:hAnsi="Calibri" w:cs="Calibri"/>
          <w:sz w:val="18"/>
          <w:szCs w:val="18"/>
        </w:rPr>
        <w:tab/>
      </w:r>
    </w:p>
    <w:p w14:paraId="1E939DBD" w14:textId="5326E7D6" w:rsidR="00907CEA" w:rsidRPr="00873D65" w:rsidRDefault="00907CEA" w:rsidP="00873D65">
      <w:pPr>
        <w:tabs>
          <w:tab w:val="left" w:leader="dot" w:pos="10206"/>
        </w:tabs>
        <w:autoSpaceDE w:val="0"/>
        <w:spacing w:line="276" w:lineRule="auto"/>
        <w:jc w:val="both"/>
        <w:rPr>
          <w:rFonts w:ascii="Calibri" w:hAnsi="Calibri" w:cs="Calibri"/>
          <w:sz w:val="18"/>
          <w:szCs w:val="18"/>
        </w:rPr>
      </w:pPr>
      <w:r w:rsidRPr="00873D65">
        <w:rPr>
          <w:rFonts w:ascii="Calibri" w:hAnsi="Calibri" w:cs="Calibri"/>
          <w:sz w:val="18"/>
          <w:szCs w:val="18"/>
        </w:rPr>
        <w:t xml:space="preserve">Adres i siedziba </w:t>
      </w:r>
      <w:r w:rsidRPr="00873D65">
        <w:rPr>
          <w:rFonts w:ascii="Calibri" w:hAnsi="Calibri" w:cs="Calibri"/>
          <w:sz w:val="18"/>
          <w:szCs w:val="18"/>
        </w:rPr>
        <w:t>albo miejsca zamieszkania przedsiębiorcy</w:t>
      </w:r>
      <w:r w:rsidRPr="00873D65">
        <w:rPr>
          <w:rFonts w:ascii="Calibri" w:hAnsi="Calibri" w:cs="Calibri"/>
          <w:sz w:val="18"/>
          <w:szCs w:val="18"/>
        </w:rPr>
        <w:tab/>
      </w:r>
    </w:p>
    <w:p w14:paraId="1698EFC3" w14:textId="28D70420" w:rsidR="00907CEA" w:rsidRPr="00873D65" w:rsidRDefault="00907CEA" w:rsidP="00873D65">
      <w:pPr>
        <w:tabs>
          <w:tab w:val="left" w:leader="dot" w:pos="10206"/>
        </w:tabs>
        <w:autoSpaceDE w:val="0"/>
        <w:spacing w:line="276" w:lineRule="auto"/>
        <w:jc w:val="both"/>
        <w:rPr>
          <w:rFonts w:ascii="Calibri" w:hAnsi="Calibri" w:cs="Calibri"/>
          <w:sz w:val="18"/>
          <w:szCs w:val="18"/>
        </w:rPr>
      </w:pPr>
      <w:r w:rsidRPr="00873D65">
        <w:rPr>
          <w:rFonts w:ascii="Calibri" w:hAnsi="Calibri" w:cs="Calibri"/>
          <w:sz w:val="18"/>
          <w:szCs w:val="18"/>
        </w:rPr>
        <w:tab/>
      </w:r>
    </w:p>
    <w:p w14:paraId="5BC618A3" w14:textId="122CB706" w:rsidR="00907CEA" w:rsidRPr="00873D65" w:rsidRDefault="00907CEA" w:rsidP="00873D65">
      <w:pPr>
        <w:tabs>
          <w:tab w:val="left" w:leader="dot" w:pos="10206"/>
        </w:tabs>
        <w:autoSpaceDE w:val="0"/>
        <w:spacing w:line="276" w:lineRule="auto"/>
        <w:jc w:val="both"/>
        <w:rPr>
          <w:rFonts w:ascii="Calibri" w:hAnsi="Calibri" w:cs="Calibri"/>
          <w:sz w:val="18"/>
          <w:szCs w:val="18"/>
        </w:rPr>
      </w:pPr>
      <w:r w:rsidRPr="00873D65">
        <w:rPr>
          <w:rFonts w:ascii="Calibri" w:hAnsi="Calibri" w:cs="Calibri"/>
          <w:sz w:val="18"/>
          <w:szCs w:val="18"/>
        </w:rPr>
        <w:t>Miejsce i data złożenia oświadczenia</w:t>
      </w:r>
      <w:r w:rsidRPr="00873D65">
        <w:rPr>
          <w:rFonts w:ascii="Calibri" w:hAnsi="Calibri" w:cs="Calibri"/>
          <w:sz w:val="18"/>
          <w:szCs w:val="18"/>
        </w:rPr>
        <w:tab/>
      </w:r>
    </w:p>
    <w:p w14:paraId="58762BF5" w14:textId="70D3DCED" w:rsidR="00907CEA" w:rsidRPr="00873D65" w:rsidRDefault="00907CEA" w:rsidP="00873D65">
      <w:pPr>
        <w:tabs>
          <w:tab w:val="left" w:leader="dot" w:pos="10206"/>
        </w:tabs>
        <w:autoSpaceDE w:val="0"/>
        <w:spacing w:line="276" w:lineRule="auto"/>
        <w:jc w:val="both"/>
        <w:rPr>
          <w:rFonts w:ascii="Calibri" w:hAnsi="Calibri" w:cs="Calibri"/>
          <w:sz w:val="18"/>
          <w:szCs w:val="18"/>
        </w:rPr>
      </w:pPr>
      <w:r w:rsidRPr="00873D65">
        <w:rPr>
          <w:rFonts w:ascii="Calibri" w:hAnsi="Calibri" w:cs="Calibri"/>
          <w:sz w:val="18"/>
          <w:szCs w:val="18"/>
        </w:rPr>
        <w:t>Podpis, imię i nazwisko oraz funkcja osoby uprawnionej do reprezentowania przedsiębiorcy</w:t>
      </w:r>
      <w:r w:rsidRPr="00873D65">
        <w:rPr>
          <w:rFonts w:ascii="Calibri" w:hAnsi="Calibri" w:cs="Calibri"/>
          <w:sz w:val="18"/>
          <w:szCs w:val="18"/>
        </w:rPr>
        <w:tab/>
      </w:r>
    </w:p>
    <w:p w14:paraId="0ACF6AC2" w14:textId="1BB28104" w:rsidR="00907CEA" w:rsidRDefault="00907CEA" w:rsidP="00873D65">
      <w:pPr>
        <w:tabs>
          <w:tab w:val="left" w:leader="dot" w:pos="10206"/>
        </w:tabs>
        <w:autoSpaceDE w:val="0"/>
        <w:spacing w:after="1800" w:line="276" w:lineRule="auto"/>
        <w:jc w:val="both"/>
        <w:rPr>
          <w:rFonts w:ascii="Calibri" w:hAnsi="Calibri" w:cs="Calibri"/>
          <w:sz w:val="18"/>
          <w:szCs w:val="18"/>
        </w:rPr>
      </w:pPr>
      <w:r w:rsidRPr="00873D65">
        <w:rPr>
          <w:rFonts w:ascii="Calibri" w:hAnsi="Calibri" w:cs="Calibri"/>
          <w:sz w:val="18"/>
          <w:szCs w:val="18"/>
        </w:rPr>
        <w:tab/>
      </w:r>
    </w:p>
    <w:p w14:paraId="301EB339" w14:textId="77777777" w:rsidR="00873D65" w:rsidRPr="00873D65" w:rsidRDefault="00873D65" w:rsidP="00873D65">
      <w:pPr>
        <w:tabs>
          <w:tab w:val="right" w:pos="6804"/>
          <w:tab w:val="right" w:leader="dot" w:pos="9072"/>
        </w:tabs>
        <w:spacing w:line="192" w:lineRule="auto"/>
        <w:rPr>
          <w:rFonts w:ascii="Calibri" w:hAnsi="Calibri" w:cs="Calibri"/>
          <w:spacing w:val="-4"/>
        </w:rPr>
      </w:pPr>
      <w:r w:rsidRPr="00873D65">
        <w:rPr>
          <w:rFonts w:ascii="Calibri" w:hAnsi="Calibri" w:cs="Calibri"/>
          <w:spacing w:val="-4"/>
        </w:rPr>
        <w:tab/>
        <w:t xml:space="preserve">Żywiec dnia </w:t>
      </w:r>
      <w:r w:rsidRPr="00873D65">
        <w:rPr>
          <w:rFonts w:ascii="Calibri" w:hAnsi="Calibri" w:cs="Calibri"/>
          <w:spacing w:val="-4"/>
        </w:rPr>
        <w:tab/>
      </w:r>
    </w:p>
    <w:p w14:paraId="24CE5EE3" w14:textId="77777777" w:rsidR="00873D65" w:rsidRPr="00873D65" w:rsidRDefault="00873D65" w:rsidP="00873D65">
      <w:pPr>
        <w:spacing w:line="192" w:lineRule="auto"/>
        <w:rPr>
          <w:rFonts w:ascii="Calibri" w:hAnsi="Calibri" w:cs="Calibri"/>
          <w:spacing w:val="-4"/>
        </w:rPr>
      </w:pPr>
      <w:r w:rsidRPr="00873D65">
        <w:rPr>
          <w:rFonts w:ascii="Calibri" w:hAnsi="Calibri" w:cs="Calibri"/>
          <w:spacing w:val="-4"/>
        </w:rPr>
        <w:t>Starosta Żywiecki</w:t>
      </w:r>
    </w:p>
    <w:p w14:paraId="1C1AE164" w14:textId="77777777" w:rsidR="00873D65" w:rsidRPr="00873D65" w:rsidRDefault="00873D65" w:rsidP="00873D65">
      <w:pPr>
        <w:spacing w:line="192" w:lineRule="auto"/>
        <w:rPr>
          <w:rFonts w:ascii="Calibri" w:hAnsi="Calibri" w:cs="Calibri"/>
          <w:spacing w:val="-4"/>
        </w:rPr>
      </w:pPr>
      <w:r w:rsidRPr="00873D65">
        <w:rPr>
          <w:rFonts w:ascii="Calibri" w:hAnsi="Calibri" w:cs="Calibri"/>
          <w:spacing w:val="-4"/>
        </w:rPr>
        <w:t>34-300 Żywiec</w:t>
      </w:r>
    </w:p>
    <w:p w14:paraId="4E457246" w14:textId="77777777" w:rsidR="00873D65" w:rsidRPr="00873D65" w:rsidRDefault="00873D65" w:rsidP="00873D65">
      <w:pPr>
        <w:spacing w:line="192" w:lineRule="auto"/>
        <w:rPr>
          <w:rFonts w:ascii="Calibri" w:hAnsi="Calibri" w:cs="Calibri"/>
          <w:spacing w:val="-4"/>
        </w:rPr>
      </w:pPr>
      <w:r w:rsidRPr="00873D65">
        <w:rPr>
          <w:rFonts w:ascii="Calibri" w:hAnsi="Calibri" w:cs="Calibri"/>
          <w:spacing w:val="-4"/>
        </w:rPr>
        <w:t>Krasińskiego 13</w:t>
      </w:r>
    </w:p>
    <w:p w14:paraId="593DC311" w14:textId="77777777" w:rsidR="00873D65" w:rsidRPr="00873D65" w:rsidRDefault="00873D65" w:rsidP="00873D65">
      <w:pPr>
        <w:spacing w:after="360" w:line="192" w:lineRule="auto"/>
        <w:rPr>
          <w:rFonts w:ascii="Calibri" w:hAnsi="Calibri" w:cs="Calibri"/>
          <w:spacing w:val="-4"/>
        </w:rPr>
      </w:pPr>
      <w:r w:rsidRPr="00873D65">
        <w:rPr>
          <w:rFonts w:ascii="Calibri" w:hAnsi="Calibri" w:cs="Calibri"/>
          <w:spacing w:val="-4"/>
        </w:rPr>
        <w:t>(nazwa i adres organu)</w:t>
      </w:r>
    </w:p>
    <w:p w14:paraId="317142A3" w14:textId="77777777" w:rsidR="00873D65" w:rsidRPr="00873D65" w:rsidRDefault="00873D65" w:rsidP="00873D65">
      <w:pPr>
        <w:pStyle w:val="Tytu"/>
        <w:rPr>
          <w:rFonts w:cs="Calibri"/>
          <w:sz w:val="16"/>
          <w:szCs w:val="16"/>
        </w:rPr>
      </w:pPr>
      <w:r w:rsidRPr="00873D65">
        <w:rPr>
          <w:rFonts w:cs="Calibri"/>
          <w:sz w:val="16"/>
          <w:szCs w:val="16"/>
        </w:rPr>
        <w:t>Ja</w:t>
      </w:r>
      <w:r w:rsidRPr="00873D65">
        <w:rPr>
          <w:rFonts w:cs="Calibri"/>
          <w:sz w:val="16"/>
          <w:szCs w:val="16"/>
        </w:rPr>
        <w:tab/>
      </w:r>
    </w:p>
    <w:p w14:paraId="61162A6D" w14:textId="77777777" w:rsidR="00873D65" w:rsidRPr="00873D65" w:rsidRDefault="00873D65" w:rsidP="00873D65">
      <w:pPr>
        <w:tabs>
          <w:tab w:val="left" w:leader="dot" w:pos="8966"/>
        </w:tabs>
        <w:rPr>
          <w:rFonts w:ascii="Calibri" w:hAnsi="Calibri" w:cs="Calibri"/>
        </w:rPr>
      </w:pPr>
      <w:r w:rsidRPr="00873D65">
        <w:rPr>
          <w:rFonts w:ascii="Calibri" w:hAnsi="Calibri" w:cs="Calibri"/>
          <w:lang w:eastAsia="en-US" w:bidi="en-US"/>
        </w:rPr>
        <w:t xml:space="preserve">Zgodnie z art.13 </w:t>
      </w:r>
      <w:proofErr w:type="spellStart"/>
      <w:proofErr w:type="gramStart"/>
      <w:r w:rsidRPr="00873D65">
        <w:rPr>
          <w:rFonts w:ascii="Calibri" w:hAnsi="Calibri" w:cs="Calibri"/>
          <w:lang w:eastAsia="en-US" w:bidi="en-US"/>
        </w:rPr>
        <w:t>ust.l</w:t>
      </w:r>
      <w:proofErr w:type="spellEnd"/>
      <w:proofErr w:type="gramEnd"/>
      <w:r w:rsidRPr="00873D65">
        <w:rPr>
          <w:rFonts w:ascii="Calibri" w:hAnsi="Calibri" w:cs="Calibri"/>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2A666ED1"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Administratorem Pani/Pana danych osobowych jest Starosta Żywiecki – Starostwo Powiatowe w Żywcu, z siedzibą w Żywcu, ul. Krasińskiego 13, 34-300 Żywiec.</w:t>
      </w:r>
    </w:p>
    <w:p w14:paraId="36B60BE3"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Administrator wyznaczył Inspektora Ochrony Danych, z którym można się kontaktować w sprawach związanych z danymi osobowymi, którym jest Helena Miodońska, dane kontaktowe: Starostwo Powiatowe w Żywcu, ul. Krasińskiego 13, adres e</w:t>
      </w:r>
      <w:r w:rsidRPr="00873D65">
        <w:rPr>
          <w:rFonts w:ascii="Calibri" w:hAnsi="Calibri" w:cs="Calibri"/>
          <w:spacing w:val="-4"/>
        </w:rPr>
        <w:noBreakHyphen/>
        <w:t xml:space="preserve">mail: </w:t>
      </w:r>
      <w:hyperlink r:id="rId8" w:history="1">
        <w:r w:rsidRPr="00873D65">
          <w:rPr>
            <w:rFonts w:ascii="Calibri" w:hAnsi="Calibri" w:cs="Calibri"/>
            <w:color w:val="000000"/>
            <w:spacing w:val="-4"/>
            <w:u w:val="single"/>
          </w:rPr>
          <w:t>iod@zywiec.powiat.pl</w:t>
        </w:r>
      </w:hyperlink>
      <w:r w:rsidRPr="00873D65">
        <w:rPr>
          <w:rFonts w:ascii="Calibri" w:hAnsi="Calibri" w:cs="Calibri"/>
          <w:color w:val="000000"/>
          <w:spacing w:val="-4"/>
        </w:rPr>
        <w:t>,</w:t>
      </w:r>
      <w:r w:rsidRPr="00873D65">
        <w:rPr>
          <w:rFonts w:ascii="Calibri" w:hAnsi="Calibri" w:cs="Calibri"/>
          <w:spacing w:val="-4"/>
        </w:rPr>
        <w:t xml:space="preserve"> nr tel. 33 860 50 18.</w:t>
      </w:r>
    </w:p>
    <w:p w14:paraId="00F2D3A4"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7EADFBB0"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Odbiorcami Pani/Pana danych osobowych będą wyłącznie podmioty uprawnione do uzyskania danych osobowych na podstawie przepisów prawa.</w:t>
      </w:r>
    </w:p>
    <w:p w14:paraId="739D8938"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 xml:space="preserve">Pani/Pana dane osobowe przetwarzane będą do momentu wygaśnięcia podstawy prawnej przetwarzania z wyłączeniem celów statystycznych, archiwalnych i zabezpieczenia przyszłych roszczeń administratora. </w:t>
      </w:r>
      <w:r w:rsidRPr="00873D65">
        <w:rPr>
          <w:rFonts w:ascii="Calibri" w:eastAsia="Calibri" w:hAnsi="Calibri" w:cs="Calibri"/>
          <w:spacing w:val="-4"/>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DA61F81" w14:textId="77777777" w:rsidR="00873D65" w:rsidRPr="00873D65" w:rsidRDefault="00873D65" w:rsidP="00873D65">
      <w:pPr>
        <w:widowControl/>
        <w:numPr>
          <w:ilvl w:val="0"/>
          <w:numId w:val="11"/>
        </w:numPr>
        <w:suppressAutoHyphens w:val="0"/>
        <w:ind w:left="426" w:hanging="284"/>
        <w:contextualSpacing/>
        <w:rPr>
          <w:rFonts w:ascii="Calibri" w:hAnsi="Calibri" w:cs="Calibri"/>
          <w:spacing w:val="-4"/>
        </w:rPr>
      </w:pPr>
      <w:r w:rsidRPr="00873D65">
        <w:rPr>
          <w:rFonts w:ascii="Calibri" w:hAnsi="Calibri" w:cs="Calibri"/>
          <w:spacing w:val="-4"/>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691382EF" w14:textId="77777777" w:rsidR="00873D65" w:rsidRPr="00873D65" w:rsidRDefault="00873D65" w:rsidP="00873D65">
      <w:pPr>
        <w:widowControl/>
        <w:numPr>
          <w:ilvl w:val="0"/>
          <w:numId w:val="11"/>
        </w:numPr>
        <w:suppressAutoHyphens w:val="0"/>
        <w:ind w:left="426" w:hanging="284"/>
        <w:contextualSpacing/>
        <w:rPr>
          <w:rFonts w:ascii="Calibri" w:hAnsi="Calibri" w:cs="Calibri"/>
          <w:spacing w:val="-4"/>
        </w:rPr>
      </w:pPr>
      <w:r w:rsidRPr="00873D65">
        <w:rPr>
          <w:rFonts w:ascii="Calibri" w:hAnsi="Calibri" w:cs="Calibri"/>
          <w:spacing w:val="-4"/>
        </w:rPr>
        <w:t>Posiada Pani/Pan prawo wniesienia skargi do Urzędu Ochrony Danych Osobowych.</w:t>
      </w:r>
    </w:p>
    <w:p w14:paraId="2C92FA65"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Podanie przez Panią/Pana danych osobowych w zakresie wymaganym przez obowiązujące przepisy prawa jest obowiązkowe. W pozostałym zakresie podanie danych ma charakter dobrowolny.</w:t>
      </w:r>
    </w:p>
    <w:p w14:paraId="1D9CB9ED"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Pani/Pana dane nie będą poddawane zautomatyzowanemu podejmowaniu decyzji, w tym również profilowaniu.</w:t>
      </w:r>
    </w:p>
    <w:p w14:paraId="20958CA5" w14:textId="77777777" w:rsidR="00873D65" w:rsidRPr="00873D65" w:rsidRDefault="00873D65" w:rsidP="00873D65">
      <w:pPr>
        <w:tabs>
          <w:tab w:val="right" w:pos="5103"/>
          <w:tab w:val="left" w:leader="dot" w:pos="8505"/>
        </w:tabs>
        <w:spacing w:before="720" w:line="360" w:lineRule="auto"/>
        <w:rPr>
          <w:rFonts w:ascii="Calibri" w:hAnsi="Calibri" w:cs="Calibri"/>
        </w:rPr>
      </w:pPr>
      <w:r w:rsidRPr="00873D65">
        <w:rPr>
          <w:rFonts w:ascii="Calibri" w:hAnsi="Calibri" w:cs="Calibri"/>
        </w:rPr>
        <w:tab/>
      </w:r>
      <w:r w:rsidRPr="00873D65">
        <w:rPr>
          <w:rFonts w:ascii="Calibri" w:hAnsi="Calibri" w:cs="Calibri"/>
        </w:rPr>
        <w:tab/>
      </w:r>
    </w:p>
    <w:p w14:paraId="24415DBA" w14:textId="77777777" w:rsidR="00873D65" w:rsidRPr="00873D65" w:rsidRDefault="00873D65" w:rsidP="00873D65">
      <w:pPr>
        <w:tabs>
          <w:tab w:val="center" w:pos="6804"/>
        </w:tabs>
        <w:rPr>
          <w:rFonts w:ascii="Calibri" w:hAnsi="Calibri" w:cs="Calibri"/>
        </w:rPr>
      </w:pPr>
      <w:r w:rsidRPr="00873D65">
        <w:rPr>
          <w:rFonts w:ascii="Calibri" w:hAnsi="Calibri" w:cs="Calibri"/>
        </w:rPr>
        <w:tab/>
        <w:t>(podpis)</w:t>
      </w:r>
    </w:p>
    <w:sectPr w:rsidR="00873D65" w:rsidRPr="00873D65" w:rsidSect="00873D65">
      <w:pgSz w:w="11906" w:h="16838"/>
      <w:pgMar w:top="568" w:right="566" w:bottom="426"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8E29" w14:textId="77777777" w:rsidR="00331FB6" w:rsidRDefault="00331FB6">
      <w:pPr>
        <w:rPr>
          <w:rFonts w:ascii="Mangal" w:hAnsi="Mangal" w:cs="Mangal"/>
        </w:rPr>
      </w:pPr>
      <w:r>
        <w:rPr>
          <w:rFonts w:ascii="Mangal" w:hAnsi="Mangal" w:cs="Mangal"/>
        </w:rPr>
        <w:separator/>
      </w:r>
    </w:p>
  </w:endnote>
  <w:endnote w:type="continuationSeparator" w:id="0">
    <w:p w14:paraId="65EE4DCF" w14:textId="77777777" w:rsidR="00331FB6" w:rsidRDefault="00331FB6">
      <w:pPr>
        <w:rPr>
          <w:rFonts w:ascii="Mangal" w:hAnsi="Mangal" w:cs="Mangal"/>
        </w:rPr>
      </w:pPr>
      <w:r>
        <w:rPr>
          <w:rFonts w:ascii="Mangal" w:hAnsi="Mangal" w:cs="Mang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7C2A" w14:textId="77777777" w:rsidR="00331FB6" w:rsidRDefault="00331FB6">
      <w:pPr>
        <w:rPr>
          <w:rFonts w:ascii="Mangal" w:hAnsi="Mangal" w:cs="Mangal"/>
        </w:rPr>
      </w:pPr>
      <w:r>
        <w:rPr>
          <w:rFonts w:ascii="Mangal" w:hAnsi="Mangal" w:cs="Mangal"/>
        </w:rPr>
        <w:separator/>
      </w:r>
    </w:p>
  </w:footnote>
  <w:footnote w:type="continuationSeparator" w:id="0">
    <w:p w14:paraId="4A4C3A85" w14:textId="77777777" w:rsidR="00331FB6" w:rsidRDefault="00331FB6">
      <w:pPr>
        <w:rPr>
          <w:rFonts w:ascii="Mangal" w:hAnsi="Mangal" w:cs="Mangal"/>
        </w:rPr>
      </w:pPr>
      <w:r>
        <w:rPr>
          <w:rFonts w:ascii="Mangal" w:hAnsi="Mangal" w:cs="Mangal"/>
        </w:rPr>
        <w:continuationSeparator/>
      </w:r>
    </w:p>
  </w:footnote>
  <w:footnote w:id="1">
    <w:p w14:paraId="2BAF2F2F" w14:textId="477FAB9B" w:rsidR="00907CEA" w:rsidRPr="00873D65" w:rsidRDefault="00907CEA">
      <w:pPr>
        <w:pStyle w:val="Tekstprzypisudolnego"/>
        <w:rPr>
          <w:rFonts w:ascii="Calibri" w:hAnsi="Calibri" w:cs="Calibri"/>
          <w:sz w:val="14"/>
          <w:szCs w:val="14"/>
        </w:rPr>
      </w:pPr>
      <w:r w:rsidRPr="00873D65">
        <w:rPr>
          <w:rStyle w:val="Odwoanieprzypisudolnego"/>
          <w:rFonts w:ascii="Calibri" w:hAnsi="Calibri" w:cs="Calibri"/>
          <w:sz w:val="14"/>
          <w:szCs w:val="14"/>
        </w:rPr>
        <w:footnoteRef/>
      </w:r>
      <w:r w:rsidRPr="00873D65">
        <w:rPr>
          <w:rFonts w:ascii="Calibri" w:hAnsi="Calibri" w:cs="Calibri"/>
          <w:sz w:val="14"/>
          <w:szCs w:val="14"/>
        </w:rPr>
        <w:t xml:space="preserve"> </w:t>
      </w:r>
      <w:r w:rsidR="00710A37" w:rsidRPr="00873D65">
        <w:rPr>
          <w:rFonts w:ascii="Calibri" w:hAnsi="Calibri" w:cs="Calibri"/>
          <w:sz w:val="14"/>
          <w:szCs w:val="14"/>
        </w:rPr>
        <w:t>Wpisać imię i nazwisko w przypadku osoby fizycznej</w:t>
      </w:r>
    </w:p>
  </w:footnote>
  <w:footnote w:id="2">
    <w:p w14:paraId="59FDBB86" w14:textId="7819CD1E" w:rsidR="00710A37" w:rsidRPr="00873D65" w:rsidRDefault="00710A37">
      <w:pPr>
        <w:pStyle w:val="Tekstprzypisudolnego"/>
        <w:rPr>
          <w:rFonts w:ascii="Calibri" w:hAnsi="Calibri" w:cs="Calibri"/>
          <w:sz w:val="14"/>
          <w:szCs w:val="14"/>
        </w:rPr>
      </w:pPr>
      <w:r w:rsidRPr="00873D65">
        <w:rPr>
          <w:rStyle w:val="Odwoanieprzypisudolnego"/>
          <w:rFonts w:ascii="Calibri" w:hAnsi="Calibri" w:cs="Calibri"/>
          <w:sz w:val="14"/>
          <w:szCs w:val="14"/>
        </w:rPr>
        <w:footnoteRef/>
      </w:r>
      <w:r w:rsidRPr="00873D65">
        <w:rPr>
          <w:rFonts w:ascii="Calibri" w:hAnsi="Calibri" w:cs="Calibri"/>
          <w:sz w:val="14"/>
          <w:szCs w:val="14"/>
        </w:rPr>
        <w:t xml:space="preserve"> </w:t>
      </w:r>
      <w:r w:rsidRPr="00873D65">
        <w:rPr>
          <w:rFonts w:ascii="Calibri" w:hAnsi="Calibri" w:cs="Calibri"/>
          <w:sz w:val="14"/>
          <w:szCs w:val="14"/>
        </w:rPr>
        <w:t>Wpisać w przypadku, jeżeli taki numer został nadany</w:t>
      </w:r>
    </w:p>
  </w:footnote>
  <w:footnote w:id="3">
    <w:p w14:paraId="56C4F9FF" w14:textId="1F299361" w:rsidR="00710A37" w:rsidRPr="00873D65" w:rsidRDefault="00710A37">
      <w:pPr>
        <w:pStyle w:val="Tekstprzypisudolnego"/>
        <w:rPr>
          <w:rFonts w:ascii="Calibri" w:hAnsi="Calibri" w:cs="Calibri"/>
          <w:sz w:val="14"/>
          <w:szCs w:val="14"/>
        </w:rPr>
      </w:pPr>
      <w:r w:rsidRPr="00873D65">
        <w:rPr>
          <w:rStyle w:val="Odwoanieprzypisudolnego"/>
          <w:rFonts w:ascii="Calibri" w:hAnsi="Calibri" w:cs="Calibri"/>
          <w:sz w:val="14"/>
          <w:szCs w:val="14"/>
        </w:rPr>
        <w:footnoteRef/>
      </w:r>
      <w:r w:rsidRPr="00873D65">
        <w:rPr>
          <w:rFonts w:ascii="Calibri" w:hAnsi="Calibri" w:cs="Calibri"/>
          <w:sz w:val="14"/>
          <w:szCs w:val="14"/>
        </w:rPr>
        <w:t xml:space="preserve"> </w:t>
      </w:r>
      <w:r w:rsidRPr="00873D65">
        <w:rPr>
          <w:rFonts w:ascii="Calibri" w:hAnsi="Calibri" w:cs="Calibri"/>
          <w:sz w:val="14"/>
          <w:szCs w:val="14"/>
        </w:rPr>
        <w:t>Wpisać w przypadku, jeżeli taki numer został nadany</w:t>
      </w:r>
    </w:p>
  </w:footnote>
  <w:footnote w:id="4">
    <w:p w14:paraId="5577A47D" w14:textId="0C8D6B91" w:rsidR="00710A37" w:rsidRPr="00873D65" w:rsidRDefault="00710A37">
      <w:pPr>
        <w:pStyle w:val="Tekstprzypisudolnego"/>
        <w:rPr>
          <w:rFonts w:ascii="Calibri" w:hAnsi="Calibri" w:cs="Calibri"/>
          <w:sz w:val="14"/>
          <w:szCs w:val="14"/>
        </w:rPr>
      </w:pPr>
      <w:r w:rsidRPr="00873D65">
        <w:rPr>
          <w:rStyle w:val="Odwoanieprzypisudolnego"/>
          <w:rFonts w:ascii="Calibri" w:hAnsi="Calibri" w:cs="Calibri"/>
          <w:sz w:val="14"/>
          <w:szCs w:val="14"/>
        </w:rPr>
        <w:footnoteRef/>
      </w:r>
      <w:r w:rsidRPr="00873D65">
        <w:rPr>
          <w:rFonts w:ascii="Calibri" w:hAnsi="Calibri" w:cs="Calibri"/>
          <w:sz w:val="14"/>
          <w:szCs w:val="14"/>
        </w:rPr>
        <w:t xml:space="preserve"> </w:t>
      </w:r>
      <w:r w:rsidRPr="00873D65">
        <w:rPr>
          <w:rFonts w:ascii="Calibri" w:hAnsi="Calibri" w:cs="Calibri"/>
          <w:sz w:val="14"/>
          <w:szCs w:val="14"/>
        </w:rPr>
        <w:t>O ile jest wymagane</w:t>
      </w:r>
    </w:p>
  </w:footnote>
  <w:footnote w:id="5">
    <w:p w14:paraId="4641174C" w14:textId="6AB887BE" w:rsidR="00710A37" w:rsidRPr="00873D65" w:rsidRDefault="00710A37">
      <w:pPr>
        <w:pStyle w:val="Tekstprzypisudolnego"/>
        <w:rPr>
          <w:rFonts w:ascii="Calibri" w:hAnsi="Calibri" w:cs="Calibri"/>
          <w:sz w:val="14"/>
          <w:szCs w:val="14"/>
        </w:rPr>
      </w:pPr>
      <w:r w:rsidRPr="00873D65">
        <w:rPr>
          <w:rStyle w:val="Odwoanieprzypisudolnego"/>
          <w:rFonts w:ascii="Calibri" w:hAnsi="Calibri" w:cs="Calibri"/>
          <w:sz w:val="14"/>
          <w:szCs w:val="14"/>
        </w:rPr>
        <w:footnoteRef/>
      </w:r>
      <w:r w:rsidRPr="00873D65">
        <w:rPr>
          <w:rFonts w:ascii="Calibri" w:hAnsi="Calibri" w:cs="Calibri"/>
          <w:sz w:val="14"/>
          <w:szCs w:val="14"/>
        </w:rPr>
        <w:t xml:space="preserve"> </w:t>
      </w:r>
      <w:r w:rsidRPr="00873D65">
        <w:rPr>
          <w:rFonts w:ascii="Calibri" w:hAnsi="Calibri" w:cs="Calibri"/>
          <w:sz w:val="14"/>
          <w:szCs w:val="14"/>
        </w:rPr>
        <w:t>Niepotrzebne skreślić</w:t>
      </w:r>
    </w:p>
  </w:footnote>
  <w:footnote w:id="6">
    <w:p w14:paraId="1D88D95D" w14:textId="6618E410" w:rsidR="00710A37" w:rsidRPr="00873D65" w:rsidRDefault="00710A37">
      <w:pPr>
        <w:pStyle w:val="Tekstprzypisudolnego"/>
        <w:rPr>
          <w:rFonts w:ascii="Calibri" w:hAnsi="Calibri" w:cs="Calibri"/>
          <w:sz w:val="14"/>
          <w:szCs w:val="14"/>
        </w:rPr>
      </w:pPr>
      <w:r w:rsidRPr="00873D65">
        <w:rPr>
          <w:rStyle w:val="Odwoanieprzypisudolnego"/>
          <w:rFonts w:ascii="Calibri" w:hAnsi="Calibri" w:cs="Calibri"/>
          <w:sz w:val="14"/>
          <w:szCs w:val="14"/>
        </w:rPr>
        <w:footnoteRef/>
      </w:r>
      <w:r w:rsidRPr="00873D65">
        <w:rPr>
          <w:rFonts w:ascii="Calibri" w:hAnsi="Calibri" w:cs="Calibri"/>
          <w:sz w:val="14"/>
          <w:szCs w:val="14"/>
        </w:rPr>
        <w:t xml:space="preserve"> </w:t>
      </w:r>
      <w:r w:rsidRPr="00873D65">
        <w:rPr>
          <w:rFonts w:ascii="Calibri" w:hAnsi="Calibri" w:cs="Calibri"/>
          <w:sz w:val="14"/>
          <w:szCs w:val="14"/>
        </w:rPr>
        <w:t>W przypadku kilku miejsc prowadzenia ośrodka szkolenia kierowców przedsiębiorca załącza dodatkową informację do wniosku</w:t>
      </w:r>
    </w:p>
  </w:footnote>
  <w:footnote w:id="7">
    <w:p w14:paraId="2A335240" w14:textId="77777777" w:rsidR="00710A37" w:rsidRPr="00873D65" w:rsidRDefault="00710A37" w:rsidP="00710A37">
      <w:pPr>
        <w:pStyle w:val="Tekstprzypisudolnego"/>
        <w:rPr>
          <w:rFonts w:ascii="Calibri" w:hAnsi="Calibri" w:cs="Calibri"/>
          <w:sz w:val="14"/>
          <w:szCs w:val="14"/>
        </w:rPr>
      </w:pPr>
      <w:r w:rsidRPr="00873D65">
        <w:rPr>
          <w:rStyle w:val="Odwoanieprzypisudolnego"/>
          <w:rFonts w:ascii="Calibri" w:hAnsi="Calibri" w:cs="Calibri"/>
          <w:sz w:val="14"/>
          <w:szCs w:val="14"/>
        </w:rPr>
        <w:footnoteRef/>
      </w:r>
      <w:r w:rsidRPr="00873D65">
        <w:rPr>
          <w:rFonts w:ascii="Calibri" w:hAnsi="Calibri" w:cs="Calibri"/>
          <w:sz w:val="14"/>
          <w:szCs w:val="14"/>
        </w:rPr>
        <w:t xml:space="preserve"> W przypadku kilku miejsc prowadzenia ośrodka szkolenia kierowców przedsiębiorca załącza dodatkową informację do wniosku</w:t>
      </w:r>
    </w:p>
  </w:footnote>
  <w:footnote w:id="8">
    <w:p w14:paraId="4F294A0D" w14:textId="77777777" w:rsidR="00710A37" w:rsidRPr="00873D65" w:rsidRDefault="00710A37" w:rsidP="00710A37">
      <w:pPr>
        <w:pStyle w:val="Tekstprzypisudolnego"/>
        <w:rPr>
          <w:rFonts w:ascii="Calibri" w:hAnsi="Calibri" w:cs="Calibri"/>
          <w:sz w:val="14"/>
          <w:szCs w:val="14"/>
        </w:rPr>
      </w:pPr>
      <w:r w:rsidRPr="00873D65">
        <w:rPr>
          <w:rStyle w:val="Odwoanieprzypisudolnego"/>
          <w:rFonts w:ascii="Calibri" w:hAnsi="Calibri" w:cs="Calibri"/>
          <w:sz w:val="14"/>
          <w:szCs w:val="14"/>
        </w:rPr>
        <w:footnoteRef/>
      </w:r>
      <w:r w:rsidRPr="00873D65">
        <w:rPr>
          <w:rFonts w:ascii="Calibri" w:hAnsi="Calibri" w:cs="Calibri"/>
          <w:sz w:val="14"/>
          <w:szCs w:val="14"/>
        </w:rPr>
        <w:t xml:space="preserve"> W przypadku kilku miejsc prowadzenia ośrodka szkolenia kierowców przedsiębiorca załącza dodatkową informację do wniosku</w:t>
      </w:r>
    </w:p>
  </w:footnote>
  <w:footnote w:id="9">
    <w:p w14:paraId="0A749A1E" w14:textId="77777777" w:rsidR="00AA4CBE" w:rsidRPr="00873D65" w:rsidRDefault="00AA4CBE" w:rsidP="00AA4CBE">
      <w:pPr>
        <w:pStyle w:val="Tekstprzypisudolnego"/>
        <w:rPr>
          <w:rFonts w:ascii="Calibri" w:hAnsi="Calibri" w:cs="Calibri"/>
          <w:sz w:val="14"/>
          <w:szCs w:val="14"/>
        </w:rPr>
      </w:pPr>
      <w:r w:rsidRPr="00873D65">
        <w:rPr>
          <w:rStyle w:val="Odwoanieprzypisudolnego"/>
          <w:rFonts w:ascii="Calibri" w:hAnsi="Calibri" w:cs="Calibri"/>
          <w:sz w:val="14"/>
          <w:szCs w:val="14"/>
        </w:rPr>
        <w:footnoteRef/>
      </w:r>
      <w:r w:rsidRPr="00873D65">
        <w:rPr>
          <w:rFonts w:ascii="Calibri" w:hAnsi="Calibri" w:cs="Calibri"/>
          <w:sz w:val="14"/>
          <w:szCs w:val="14"/>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238"/>
        </w:tabs>
        <w:ind w:left="958" w:hanging="360"/>
      </w:pPr>
      <w:rPr>
        <w:rFonts w:ascii="Times New Roman" w:hAnsi="Times New Roman"/>
      </w:rPr>
    </w:lvl>
    <w:lvl w:ilvl="1">
      <w:start w:val="1"/>
      <w:numFmt w:val="decimal"/>
      <w:lvlText w:val="1.%2."/>
      <w:lvlJc w:val="left"/>
      <w:pPr>
        <w:tabs>
          <w:tab w:val="num" w:pos="1318"/>
        </w:tabs>
        <w:ind w:left="1318" w:hanging="360"/>
      </w:pPr>
      <w:rPr>
        <w:rFonts w:ascii="Times New Roman" w:hAnsi="Times New Roman"/>
      </w:rPr>
    </w:lvl>
    <w:lvl w:ilvl="2">
      <w:start w:val="1"/>
      <w:numFmt w:val="decimal"/>
      <w:lvlText w:val="5.%3."/>
      <w:lvlJc w:val="left"/>
      <w:pPr>
        <w:tabs>
          <w:tab w:val="num" w:pos="238"/>
        </w:tabs>
        <w:ind w:left="1678" w:hanging="360"/>
      </w:pPr>
      <w:rPr>
        <w:rFonts w:ascii="Times New Roman" w:hAnsi="Times New Roman"/>
      </w:rPr>
    </w:lvl>
    <w:lvl w:ilvl="3">
      <w:start w:val="1"/>
      <w:numFmt w:val="decimal"/>
      <w:lvlText w:val="%4."/>
      <w:lvlJc w:val="left"/>
      <w:pPr>
        <w:tabs>
          <w:tab w:val="num" w:pos="2038"/>
        </w:tabs>
        <w:ind w:left="2038" w:hanging="360"/>
      </w:pPr>
      <w:rPr>
        <w:rFonts w:ascii="Times New Roman" w:hAnsi="Times New Roman"/>
      </w:rPr>
    </w:lvl>
    <w:lvl w:ilvl="4">
      <w:start w:val="1"/>
      <w:numFmt w:val="decimal"/>
      <w:lvlText w:val="%5."/>
      <w:lvlJc w:val="left"/>
      <w:pPr>
        <w:tabs>
          <w:tab w:val="num" w:pos="2398"/>
        </w:tabs>
        <w:ind w:left="2398" w:hanging="360"/>
      </w:pPr>
      <w:rPr>
        <w:rFonts w:ascii="Times New Roman" w:hAnsi="Times New Roman"/>
      </w:rPr>
    </w:lvl>
    <w:lvl w:ilvl="5">
      <w:start w:val="1"/>
      <w:numFmt w:val="decimal"/>
      <w:lvlText w:val="%6."/>
      <w:lvlJc w:val="left"/>
      <w:pPr>
        <w:tabs>
          <w:tab w:val="num" w:pos="2758"/>
        </w:tabs>
        <w:ind w:left="2758" w:hanging="360"/>
      </w:pPr>
      <w:rPr>
        <w:rFonts w:ascii="Times New Roman" w:hAnsi="Times New Roman"/>
      </w:rPr>
    </w:lvl>
    <w:lvl w:ilvl="6">
      <w:start w:val="1"/>
      <w:numFmt w:val="decimal"/>
      <w:lvlText w:val="%7."/>
      <w:lvlJc w:val="left"/>
      <w:pPr>
        <w:tabs>
          <w:tab w:val="num" w:pos="3118"/>
        </w:tabs>
        <w:ind w:left="3118" w:hanging="360"/>
      </w:pPr>
      <w:rPr>
        <w:rFonts w:ascii="Times New Roman" w:hAnsi="Times New Roman"/>
      </w:rPr>
    </w:lvl>
    <w:lvl w:ilvl="7">
      <w:start w:val="1"/>
      <w:numFmt w:val="decimal"/>
      <w:lvlText w:val="%8."/>
      <w:lvlJc w:val="left"/>
      <w:pPr>
        <w:tabs>
          <w:tab w:val="num" w:pos="3478"/>
        </w:tabs>
        <w:ind w:left="3478" w:hanging="360"/>
      </w:pPr>
      <w:rPr>
        <w:rFonts w:ascii="Times New Roman" w:hAnsi="Times New Roman"/>
      </w:rPr>
    </w:lvl>
    <w:lvl w:ilvl="8">
      <w:start w:val="1"/>
      <w:numFmt w:val="decimal"/>
      <w:lvlText w:val="%9."/>
      <w:lvlJc w:val="left"/>
      <w:pPr>
        <w:tabs>
          <w:tab w:val="num" w:pos="3838"/>
        </w:tabs>
        <w:ind w:left="3838" w:hanging="360"/>
      </w:pPr>
      <w:rPr>
        <w:rFonts w:ascii="Times New Roman" w:hAnsi="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rPr>
    </w:lvl>
    <w:lvl w:ilvl="1">
      <w:start w:val="2"/>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714B1"/>
    <w:multiLevelType w:val="hybridMultilevel"/>
    <w:tmpl w:val="B91AB19C"/>
    <w:lvl w:ilvl="0" w:tplc="04150015">
      <w:start w:val="1"/>
      <w:numFmt w:val="upperLetter"/>
      <w:lvlText w:val="%1."/>
      <w:lvlJc w:val="left"/>
      <w:pPr>
        <w:ind w:left="731" w:hanging="360"/>
      </w:pPr>
    </w:lvl>
    <w:lvl w:ilvl="1" w:tplc="0415000F">
      <w:start w:val="1"/>
      <w:numFmt w:val="decimal"/>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6" w15:restartNumberingAfterBreak="0">
    <w:nsid w:val="3D9829C5"/>
    <w:multiLevelType w:val="hybridMultilevel"/>
    <w:tmpl w:val="5BFC4412"/>
    <w:lvl w:ilvl="0" w:tplc="0112721E">
      <w:start w:val="5"/>
      <w:numFmt w:val="decimal"/>
      <w:lvlText w:val="5.%1"/>
      <w:lvlJc w:val="left"/>
      <w:pPr>
        <w:ind w:left="14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577EDE"/>
    <w:multiLevelType w:val="hybridMultilevel"/>
    <w:tmpl w:val="B470A398"/>
    <w:lvl w:ilvl="0" w:tplc="A392B9F4">
      <w:start w:val="5"/>
      <w:numFmt w:val="decimal"/>
      <w:lvlText w:val="%1.1"/>
      <w:lvlJc w:val="left"/>
      <w:pPr>
        <w:ind w:left="14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FC501F"/>
    <w:multiLevelType w:val="hybridMultilevel"/>
    <w:tmpl w:val="D46A9822"/>
    <w:lvl w:ilvl="0" w:tplc="CC0429AA">
      <w:start w:val="1"/>
      <w:numFmt w:val="decimal"/>
      <w:lvlText w:val="5.%1"/>
      <w:lvlJc w:val="left"/>
      <w:pPr>
        <w:ind w:left="7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93354C"/>
    <w:multiLevelType w:val="hybridMultilevel"/>
    <w:tmpl w:val="1818ADF2"/>
    <w:lvl w:ilvl="0" w:tplc="0415000F">
      <w:start w:val="1"/>
      <w:numFmt w:val="decimal"/>
      <w:lvlText w:val="%1."/>
      <w:lvlJc w:val="left"/>
      <w:pPr>
        <w:ind w:left="7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3C7A90"/>
    <w:multiLevelType w:val="hybridMultilevel"/>
    <w:tmpl w:val="91284C0A"/>
    <w:lvl w:ilvl="0" w:tplc="D9C03786">
      <w:start w:val="1"/>
      <w:numFmt w:val="upperLetter"/>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1"/>
  </w:num>
  <w:num w:numId="2">
    <w:abstractNumId w:val="2"/>
  </w:num>
  <w:num w:numId="3">
    <w:abstractNumId w:val="3"/>
  </w:num>
  <w:num w:numId="4">
    <w:abstractNumId w:val="0"/>
  </w:num>
  <w:num w:numId="5">
    <w:abstractNumId w:val="5"/>
  </w:num>
  <w:num w:numId="6">
    <w:abstractNumId w:val="10"/>
  </w:num>
  <w:num w:numId="7">
    <w:abstractNumId w:val="6"/>
  </w:num>
  <w:num w:numId="8">
    <w:abstractNumId w:val="7"/>
  </w:num>
  <w:num w:numId="9">
    <w:abstractNumId w:val="8"/>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2835"/>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EE"/>
    <w:rsid w:val="00140E5A"/>
    <w:rsid w:val="0016028B"/>
    <w:rsid w:val="00331FB6"/>
    <w:rsid w:val="00621170"/>
    <w:rsid w:val="00710A37"/>
    <w:rsid w:val="00873D65"/>
    <w:rsid w:val="008B0F6B"/>
    <w:rsid w:val="00907CEA"/>
    <w:rsid w:val="00A12BEE"/>
    <w:rsid w:val="00AA4CBE"/>
    <w:rsid w:val="00B45A7C"/>
    <w:rsid w:val="00CD6955"/>
    <w:rsid w:val="00EA277E"/>
    <w:rsid w:val="00FE1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CB2FA"/>
  <w15:docId w15:val="{BFFC66DD-06AD-4707-9A2A-EA95EFF7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Times New Roman" w:hAnsi="Times New Roman"/>
      <w:kern w:val="1"/>
      <w:sz w:val="16"/>
      <w:szCs w:val="16"/>
      <w:lang w:eastAsia="hi-IN" w:bidi="hi-IN"/>
    </w:rPr>
  </w:style>
  <w:style w:type="paragraph" w:styleId="Nagwek1">
    <w:name w:val="heading 1"/>
    <w:basedOn w:val="Normalny"/>
    <w:next w:val="Normalny"/>
    <w:link w:val="Nagwek1Znak"/>
    <w:uiPriority w:val="9"/>
    <w:qFormat/>
    <w:rsid w:val="00CD6955"/>
    <w:pPr>
      <w:keepNext/>
      <w:keepLines/>
      <w:spacing w:before="240" w:after="240"/>
      <w:outlineLvl w:val="0"/>
    </w:pPr>
    <w:rPr>
      <w:rFonts w:ascii="Calibri" w:eastAsiaTheme="majorEastAsia" w:hAnsi="Calibri" w:cs="Mangal"/>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przypisukocowego1">
    <w:name w:val="Odwołanie przypisu końcowego1"/>
    <w:uiPriority w:val="99"/>
    <w:rPr>
      <w:vertAlign w:val="superscript"/>
    </w:rPr>
  </w:style>
  <w:style w:type="paragraph" w:customStyle="1" w:styleId="Zawartotabeli">
    <w:name w:val="Zawartość tabeli"/>
    <w:basedOn w:val="Normalny"/>
    <w:uiPriority w:val="99"/>
    <w:pPr>
      <w:suppressLineNumbers/>
    </w:pPr>
  </w:style>
  <w:style w:type="paragraph" w:styleId="Tekstdymka">
    <w:name w:val="Balloon Text"/>
    <w:basedOn w:val="Normalny"/>
    <w:link w:val="TekstdymkaZnak"/>
    <w:uiPriority w:val="99"/>
    <w:rPr>
      <w:rFonts w:ascii="Tahoma" w:hAnsi="Tahoma" w:cs="Tahoma"/>
    </w:rPr>
  </w:style>
  <w:style w:type="character" w:customStyle="1" w:styleId="TekstdymkaZnak">
    <w:name w:val="Tekst dymka Znak"/>
    <w:basedOn w:val="Domylnaczcionkaakapitu"/>
    <w:link w:val="Tekstdymka"/>
    <w:uiPriority w:val="99"/>
    <w:rPr>
      <w:rFonts w:ascii="Tahoma" w:hAnsi="Tahoma" w:cs="Tahoma"/>
      <w:kern w:val="1"/>
      <w:sz w:val="14"/>
      <w:szCs w:val="14"/>
      <w:lang w:eastAsia="hi-IN" w:bidi="hi-IN"/>
    </w:rPr>
  </w:style>
  <w:style w:type="paragraph" w:styleId="Akapitzlist">
    <w:name w:val="List Paragraph"/>
    <w:basedOn w:val="Normalny"/>
    <w:uiPriority w:val="99"/>
    <w:qFormat/>
    <w:pPr>
      <w:ind w:left="720"/>
    </w:p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kern w:val="1"/>
      <w:sz w:val="24"/>
      <w:szCs w:val="24"/>
      <w:lang w:eastAsia="hi-IN" w:bidi="hi-I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kern w:val="1"/>
      <w:sz w:val="24"/>
      <w:szCs w:val="24"/>
      <w:lang w:eastAsia="hi-IN" w:bidi="hi-IN"/>
    </w:rPr>
  </w:style>
  <w:style w:type="character" w:customStyle="1" w:styleId="Nagwek1Znak">
    <w:name w:val="Nagłówek 1 Znak"/>
    <w:basedOn w:val="Domylnaczcionkaakapitu"/>
    <w:link w:val="Nagwek1"/>
    <w:uiPriority w:val="9"/>
    <w:rsid w:val="00CD6955"/>
    <w:rPr>
      <w:rFonts w:ascii="Calibri" w:eastAsiaTheme="majorEastAsia" w:hAnsi="Calibri" w:cs="Mangal"/>
      <w:b/>
      <w:kern w:val="1"/>
      <w:szCs w:val="29"/>
      <w:lang w:eastAsia="hi-IN" w:bidi="hi-IN"/>
    </w:rPr>
  </w:style>
  <w:style w:type="paragraph" w:styleId="Tekstprzypisukocowego">
    <w:name w:val="endnote text"/>
    <w:basedOn w:val="Normalny"/>
    <w:link w:val="TekstprzypisukocowegoZnak"/>
    <w:uiPriority w:val="99"/>
    <w:semiHidden/>
    <w:unhideWhenUsed/>
    <w:rsid w:val="00907CEA"/>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907CEA"/>
    <w:rPr>
      <w:rFonts w:ascii="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907CEA"/>
    <w:rPr>
      <w:vertAlign w:val="superscript"/>
    </w:rPr>
  </w:style>
  <w:style w:type="paragraph" w:styleId="Tekstprzypisudolnego">
    <w:name w:val="footnote text"/>
    <w:basedOn w:val="Normalny"/>
    <w:link w:val="TekstprzypisudolnegoZnak"/>
    <w:uiPriority w:val="99"/>
    <w:semiHidden/>
    <w:unhideWhenUsed/>
    <w:rsid w:val="00907CEA"/>
    <w:rPr>
      <w:rFonts w:cs="Mangal"/>
      <w:sz w:val="20"/>
      <w:szCs w:val="18"/>
    </w:rPr>
  </w:style>
  <w:style w:type="character" w:customStyle="1" w:styleId="TekstprzypisudolnegoZnak">
    <w:name w:val="Tekst przypisu dolnego Znak"/>
    <w:basedOn w:val="Domylnaczcionkaakapitu"/>
    <w:link w:val="Tekstprzypisudolnego"/>
    <w:uiPriority w:val="99"/>
    <w:semiHidden/>
    <w:rsid w:val="00907CEA"/>
    <w:rPr>
      <w:rFonts w:ascii="Times New Roman" w:hAnsi="Times New Roman" w:cs="Mangal"/>
      <w:kern w:val="1"/>
      <w:sz w:val="20"/>
      <w:szCs w:val="18"/>
      <w:lang w:eastAsia="hi-IN" w:bidi="hi-IN"/>
    </w:rPr>
  </w:style>
  <w:style w:type="character" w:styleId="Odwoanieprzypisudolnego">
    <w:name w:val="footnote reference"/>
    <w:basedOn w:val="Domylnaczcionkaakapitu"/>
    <w:uiPriority w:val="99"/>
    <w:semiHidden/>
    <w:unhideWhenUsed/>
    <w:rsid w:val="00907CEA"/>
    <w:rPr>
      <w:vertAlign w:val="superscript"/>
    </w:rPr>
  </w:style>
  <w:style w:type="paragraph" w:styleId="Tytu">
    <w:name w:val="Title"/>
    <w:aliases w:val="RODO"/>
    <w:basedOn w:val="Nagwek1"/>
    <w:next w:val="Nagwek1"/>
    <w:link w:val="TytuZnak"/>
    <w:uiPriority w:val="10"/>
    <w:qFormat/>
    <w:rsid w:val="00873D65"/>
    <w:pPr>
      <w:tabs>
        <w:tab w:val="right" w:leader="dot" w:pos="6237"/>
      </w:tabs>
      <w:spacing w:before="0" w:after="0"/>
      <w:contextualSpacing/>
    </w:pPr>
    <w:rPr>
      <w:rFonts w:eastAsia="Times New Roman"/>
      <w:b w:val="0"/>
      <w:spacing w:val="-10"/>
      <w:kern w:val="28"/>
      <w:sz w:val="15"/>
      <w:szCs w:val="50"/>
      <w:lang w:eastAsia="zh-CN"/>
    </w:rPr>
  </w:style>
  <w:style w:type="character" w:customStyle="1" w:styleId="TytuZnak">
    <w:name w:val="Tytuł Znak"/>
    <w:aliases w:val="RODO Znak"/>
    <w:basedOn w:val="Domylnaczcionkaakapitu"/>
    <w:link w:val="Tytu"/>
    <w:uiPriority w:val="10"/>
    <w:rsid w:val="00873D65"/>
    <w:rPr>
      <w:rFonts w:ascii="Calibri" w:eastAsia="Times New Roman" w:hAnsi="Calibri"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C420-6B6A-4E45-8D47-95A8E31A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795</Words>
  <Characters>4774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Wrocław, dnia ……………………………………………</vt:lpstr>
    </vt:vector>
  </TitlesOfParts>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wpis do rejestru przedsiębiorców prowadzących ośrodek szkolenia kierowców</dc:title>
  <dc:subject/>
  <cp:keywords/>
  <dc:description/>
  <cp:lastModifiedBy>BRF.IT.Bukowski Mateusz</cp:lastModifiedBy>
  <cp:lastPrinted>2018-06-13T08:02:00Z</cp:lastPrinted>
  <dcterms:created xsi:type="dcterms:W3CDTF">2021-09-06T08:25:00Z</dcterms:created>
  <dcterms:modified xsi:type="dcterms:W3CDTF">2021-09-06T10:09:00Z</dcterms:modified>
</cp:coreProperties>
</file>