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BC75" w14:textId="0D392539" w:rsidR="0074796A" w:rsidRPr="00D82D11" w:rsidRDefault="0074796A" w:rsidP="0074796A">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D82D11">
        <w:rPr>
          <w:rFonts w:asciiTheme="minorHAnsi" w:hAnsiTheme="minorHAnsi" w:cstheme="minorHAnsi"/>
          <w:sz w:val="22"/>
          <w:szCs w:val="22"/>
        </w:rPr>
        <w:tab/>
      </w:r>
      <w:r>
        <w:rPr>
          <w:rFonts w:asciiTheme="minorHAnsi" w:hAnsiTheme="minorHAnsi" w:cstheme="minorHAnsi"/>
          <w:sz w:val="22"/>
          <w:szCs w:val="22"/>
        </w:rPr>
        <w:tab/>
      </w:r>
      <w:r w:rsidRPr="00D82D11">
        <w:rPr>
          <w:rFonts w:asciiTheme="minorHAnsi" w:hAnsiTheme="minorHAnsi" w:cstheme="minorHAnsi"/>
          <w:sz w:val="22"/>
          <w:szCs w:val="22"/>
        </w:rPr>
        <w:t xml:space="preserve">, dnia </w:t>
      </w:r>
      <w:r w:rsidRPr="00D82D11">
        <w:rPr>
          <w:rFonts w:asciiTheme="minorHAnsi" w:hAnsiTheme="minorHAnsi" w:cstheme="minorHAnsi"/>
          <w:sz w:val="22"/>
          <w:szCs w:val="22"/>
        </w:rPr>
        <w:tab/>
      </w:r>
    </w:p>
    <w:p w14:paraId="159CA069" w14:textId="77777777" w:rsidR="0074796A" w:rsidRPr="00D82D11" w:rsidRDefault="0074796A" w:rsidP="0074796A">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70F784E" w14:textId="77777777" w:rsidR="0074796A" w:rsidRPr="00D82D11" w:rsidRDefault="0074796A" w:rsidP="0074796A">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7871D9B" w14:textId="77777777" w:rsidR="0074796A" w:rsidRPr="00D82D11" w:rsidRDefault="0074796A" w:rsidP="0074796A">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358791E9" w14:textId="0BE7AA81" w:rsidR="0074796A" w:rsidRDefault="0074796A" w:rsidP="0074796A">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Pr="0074796A">
        <w:rPr>
          <w:rFonts w:asciiTheme="minorHAnsi" w:eastAsia="Times New Roman" w:hAnsiTheme="minorHAnsi" w:cstheme="minorHAnsi"/>
          <w:kern w:val="0"/>
          <w:sz w:val="22"/>
          <w:szCs w:val="22"/>
          <w:lang w:eastAsia="pl-PL" w:bidi="ar-SA"/>
        </w:rPr>
        <w:t>nazwa ośrodka szkolenia</w:t>
      </w:r>
      <w:r w:rsidRPr="00D82D11">
        <w:rPr>
          <w:rFonts w:asciiTheme="minorHAnsi" w:eastAsia="Times New Roman" w:hAnsiTheme="minorHAnsi" w:cstheme="minorHAnsi"/>
          <w:kern w:val="0"/>
          <w:sz w:val="22"/>
          <w:szCs w:val="22"/>
          <w:lang w:eastAsia="pl-PL" w:bidi="ar-SA"/>
        </w:rPr>
        <w:t>)</w:t>
      </w:r>
    </w:p>
    <w:p w14:paraId="5F0F71A9" w14:textId="5F1F3F63" w:rsidR="00A12BEE" w:rsidRPr="00140E5A" w:rsidRDefault="0074796A" w:rsidP="00CD6955">
      <w:pPr>
        <w:pStyle w:val="Nagwek1"/>
      </w:pPr>
      <w:r w:rsidRPr="0074796A">
        <w:t>Informacja o terminie, czasie i miejscu rozpoczęcia pierwszych zajęć wraz z listą uczestników kursu</w:t>
      </w:r>
      <w:r>
        <w:rPr>
          <w:rStyle w:val="Odwoanieprzypisudolnego"/>
        </w:rPr>
        <w:footnoteReference w:id="1"/>
      </w:r>
      <w:r>
        <w:rPr>
          <w:rStyle w:val="Odwoanieprzypisudolnego"/>
        </w:rPr>
        <w:footnoteReference w:id="2"/>
      </w:r>
    </w:p>
    <w:tbl>
      <w:tblPr>
        <w:tblW w:w="10256" w:type="dxa"/>
        <w:tblInd w:w="-53" w:type="dxa"/>
        <w:tblLayout w:type="fixed"/>
        <w:tblCellMar>
          <w:top w:w="55" w:type="dxa"/>
          <w:left w:w="55" w:type="dxa"/>
          <w:bottom w:w="55" w:type="dxa"/>
          <w:right w:w="55" w:type="dxa"/>
        </w:tblCellMar>
        <w:tblLook w:val="0000" w:firstRow="0" w:lastRow="0" w:firstColumn="0" w:lastColumn="0" w:noHBand="0" w:noVBand="0"/>
        <w:tblCaption w:val="Informacja o terminie, czasie i miejscu rozpoczęcia pierwszych zajęć wraz z listą uczestników kursu"/>
        <w:tblDescription w:val="Informacja o terminie, czasie i miejscu rozpoczęcia pierwszych zajęć wraz z listą uczestników kursu"/>
      </w:tblPr>
      <w:tblGrid>
        <w:gridCol w:w="567"/>
        <w:gridCol w:w="1610"/>
        <w:gridCol w:w="2126"/>
        <w:gridCol w:w="1984"/>
        <w:gridCol w:w="1937"/>
        <w:gridCol w:w="2032"/>
      </w:tblGrid>
      <w:tr w:rsidR="0074796A" w:rsidRPr="0074796A" w14:paraId="4BE325DF" w14:textId="4448D6F9" w:rsidTr="0074796A">
        <w:tc>
          <w:tcPr>
            <w:tcW w:w="567" w:type="dxa"/>
            <w:tcBorders>
              <w:top w:val="single" w:sz="2" w:space="0" w:color="000000"/>
              <w:left w:val="single" w:sz="2" w:space="0" w:color="000000"/>
              <w:bottom w:val="single" w:sz="2" w:space="0" w:color="000000"/>
              <w:right w:val="nil"/>
            </w:tcBorders>
            <w:vAlign w:val="center"/>
          </w:tcPr>
          <w:p w14:paraId="6A10D978" w14:textId="026CBCA5" w:rsidR="0074796A" w:rsidRPr="0074796A" w:rsidRDefault="0074796A" w:rsidP="0074796A">
            <w:pPr>
              <w:pStyle w:val="Zawartotabeli"/>
              <w:snapToGrid w:val="0"/>
              <w:jc w:val="center"/>
              <w:rPr>
                <w:rFonts w:ascii="Calibri" w:hAnsi="Calibri" w:cs="Calibri"/>
                <w:sz w:val="20"/>
                <w:szCs w:val="20"/>
              </w:rPr>
            </w:pPr>
            <w:r w:rsidRPr="0074796A">
              <w:rPr>
                <w:rFonts w:ascii="Calibri" w:hAnsi="Calibri" w:cs="Calibri"/>
                <w:sz w:val="20"/>
                <w:szCs w:val="20"/>
              </w:rPr>
              <w:t>Lp.</w:t>
            </w:r>
          </w:p>
        </w:tc>
        <w:tc>
          <w:tcPr>
            <w:tcW w:w="1610" w:type="dxa"/>
            <w:tcBorders>
              <w:top w:val="single" w:sz="2" w:space="0" w:color="000000"/>
              <w:left w:val="single" w:sz="2" w:space="0" w:color="000000"/>
              <w:bottom w:val="single" w:sz="2" w:space="0" w:color="000000"/>
              <w:right w:val="nil"/>
            </w:tcBorders>
            <w:vAlign w:val="center"/>
          </w:tcPr>
          <w:p w14:paraId="2373C961" w14:textId="0FBA637C" w:rsidR="0074796A" w:rsidRPr="0074796A" w:rsidRDefault="0074796A" w:rsidP="0074796A">
            <w:pPr>
              <w:pStyle w:val="Zawartotabeli"/>
              <w:snapToGrid w:val="0"/>
              <w:jc w:val="center"/>
              <w:rPr>
                <w:rFonts w:ascii="Calibri" w:hAnsi="Calibri" w:cs="Calibri"/>
                <w:sz w:val="20"/>
                <w:szCs w:val="20"/>
              </w:rPr>
            </w:pPr>
            <w:r w:rsidRPr="0074796A">
              <w:rPr>
                <w:rFonts w:ascii="Calibri" w:hAnsi="Calibri" w:cs="Calibri"/>
                <w:sz w:val="20"/>
                <w:szCs w:val="20"/>
              </w:rPr>
              <w:t>Imię</w:t>
            </w:r>
          </w:p>
        </w:tc>
        <w:tc>
          <w:tcPr>
            <w:tcW w:w="2126" w:type="dxa"/>
            <w:tcBorders>
              <w:top w:val="single" w:sz="2" w:space="0" w:color="000000"/>
              <w:left w:val="single" w:sz="2" w:space="0" w:color="000000"/>
              <w:bottom w:val="single" w:sz="2" w:space="0" w:color="000000"/>
              <w:right w:val="single" w:sz="2" w:space="0" w:color="000000"/>
            </w:tcBorders>
            <w:vAlign w:val="center"/>
          </w:tcPr>
          <w:p w14:paraId="2C016096" w14:textId="4BCE713B" w:rsidR="0074796A" w:rsidRPr="0074796A" w:rsidRDefault="0074796A" w:rsidP="0074796A">
            <w:pPr>
              <w:pStyle w:val="Zawartotabeli"/>
              <w:snapToGrid w:val="0"/>
              <w:jc w:val="center"/>
              <w:rPr>
                <w:rFonts w:ascii="Calibri" w:hAnsi="Calibri" w:cs="Calibri"/>
                <w:sz w:val="20"/>
                <w:szCs w:val="20"/>
              </w:rPr>
            </w:pPr>
            <w:r w:rsidRPr="0074796A">
              <w:rPr>
                <w:rFonts w:ascii="Calibri" w:hAnsi="Calibri" w:cs="Calibri"/>
                <w:sz w:val="20"/>
                <w:szCs w:val="20"/>
              </w:rPr>
              <w:t>Nazwisko</w:t>
            </w:r>
          </w:p>
        </w:tc>
        <w:tc>
          <w:tcPr>
            <w:tcW w:w="1984" w:type="dxa"/>
            <w:tcBorders>
              <w:top w:val="single" w:sz="2" w:space="0" w:color="000000"/>
              <w:left w:val="single" w:sz="2" w:space="0" w:color="000000"/>
              <w:bottom w:val="single" w:sz="2" w:space="0" w:color="000000"/>
              <w:right w:val="single" w:sz="2" w:space="0" w:color="000000"/>
            </w:tcBorders>
            <w:vAlign w:val="center"/>
          </w:tcPr>
          <w:p w14:paraId="3E3272D5" w14:textId="5528C5C6" w:rsidR="0074796A" w:rsidRPr="0074796A" w:rsidRDefault="0074796A" w:rsidP="0074796A">
            <w:pPr>
              <w:pStyle w:val="Zawartotabeli"/>
              <w:snapToGrid w:val="0"/>
              <w:jc w:val="center"/>
              <w:rPr>
                <w:rFonts w:ascii="Calibri" w:hAnsi="Calibri" w:cs="Calibri"/>
                <w:sz w:val="20"/>
                <w:szCs w:val="20"/>
              </w:rPr>
            </w:pPr>
            <w:r w:rsidRPr="0074796A">
              <w:rPr>
                <w:rFonts w:ascii="Calibri" w:hAnsi="Calibri" w:cs="Calibri"/>
                <w:sz w:val="20"/>
                <w:szCs w:val="20"/>
              </w:rPr>
              <w:t xml:space="preserve">Numer </w:t>
            </w:r>
            <w:r w:rsidRPr="0074796A">
              <w:rPr>
                <w:rFonts w:ascii="Calibri" w:hAnsi="Calibri" w:cs="Calibri"/>
                <w:sz w:val="20"/>
                <w:szCs w:val="20"/>
              </w:rPr>
              <w:t>pesel</w:t>
            </w:r>
            <w:r w:rsidRPr="0074796A">
              <w:rPr>
                <w:rStyle w:val="Odwoanieprzypisudolnego"/>
                <w:rFonts w:ascii="Calibri" w:hAnsi="Calibri" w:cs="Calibri"/>
                <w:sz w:val="20"/>
                <w:szCs w:val="20"/>
              </w:rPr>
              <w:footnoteReference w:id="3"/>
            </w:r>
          </w:p>
        </w:tc>
        <w:tc>
          <w:tcPr>
            <w:tcW w:w="1937" w:type="dxa"/>
            <w:tcBorders>
              <w:top w:val="single" w:sz="2" w:space="0" w:color="000000"/>
              <w:left w:val="single" w:sz="2" w:space="0" w:color="000000"/>
              <w:bottom w:val="single" w:sz="2" w:space="0" w:color="000000"/>
              <w:right w:val="single" w:sz="2" w:space="0" w:color="000000"/>
            </w:tcBorders>
            <w:vAlign w:val="center"/>
          </w:tcPr>
          <w:p w14:paraId="1075F79B" w14:textId="73FB4CD5" w:rsidR="0074796A" w:rsidRPr="0074796A" w:rsidRDefault="0074796A" w:rsidP="0074796A">
            <w:pPr>
              <w:pStyle w:val="Zawartotabeli"/>
              <w:snapToGrid w:val="0"/>
              <w:jc w:val="center"/>
              <w:rPr>
                <w:rFonts w:ascii="Calibri" w:hAnsi="Calibri" w:cs="Calibri"/>
                <w:sz w:val="20"/>
                <w:szCs w:val="20"/>
              </w:rPr>
            </w:pPr>
            <w:r w:rsidRPr="0074796A">
              <w:rPr>
                <w:rFonts w:ascii="Calibri" w:hAnsi="Calibri" w:cs="Calibri"/>
                <w:sz w:val="20"/>
                <w:szCs w:val="20"/>
              </w:rPr>
              <w:t>Data i godzina rozpoczęcia szkolenia teoretycznego</w:t>
            </w:r>
          </w:p>
        </w:tc>
        <w:tc>
          <w:tcPr>
            <w:tcW w:w="2032" w:type="dxa"/>
            <w:tcBorders>
              <w:top w:val="single" w:sz="2" w:space="0" w:color="000000"/>
              <w:left w:val="single" w:sz="2" w:space="0" w:color="000000"/>
              <w:bottom w:val="single" w:sz="2" w:space="0" w:color="000000"/>
              <w:right w:val="single" w:sz="2" w:space="0" w:color="000000"/>
            </w:tcBorders>
            <w:vAlign w:val="center"/>
          </w:tcPr>
          <w:p w14:paraId="396BE54D" w14:textId="3598DA29" w:rsidR="0074796A" w:rsidRPr="0074796A" w:rsidRDefault="0074796A" w:rsidP="0074796A">
            <w:pPr>
              <w:pStyle w:val="Zawartotabeli"/>
              <w:snapToGrid w:val="0"/>
              <w:jc w:val="center"/>
              <w:rPr>
                <w:rFonts w:ascii="Calibri" w:hAnsi="Calibri" w:cs="Calibri"/>
                <w:sz w:val="20"/>
                <w:szCs w:val="20"/>
              </w:rPr>
            </w:pPr>
            <w:r w:rsidRPr="0074796A">
              <w:rPr>
                <w:rFonts w:ascii="Calibri" w:hAnsi="Calibri" w:cs="Calibri"/>
                <w:sz w:val="20"/>
                <w:szCs w:val="20"/>
              </w:rPr>
              <w:t>Miejsce prowadzenia szkolenia teoretycznego</w:t>
            </w:r>
          </w:p>
        </w:tc>
      </w:tr>
      <w:tr w:rsidR="0074796A" w:rsidRPr="0074796A" w14:paraId="2CBDDCE1" w14:textId="7B488273" w:rsidTr="0074796A">
        <w:trPr>
          <w:trHeight w:val="284"/>
        </w:trPr>
        <w:tc>
          <w:tcPr>
            <w:tcW w:w="567" w:type="dxa"/>
            <w:tcBorders>
              <w:top w:val="nil"/>
              <w:left w:val="single" w:sz="2" w:space="0" w:color="000000"/>
              <w:bottom w:val="single" w:sz="2" w:space="0" w:color="000000"/>
              <w:right w:val="nil"/>
            </w:tcBorders>
            <w:vAlign w:val="center"/>
          </w:tcPr>
          <w:p w14:paraId="6430AB82" w14:textId="77777777" w:rsidR="0074796A" w:rsidRPr="0074796A" w:rsidRDefault="0074796A">
            <w:pPr>
              <w:pStyle w:val="Zawartotabeli"/>
              <w:snapToGrid w:val="0"/>
              <w:jc w:val="center"/>
              <w:rPr>
                <w:rFonts w:ascii="Calibri" w:hAnsi="Calibri" w:cs="Calibri"/>
                <w:sz w:val="20"/>
                <w:szCs w:val="20"/>
              </w:rPr>
            </w:pPr>
            <w:r w:rsidRPr="0074796A">
              <w:rPr>
                <w:rFonts w:ascii="Calibri" w:hAnsi="Calibri" w:cs="Calibri"/>
                <w:sz w:val="20"/>
                <w:szCs w:val="20"/>
              </w:rPr>
              <w:t>1.</w:t>
            </w:r>
          </w:p>
        </w:tc>
        <w:tc>
          <w:tcPr>
            <w:tcW w:w="1610" w:type="dxa"/>
            <w:tcBorders>
              <w:top w:val="nil"/>
              <w:left w:val="single" w:sz="2" w:space="0" w:color="000000"/>
              <w:bottom w:val="single" w:sz="2" w:space="0" w:color="000000"/>
              <w:right w:val="nil"/>
            </w:tcBorders>
          </w:tcPr>
          <w:p w14:paraId="3A308FB7" w14:textId="77777777" w:rsidR="0074796A" w:rsidRPr="0074796A" w:rsidRDefault="0074796A">
            <w:pPr>
              <w:pStyle w:val="Zawartotabeli"/>
              <w:snapToGrid w:val="0"/>
              <w:jc w:val="center"/>
              <w:rPr>
                <w:rFonts w:ascii="Calibri" w:hAnsi="Calibri" w:cs="Calibri"/>
                <w:sz w:val="20"/>
                <w:szCs w:val="20"/>
              </w:rPr>
            </w:pPr>
          </w:p>
        </w:tc>
        <w:tc>
          <w:tcPr>
            <w:tcW w:w="2126" w:type="dxa"/>
            <w:tcBorders>
              <w:top w:val="nil"/>
              <w:left w:val="single" w:sz="2" w:space="0" w:color="000000"/>
              <w:bottom w:val="single" w:sz="2" w:space="0" w:color="000000"/>
              <w:right w:val="single" w:sz="2" w:space="0" w:color="000000"/>
            </w:tcBorders>
          </w:tcPr>
          <w:p w14:paraId="74063220" w14:textId="77777777" w:rsidR="0074796A" w:rsidRPr="0074796A" w:rsidRDefault="0074796A">
            <w:pPr>
              <w:pStyle w:val="Zawartotabeli"/>
              <w:snapToGrid w:val="0"/>
              <w:jc w:val="center"/>
              <w:rPr>
                <w:rFonts w:ascii="Calibri" w:hAnsi="Calibri" w:cs="Calibri"/>
                <w:sz w:val="20"/>
                <w:szCs w:val="20"/>
              </w:rPr>
            </w:pPr>
          </w:p>
        </w:tc>
        <w:tc>
          <w:tcPr>
            <w:tcW w:w="1984" w:type="dxa"/>
            <w:tcBorders>
              <w:top w:val="nil"/>
              <w:left w:val="single" w:sz="2" w:space="0" w:color="000000"/>
              <w:bottom w:val="single" w:sz="2" w:space="0" w:color="000000"/>
              <w:right w:val="single" w:sz="2" w:space="0" w:color="000000"/>
            </w:tcBorders>
          </w:tcPr>
          <w:p w14:paraId="3F8D7DD6" w14:textId="77777777" w:rsidR="0074796A" w:rsidRPr="0074796A" w:rsidRDefault="0074796A">
            <w:pPr>
              <w:pStyle w:val="Zawartotabeli"/>
              <w:snapToGrid w:val="0"/>
              <w:jc w:val="center"/>
              <w:rPr>
                <w:rFonts w:ascii="Calibri" w:hAnsi="Calibri" w:cs="Calibri"/>
                <w:sz w:val="20"/>
                <w:szCs w:val="20"/>
              </w:rPr>
            </w:pPr>
          </w:p>
        </w:tc>
        <w:tc>
          <w:tcPr>
            <w:tcW w:w="1937" w:type="dxa"/>
            <w:tcBorders>
              <w:top w:val="nil"/>
              <w:left w:val="single" w:sz="2" w:space="0" w:color="000000"/>
              <w:bottom w:val="single" w:sz="2" w:space="0" w:color="000000"/>
              <w:right w:val="single" w:sz="2" w:space="0" w:color="000000"/>
            </w:tcBorders>
          </w:tcPr>
          <w:p w14:paraId="17D3618B" w14:textId="306C2328" w:rsidR="0074796A" w:rsidRPr="0074796A" w:rsidRDefault="0074796A">
            <w:pPr>
              <w:pStyle w:val="Zawartotabeli"/>
              <w:snapToGrid w:val="0"/>
              <w:jc w:val="center"/>
              <w:rPr>
                <w:rFonts w:ascii="Calibri" w:hAnsi="Calibri" w:cs="Calibri"/>
                <w:sz w:val="20"/>
                <w:szCs w:val="20"/>
              </w:rPr>
            </w:pPr>
          </w:p>
        </w:tc>
        <w:tc>
          <w:tcPr>
            <w:tcW w:w="2032" w:type="dxa"/>
            <w:tcBorders>
              <w:top w:val="nil"/>
              <w:left w:val="single" w:sz="2" w:space="0" w:color="000000"/>
              <w:bottom w:val="single" w:sz="2" w:space="0" w:color="000000"/>
              <w:right w:val="single" w:sz="2" w:space="0" w:color="000000"/>
            </w:tcBorders>
          </w:tcPr>
          <w:p w14:paraId="27C180EC" w14:textId="77777777" w:rsidR="0074796A" w:rsidRPr="0074796A" w:rsidRDefault="0074796A">
            <w:pPr>
              <w:pStyle w:val="Zawartotabeli"/>
              <w:snapToGrid w:val="0"/>
              <w:jc w:val="center"/>
              <w:rPr>
                <w:rFonts w:ascii="Calibri" w:hAnsi="Calibri" w:cs="Calibri"/>
                <w:sz w:val="20"/>
                <w:szCs w:val="20"/>
              </w:rPr>
            </w:pPr>
          </w:p>
        </w:tc>
      </w:tr>
      <w:tr w:rsidR="0074796A" w:rsidRPr="0074796A" w14:paraId="0132C74F" w14:textId="457B9D0C" w:rsidTr="0074796A">
        <w:trPr>
          <w:trHeight w:val="284"/>
        </w:trPr>
        <w:tc>
          <w:tcPr>
            <w:tcW w:w="567" w:type="dxa"/>
            <w:tcBorders>
              <w:top w:val="nil"/>
              <w:left w:val="single" w:sz="2" w:space="0" w:color="000000"/>
              <w:bottom w:val="single" w:sz="2" w:space="0" w:color="000000"/>
              <w:right w:val="nil"/>
            </w:tcBorders>
            <w:vAlign w:val="center"/>
          </w:tcPr>
          <w:p w14:paraId="0ACF62E8" w14:textId="77777777" w:rsidR="0074796A" w:rsidRPr="0074796A" w:rsidRDefault="0074796A">
            <w:pPr>
              <w:pStyle w:val="Zawartotabeli"/>
              <w:snapToGrid w:val="0"/>
              <w:jc w:val="center"/>
              <w:rPr>
                <w:rFonts w:ascii="Calibri" w:hAnsi="Calibri" w:cs="Calibri"/>
                <w:sz w:val="20"/>
                <w:szCs w:val="20"/>
              </w:rPr>
            </w:pPr>
            <w:r w:rsidRPr="0074796A">
              <w:rPr>
                <w:rFonts w:ascii="Calibri" w:hAnsi="Calibri" w:cs="Calibri"/>
                <w:sz w:val="20"/>
                <w:szCs w:val="20"/>
              </w:rPr>
              <w:t>2.</w:t>
            </w:r>
          </w:p>
        </w:tc>
        <w:tc>
          <w:tcPr>
            <w:tcW w:w="1610" w:type="dxa"/>
            <w:tcBorders>
              <w:top w:val="nil"/>
              <w:left w:val="single" w:sz="2" w:space="0" w:color="000000"/>
              <w:bottom w:val="single" w:sz="2" w:space="0" w:color="000000"/>
              <w:right w:val="nil"/>
            </w:tcBorders>
          </w:tcPr>
          <w:p w14:paraId="5112167A" w14:textId="77777777" w:rsidR="0074796A" w:rsidRPr="0074796A" w:rsidRDefault="0074796A">
            <w:pPr>
              <w:pStyle w:val="Zawartotabeli"/>
              <w:snapToGrid w:val="0"/>
              <w:jc w:val="center"/>
              <w:rPr>
                <w:rFonts w:ascii="Calibri" w:hAnsi="Calibri" w:cs="Calibri"/>
                <w:sz w:val="20"/>
                <w:szCs w:val="20"/>
              </w:rPr>
            </w:pPr>
          </w:p>
        </w:tc>
        <w:tc>
          <w:tcPr>
            <w:tcW w:w="2126" w:type="dxa"/>
            <w:tcBorders>
              <w:top w:val="nil"/>
              <w:left w:val="single" w:sz="2" w:space="0" w:color="000000"/>
              <w:bottom w:val="single" w:sz="2" w:space="0" w:color="000000"/>
              <w:right w:val="single" w:sz="2" w:space="0" w:color="000000"/>
            </w:tcBorders>
          </w:tcPr>
          <w:p w14:paraId="3DF52900" w14:textId="77777777" w:rsidR="0074796A" w:rsidRPr="0074796A" w:rsidRDefault="0074796A">
            <w:pPr>
              <w:pStyle w:val="Zawartotabeli"/>
              <w:snapToGrid w:val="0"/>
              <w:jc w:val="center"/>
              <w:rPr>
                <w:rFonts w:ascii="Calibri" w:hAnsi="Calibri" w:cs="Calibri"/>
                <w:sz w:val="20"/>
                <w:szCs w:val="20"/>
              </w:rPr>
            </w:pPr>
          </w:p>
        </w:tc>
        <w:tc>
          <w:tcPr>
            <w:tcW w:w="1984" w:type="dxa"/>
            <w:tcBorders>
              <w:top w:val="nil"/>
              <w:left w:val="single" w:sz="2" w:space="0" w:color="000000"/>
              <w:bottom w:val="single" w:sz="2" w:space="0" w:color="000000"/>
              <w:right w:val="single" w:sz="2" w:space="0" w:color="000000"/>
            </w:tcBorders>
          </w:tcPr>
          <w:p w14:paraId="4557770C" w14:textId="77777777" w:rsidR="0074796A" w:rsidRPr="0074796A" w:rsidRDefault="0074796A">
            <w:pPr>
              <w:pStyle w:val="Zawartotabeli"/>
              <w:snapToGrid w:val="0"/>
              <w:jc w:val="center"/>
              <w:rPr>
                <w:rFonts w:ascii="Calibri" w:hAnsi="Calibri" w:cs="Calibri"/>
                <w:sz w:val="20"/>
                <w:szCs w:val="20"/>
              </w:rPr>
            </w:pPr>
          </w:p>
        </w:tc>
        <w:tc>
          <w:tcPr>
            <w:tcW w:w="1937" w:type="dxa"/>
            <w:tcBorders>
              <w:top w:val="nil"/>
              <w:left w:val="single" w:sz="2" w:space="0" w:color="000000"/>
              <w:bottom w:val="single" w:sz="2" w:space="0" w:color="000000"/>
              <w:right w:val="single" w:sz="2" w:space="0" w:color="000000"/>
            </w:tcBorders>
          </w:tcPr>
          <w:p w14:paraId="164E4FFB" w14:textId="32215F72" w:rsidR="0074796A" w:rsidRPr="0074796A" w:rsidRDefault="0074796A">
            <w:pPr>
              <w:pStyle w:val="Zawartotabeli"/>
              <w:snapToGrid w:val="0"/>
              <w:jc w:val="center"/>
              <w:rPr>
                <w:rFonts w:ascii="Calibri" w:hAnsi="Calibri" w:cs="Calibri"/>
                <w:sz w:val="20"/>
                <w:szCs w:val="20"/>
              </w:rPr>
            </w:pPr>
          </w:p>
        </w:tc>
        <w:tc>
          <w:tcPr>
            <w:tcW w:w="2032" w:type="dxa"/>
            <w:tcBorders>
              <w:top w:val="nil"/>
              <w:left w:val="single" w:sz="2" w:space="0" w:color="000000"/>
              <w:bottom w:val="single" w:sz="2" w:space="0" w:color="000000"/>
              <w:right w:val="single" w:sz="2" w:space="0" w:color="000000"/>
            </w:tcBorders>
          </w:tcPr>
          <w:p w14:paraId="3244C1DB" w14:textId="77777777" w:rsidR="0074796A" w:rsidRPr="0074796A" w:rsidRDefault="0074796A">
            <w:pPr>
              <w:pStyle w:val="Zawartotabeli"/>
              <w:snapToGrid w:val="0"/>
              <w:jc w:val="center"/>
              <w:rPr>
                <w:rFonts w:ascii="Calibri" w:hAnsi="Calibri" w:cs="Calibri"/>
                <w:sz w:val="20"/>
                <w:szCs w:val="20"/>
              </w:rPr>
            </w:pPr>
          </w:p>
        </w:tc>
      </w:tr>
      <w:tr w:rsidR="0074796A" w:rsidRPr="0074796A" w14:paraId="62A2EA12" w14:textId="12CDC900" w:rsidTr="0074796A">
        <w:trPr>
          <w:trHeight w:val="284"/>
        </w:trPr>
        <w:tc>
          <w:tcPr>
            <w:tcW w:w="567" w:type="dxa"/>
            <w:tcBorders>
              <w:top w:val="nil"/>
              <w:left w:val="single" w:sz="2" w:space="0" w:color="000000"/>
              <w:bottom w:val="single" w:sz="2" w:space="0" w:color="000000"/>
              <w:right w:val="nil"/>
            </w:tcBorders>
            <w:vAlign w:val="center"/>
          </w:tcPr>
          <w:p w14:paraId="1414E12B" w14:textId="77777777" w:rsidR="0074796A" w:rsidRPr="0074796A" w:rsidRDefault="0074796A">
            <w:pPr>
              <w:pStyle w:val="Zawartotabeli"/>
              <w:snapToGrid w:val="0"/>
              <w:jc w:val="center"/>
              <w:rPr>
                <w:rFonts w:ascii="Calibri" w:hAnsi="Calibri" w:cs="Calibri"/>
                <w:sz w:val="20"/>
                <w:szCs w:val="20"/>
              </w:rPr>
            </w:pPr>
            <w:r w:rsidRPr="0074796A">
              <w:rPr>
                <w:rFonts w:ascii="Calibri" w:hAnsi="Calibri" w:cs="Calibri"/>
                <w:sz w:val="20"/>
                <w:szCs w:val="20"/>
              </w:rPr>
              <w:t>3.</w:t>
            </w:r>
          </w:p>
        </w:tc>
        <w:tc>
          <w:tcPr>
            <w:tcW w:w="1610" w:type="dxa"/>
            <w:tcBorders>
              <w:top w:val="nil"/>
              <w:left w:val="single" w:sz="2" w:space="0" w:color="000000"/>
              <w:bottom w:val="single" w:sz="2" w:space="0" w:color="000000"/>
              <w:right w:val="nil"/>
            </w:tcBorders>
          </w:tcPr>
          <w:p w14:paraId="000EDC55" w14:textId="77777777" w:rsidR="0074796A" w:rsidRPr="0074796A" w:rsidRDefault="0074796A">
            <w:pPr>
              <w:pStyle w:val="Zawartotabeli"/>
              <w:snapToGrid w:val="0"/>
              <w:jc w:val="center"/>
              <w:rPr>
                <w:rFonts w:ascii="Calibri" w:hAnsi="Calibri" w:cs="Calibri"/>
                <w:sz w:val="20"/>
                <w:szCs w:val="20"/>
              </w:rPr>
            </w:pPr>
          </w:p>
        </w:tc>
        <w:tc>
          <w:tcPr>
            <w:tcW w:w="2126" w:type="dxa"/>
            <w:tcBorders>
              <w:top w:val="nil"/>
              <w:left w:val="single" w:sz="2" w:space="0" w:color="000000"/>
              <w:bottom w:val="single" w:sz="2" w:space="0" w:color="000000"/>
              <w:right w:val="single" w:sz="2" w:space="0" w:color="000000"/>
            </w:tcBorders>
          </w:tcPr>
          <w:p w14:paraId="55276036" w14:textId="77777777" w:rsidR="0074796A" w:rsidRPr="0074796A" w:rsidRDefault="0074796A">
            <w:pPr>
              <w:pStyle w:val="Zawartotabeli"/>
              <w:snapToGrid w:val="0"/>
              <w:jc w:val="center"/>
              <w:rPr>
                <w:rFonts w:ascii="Calibri" w:hAnsi="Calibri" w:cs="Calibri"/>
                <w:sz w:val="20"/>
                <w:szCs w:val="20"/>
              </w:rPr>
            </w:pPr>
          </w:p>
        </w:tc>
        <w:tc>
          <w:tcPr>
            <w:tcW w:w="1984" w:type="dxa"/>
            <w:tcBorders>
              <w:top w:val="nil"/>
              <w:left w:val="single" w:sz="2" w:space="0" w:color="000000"/>
              <w:bottom w:val="single" w:sz="2" w:space="0" w:color="000000"/>
              <w:right w:val="single" w:sz="2" w:space="0" w:color="000000"/>
            </w:tcBorders>
          </w:tcPr>
          <w:p w14:paraId="6BF0B7E9" w14:textId="77777777" w:rsidR="0074796A" w:rsidRPr="0074796A" w:rsidRDefault="0074796A">
            <w:pPr>
              <w:pStyle w:val="Zawartotabeli"/>
              <w:snapToGrid w:val="0"/>
              <w:jc w:val="center"/>
              <w:rPr>
                <w:rFonts w:ascii="Calibri" w:hAnsi="Calibri" w:cs="Calibri"/>
                <w:sz w:val="20"/>
                <w:szCs w:val="20"/>
              </w:rPr>
            </w:pPr>
          </w:p>
        </w:tc>
        <w:tc>
          <w:tcPr>
            <w:tcW w:w="1937" w:type="dxa"/>
            <w:tcBorders>
              <w:top w:val="nil"/>
              <w:left w:val="single" w:sz="2" w:space="0" w:color="000000"/>
              <w:bottom w:val="single" w:sz="2" w:space="0" w:color="000000"/>
              <w:right w:val="single" w:sz="2" w:space="0" w:color="000000"/>
            </w:tcBorders>
          </w:tcPr>
          <w:p w14:paraId="3AD40848" w14:textId="477EF102" w:rsidR="0074796A" w:rsidRPr="0074796A" w:rsidRDefault="0074796A">
            <w:pPr>
              <w:pStyle w:val="Zawartotabeli"/>
              <w:snapToGrid w:val="0"/>
              <w:jc w:val="center"/>
              <w:rPr>
                <w:rFonts w:ascii="Calibri" w:hAnsi="Calibri" w:cs="Calibri"/>
                <w:sz w:val="20"/>
                <w:szCs w:val="20"/>
              </w:rPr>
            </w:pPr>
          </w:p>
        </w:tc>
        <w:tc>
          <w:tcPr>
            <w:tcW w:w="2032" w:type="dxa"/>
            <w:tcBorders>
              <w:top w:val="nil"/>
              <w:left w:val="single" w:sz="2" w:space="0" w:color="000000"/>
              <w:bottom w:val="single" w:sz="2" w:space="0" w:color="000000"/>
              <w:right w:val="single" w:sz="2" w:space="0" w:color="000000"/>
            </w:tcBorders>
          </w:tcPr>
          <w:p w14:paraId="7BA4C1B0" w14:textId="77777777" w:rsidR="0074796A" w:rsidRPr="0074796A" w:rsidRDefault="0074796A">
            <w:pPr>
              <w:pStyle w:val="Zawartotabeli"/>
              <w:snapToGrid w:val="0"/>
              <w:jc w:val="center"/>
              <w:rPr>
                <w:rFonts w:ascii="Calibri" w:hAnsi="Calibri" w:cs="Calibri"/>
                <w:sz w:val="20"/>
                <w:szCs w:val="20"/>
              </w:rPr>
            </w:pPr>
          </w:p>
        </w:tc>
      </w:tr>
      <w:tr w:rsidR="0074796A" w:rsidRPr="0074796A" w14:paraId="25F2EBF0" w14:textId="7AA78215" w:rsidTr="0074796A">
        <w:trPr>
          <w:trHeight w:val="284"/>
        </w:trPr>
        <w:tc>
          <w:tcPr>
            <w:tcW w:w="567" w:type="dxa"/>
            <w:tcBorders>
              <w:top w:val="nil"/>
              <w:left w:val="single" w:sz="2" w:space="0" w:color="000000"/>
              <w:bottom w:val="single" w:sz="2" w:space="0" w:color="000000"/>
              <w:right w:val="nil"/>
            </w:tcBorders>
            <w:vAlign w:val="center"/>
          </w:tcPr>
          <w:p w14:paraId="1EFA9A5E" w14:textId="77777777" w:rsidR="0074796A" w:rsidRPr="0074796A" w:rsidRDefault="0074796A">
            <w:pPr>
              <w:pStyle w:val="Zawartotabeli"/>
              <w:snapToGrid w:val="0"/>
              <w:jc w:val="center"/>
              <w:rPr>
                <w:rFonts w:ascii="Calibri" w:hAnsi="Calibri" w:cs="Calibri"/>
                <w:sz w:val="20"/>
                <w:szCs w:val="20"/>
              </w:rPr>
            </w:pPr>
            <w:r w:rsidRPr="0074796A">
              <w:rPr>
                <w:rFonts w:ascii="Calibri" w:hAnsi="Calibri" w:cs="Calibri"/>
                <w:sz w:val="20"/>
                <w:szCs w:val="20"/>
              </w:rPr>
              <w:t>4.</w:t>
            </w:r>
          </w:p>
        </w:tc>
        <w:tc>
          <w:tcPr>
            <w:tcW w:w="1610" w:type="dxa"/>
            <w:tcBorders>
              <w:top w:val="nil"/>
              <w:left w:val="single" w:sz="2" w:space="0" w:color="000000"/>
              <w:bottom w:val="single" w:sz="2" w:space="0" w:color="000000"/>
              <w:right w:val="nil"/>
            </w:tcBorders>
          </w:tcPr>
          <w:p w14:paraId="0F00DC39" w14:textId="77777777" w:rsidR="0074796A" w:rsidRPr="0074796A" w:rsidRDefault="0074796A">
            <w:pPr>
              <w:pStyle w:val="Zawartotabeli"/>
              <w:snapToGrid w:val="0"/>
              <w:jc w:val="center"/>
              <w:rPr>
                <w:rFonts w:ascii="Calibri" w:hAnsi="Calibri" w:cs="Calibri"/>
                <w:sz w:val="20"/>
                <w:szCs w:val="20"/>
              </w:rPr>
            </w:pPr>
          </w:p>
        </w:tc>
        <w:tc>
          <w:tcPr>
            <w:tcW w:w="2126" w:type="dxa"/>
            <w:tcBorders>
              <w:top w:val="nil"/>
              <w:left w:val="single" w:sz="2" w:space="0" w:color="000000"/>
              <w:bottom w:val="single" w:sz="2" w:space="0" w:color="000000"/>
              <w:right w:val="single" w:sz="2" w:space="0" w:color="000000"/>
            </w:tcBorders>
          </w:tcPr>
          <w:p w14:paraId="2F0D228B" w14:textId="77777777" w:rsidR="0074796A" w:rsidRPr="0074796A" w:rsidRDefault="0074796A">
            <w:pPr>
              <w:pStyle w:val="Zawartotabeli"/>
              <w:snapToGrid w:val="0"/>
              <w:jc w:val="center"/>
              <w:rPr>
                <w:rFonts w:ascii="Calibri" w:hAnsi="Calibri" w:cs="Calibri"/>
                <w:sz w:val="20"/>
                <w:szCs w:val="20"/>
              </w:rPr>
            </w:pPr>
          </w:p>
        </w:tc>
        <w:tc>
          <w:tcPr>
            <w:tcW w:w="1984" w:type="dxa"/>
            <w:tcBorders>
              <w:top w:val="nil"/>
              <w:left w:val="single" w:sz="2" w:space="0" w:color="000000"/>
              <w:bottom w:val="single" w:sz="2" w:space="0" w:color="000000"/>
              <w:right w:val="single" w:sz="2" w:space="0" w:color="000000"/>
            </w:tcBorders>
          </w:tcPr>
          <w:p w14:paraId="14869462" w14:textId="77777777" w:rsidR="0074796A" w:rsidRPr="0074796A" w:rsidRDefault="0074796A">
            <w:pPr>
              <w:pStyle w:val="Zawartotabeli"/>
              <w:snapToGrid w:val="0"/>
              <w:jc w:val="center"/>
              <w:rPr>
                <w:rFonts w:ascii="Calibri" w:hAnsi="Calibri" w:cs="Calibri"/>
                <w:sz w:val="20"/>
                <w:szCs w:val="20"/>
              </w:rPr>
            </w:pPr>
          </w:p>
        </w:tc>
        <w:tc>
          <w:tcPr>
            <w:tcW w:w="1937" w:type="dxa"/>
            <w:tcBorders>
              <w:top w:val="nil"/>
              <w:left w:val="single" w:sz="2" w:space="0" w:color="000000"/>
              <w:bottom w:val="single" w:sz="2" w:space="0" w:color="000000"/>
              <w:right w:val="single" w:sz="2" w:space="0" w:color="000000"/>
            </w:tcBorders>
          </w:tcPr>
          <w:p w14:paraId="24CB44ED" w14:textId="0CCC4BDA" w:rsidR="0074796A" w:rsidRPr="0074796A" w:rsidRDefault="0074796A">
            <w:pPr>
              <w:pStyle w:val="Zawartotabeli"/>
              <w:snapToGrid w:val="0"/>
              <w:jc w:val="center"/>
              <w:rPr>
                <w:rFonts w:ascii="Calibri" w:hAnsi="Calibri" w:cs="Calibri"/>
                <w:sz w:val="20"/>
                <w:szCs w:val="20"/>
              </w:rPr>
            </w:pPr>
          </w:p>
        </w:tc>
        <w:tc>
          <w:tcPr>
            <w:tcW w:w="2032" w:type="dxa"/>
            <w:tcBorders>
              <w:top w:val="nil"/>
              <w:left w:val="single" w:sz="2" w:space="0" w:color="000000"/>
              <w:bottom w:val="single" w:sz="2" w:space="0" w:color="000000"/>
              <w:right w:val="single" w:sz="2" w:space="0" w:color="000000"/>
            </w:tcBorders>
          </w:tcPr>
          <w:p w14:paraId="0736574B" w14:textId="77777777" w:rsidR="0074796A" w:rsidRPr="0074796A" w:rsidRDefault="0074796A">
            <w:pPr>
              <w:pStyle w:val="Zawartotabeli"/>
              <w:snapToGrid w:val="0"/>
              <w:jc w:val="center"/>
              <w:rPr>
                <w:rFonts w:ascii="Calibri" w:hAnsi="Calibri" w:cs="Calibri"/>
                <w:sz w:val="20"/>
                <w:szCs w:val="20"/>
              </w:rPr>
            </w:pPr>
          </w:p>
        </w:tc>
      </w:tr>
      <w:tr w:rsidR="0074796A" w:rsidRPr="0074796A" w14:paraId="59BF9DCD" w14:textId="4ABF8EDE" w:rsidTr="0074796A">
        <w:trPr>
          <w:trHeight w:val="284"/>
        </w:trPr>
        <w:tc>
          <w:tcPr>
            <w:tcW w:w="567" w:type="dxa"/>
            <w:tcBorders>
              <w:top w:val="nil"/>
              <w:left w:val="single" w:sz="2" w:space="0" w:color="000000"/>
              <w:bottom w:val="single" w:sz="2" w:space="0" w:color="000000"/>
              <w:right w:val="nil"/>
            </w:tcBorders>
            <w:vAlign w:val="center"/>
          </w:tcPr>
          <w:p w14:paraId="73522DED" w14:textId="77777777" w:rsidR="0074796A" w:rsidRPr="0074796A" w:rsidRDefault="0074796A">
            <w:pPr>
              <w:pStyle w:val="Zawartotabeli"/>
              <w:snapToGrid w:val="0"/>
              <w:jc w:val="center"/>
              <w:rPr>
                <w:rFonts w:ascii="Calibri" w:hAnsi="Calibri" w:cs="Calibri"/>
                <w:sz w:val="20"/>
                <w:szCs w:val="20"/>
              </w:rPr>
            </w:pPr>
            <w:r w:rsidRPr="0074796A">
              <w:rPr>
                <w:rFonts w:ascii="Calibri" w:hAnsi="Calibri" w:cs="Calibri"/>
                <w:sz w:val="20"/>
                <w:szCs w:val="20"/>
              </w:rPr>
              <w:t>5.</w:t>
            </w:r>
          </w:p>
        </w:tc>
        <w:tc>
          <w:tcPr>
            <w:tcW w:w="1610" w:type="dxa"/>
            <w:tcBorders>
              <w:top w:val="nil"/>
              <w:left w:val="single" w:sz="2" w:space="0" w:color="000000"/>
              <w:bottom w:val="single" w:sz="2" w:space="0" w:color="000000"/>
              <w:right w:val="nil"/>
            </w:tcBorders>
          </w:tcPr>
          <w:p w14:paraId="32B8D1D6" w14:textId="77777777" w:rsidR="0074796A" w:rsidRPr="0074796A" w:rsidRDefault="0074796A">
            <w:pPr>
              <w:pStyle w:val="Zawartotabeli"/>
              <w:snapToGrid w:val="0"/>
              <w:jc w:val="center"/>
              <w:rPr>
                <w:rFonts w:ascii="Calibri" w:hAnsi="Calibri" w:cs="Calibri"/>
                <w:sz w:val="20"/>
                <w:szCs w:val="20"/>
              </w:rPr>
            </w:pPr>
          </w:p>
        </w:tc>
        <w:tc>
          <w:tcPr>
            <w:tcW w:w="2126" w:type="dxa"/>
            <w:tcBorders>
              <w:top w:val="nil"/>
              <w:left w:val="single" w:sz="2" w:space="0" w:color="000000"/>
              <w:bottom w:val="single" w:sz="2" w:space="0" w:color="000000"/>
              <w:right w:val="single" w:sz="2" w:space="0" w:color="000000"/>
            </w:tcBorders>
          </w:tcPr>
          <w:p w14:paraId="7756D894" w14:textId="77777777" w:rsidR="0074796A" w:rsidRPr="0074796A" w:rsidRDefault="0074796A">
            <w:pPr>
              <w:pStyle w:val="Zawartotabeli"/>
              <w:snapToGrid w:val="0"/>
              <w:jc w:val="center"/>
              <w:rPr>
                <w:rFonts w:ascii="Calibri" w:hAnsi="Calibri" w:cs="Calibri"/>
                <w:sz w:val="20"/>
                <w:szCs w:val="20"/>
              </w:rPr>
            </w:pPr>
          </w:p>
        </w:tc>
        <w:tc>
          <w:tcPr>
            <w:tcW w:w="1984" w:type="dxa"/>
            <w:tcBorders>
              <w:top w:val="nil"/>
              <w:left w:val="single" w:sz="2" w:space="0" w:color="000000"/>
              <w:bottom w:val="single" w:sz="2" w:space="0" w:color="000000"/>
              <w:right w:val="single" w:sz="2" w:space="0" w:color="000000"/>
            </w:tcBorders>
          </w:tcPr>
          <w:p w14:paraId="6B270A7A" w14:textId="77777777" w:rsidR="0074796A" w:rsidRPr="0074796A" w:rsidRDefault="0074796A">
            <w:pPr>
              <w:pStyle w:val="Zawartotabeli"/>
              <w:snapToGrid w:val="0"/>
              <w:jc w:val="center"/>
              <w:rPr>
                <w:rFonts w:ascii="Calibri" w:hAnsi="Calibri" w:cs="Calibri"/>
                <w:sz w:val="20"/>
                <w:szCs w:val="20"/>
              </w:rPr>
            </w:pPr>
          </w:p>
        </w:tc>
        <w:tc>
          <w:tcPr>
            <w:tcW w:w="1937" w:type="dxa"/>
            <w:tcBorders>
              <w:top w:val="nil"/>
              <w:left w:val="single" w:sz="2" w:space="0" w:color="000000"/>
              <w:bottom w:val="single" w:sz="2" w:space="0" w:color="000000"/>
              <w:right w:val="single" w:sz="2" w:space="0" w:color="000000"/>
            </w:tcBorders>
          </w:tcPr>
          <w:p w14:paraId="58015104" w14:textId="09F73132" w:rsidR="0074796A" w:rsidRPr="0074796A" w:rsidRDefault="0074796A">
            <w:pPr>
              <w:pStyle w:val="Zawartotabeli"/>
              <w:snapToGrid w:val="0"/>
              <w:jc w:val="center"/>
              <w:rPr>
                <w:rFonts w:ascii="Calibri" w:hAnsi="Calibri" w:cs="Calibri"/>
                <w:sz w:val="20"/>
                <w:szCs w:val="20"/>
              </w:rPr>
            </w:pPr>
          </w:p>
        </w:tc>
        <w:tc>
          <w:tcPr>
            <w:tcW w:w="2032" w:type="dxa"/>
            <w:tcBorders>
              <w:top w:val="nil"/>
              <w:left w:val="single" w:sz="2" w:space="0" w:color="000000"/>
              <w:bottom w:val="single" w:sz="2" w:space="0" w:color="000000"/>
              <w:right w:val="single" w:sz="2" w:space="0" w:color="000000"/>
            </w:tcBorders>
          </w:tcPr>
          <w:p w14:paraId="31D8C473" w14:textId="77777777" w:rsidR="0074796A" w:rsidRPr="0074796A" w:rsidRDefault="0074796A">
            <w:pPr>
              <w:pStyle w:val="Zawartotabeli"/>
              <w:snapToGrid w:val="0"/>
              <w:jc w:val="center"/>
              <w:rPr>
                <w:rFonts w:ascii="Calibri" w:hAnsi="Calibri" w:cs="Calibri"/>
                <w:sz w:val="20"/>
                <w:szCs w:val="20"/>
              </w:rPr>
            </w:pPr>
          </w:p>
        </w:tc>
      </w:tr>
      <w:tr w:rsidR="0074796A" w:rsidRPr="0074796A" w14:paraId="30AE835B" w14:textId="63F53589" w:rsidTr="0074796A">
        <w:trPr>
          <w:trHeight w:val="284"/>
        </w:trPr>
        <w:tc>
          <w:tcPr>
            <w:tcW w:w="567" w:type="dxa"/>
            <w:tcBorders>
              <w:top w:val="nil"/>
              <w:left w:val="single" w:sz="2" w:space="0" w:color="000000"/>
              <w:bottom w:val="single" w:sz="2" w:space="0" w:color="000000"/>
              <w:right w:val="nil"/>
            </w:tcBorders>
            <w:vAlign w:val="center"/>
          </w:tcPr>
          <w:p w14:paraId="27159B04" w14:textId="77777777" w:rsidR="0074796A" w:rsidRPr="0074796A" w:rsidRDefault="0074796A">
            <w:pPr>
              <w:pStyle w:val="Zawartotabeli"/>
              <w:snapToGrid w:val="0"/>
              <w:jc w:val="center"/>
              <w:rPr>
                <w:rFonts w:ascii="Calibri" w:hAnsi="Calibri" w:cs="Calibri"/>
                <w:sz w:val="20"/>
                <w:szCs w:val="20"/>
              </w:rPr>
            </w:pPr>
            <w:r w:rsidRPr="0074796A">
              <w:rPr>
                <w:rFonts w:ascii="Calibri" w:hAnsi="Calibri" w:cs="Calibri"/>
                <w:sz w:val="20"/>
                <w:szCs w:val="20"/>
              </w:rPr>
              <w:t>6.</w:t>
            </w:r>
          </w:p>
        </w:tc>
        <w:tc>
          <w:tcPr>
            <w:tcW w:w="1610" w:type="dxa"/>
            <w:tcBorders>
              <w:top w:val="nil"/>
              <w:left w:val="single" w:sz="2" w:space="0" w:color="000000"/>
              <w:bottom w:val="single" w:sz="2" w:space="0" w:color="000000"/>
              <w:right w:val="nil"/>
            </w:tcBorders>
          </w:tcPr>
          <w:p w14:paraId="02E89E41" w14:textId="77777777" w:rsidR="0074796A" w:rsidRPr="0074796A" w:rsidRDefault="0074796A">
            <w:pPr>
              <w:pStyle w:val="Zawartotabeli"/>
              <w:snapToGrid w:val="0"/>
              <w:jc w:val="center"/>
              <w:rPr>
                <w:rFonts w:ascii="Calibri" w:hAnsi="Calibri" w:cs="Calibri"/>
                <w:sz w:val="20"/>
                <w:szCs w:val="20"/>
              </w:rPr>
            </w:pPr>
          </w:p>
        </w:tc>
        <w:tc>
          <w:tcPr>
            <w:tcW w:w="2126" w:type="dxa"/>
            <w:tcBorders>
              <w:top w:val="nil"/>
              <w:left w:val="single" w:sz="2" w:space="0" w:color="000000"/>
              <w:bottom w:val="single" w:sz="2" w:space="0" w:color="000000"/>
              <w:right w:val="single" w:sz="2" w:space="0" w:color="000000"/>
            </w:tcBorders>
          </w:tcPr>
          <w:p w14:paraId="310BE720" w14:textId="77777777" w:rsidR="0074796A" w:rsidRPr="0074796A" w:rsidRDefault="0074796A">
            <w:pPr>
              <w:pStyle w:val="Zawartotabeli"/>
              <w:snapToGrid w:val="0"/>
              <w:jc w:val="center"/>
              <w:rPr>
                <w:rFonts w:ascii="Calibri" w:hAnsi="Calibri" w:cs="Calibri"/>
                <w:sz w:val="20"/>
                <w:szCs w:val="20"/>
              </w:rPr>
            </w:pPr>
          </w:p>
        </w:tc>
        <w:tc>
          <w:tcPr>
            <w:tcW w:w="1984" w:type="dxa"/>
            <w:tcBorders>
              <w:top w:val="nil"/>
              <w:left w:val="single" w:sz="2" w:space="0" w:color="000000"/>
              <w:bottom w:val="single" w:sz="2" w:space="0" w:color="000000"/>
              <w:right w:val="single" w:sz="2" w:space="0" w:color="000000"/>
            </w:tcBorders>
          </w:tcPr>
          <w:p w14:paraId="0142EA5E" w14:textId="77777777" w:rsidR="0074796A" w:rsidRPr="0074796A" w:rsidRDefault="0074796A">
            <w:pPr>
              <w:pStyle w:val="Zawartotabeli"/>
              <w:snapToGrid w:val="0"/>
              <w:jc w:val="center"/>
              <w:rPr>
                <w:rFonts w:ascii="Calibri" w:hAnsi="Calibri" w:cs="Calibri"/>
                <w:sz w:val="20"/>
                <w:szCs w:val="20"/>
              </w:rPr>
            </w:pPr>
          </w:p>
        </w:tc>
        <w:tc>
          <w:tcPr>
            <w:tcW w:w="1937" w:type="dxa"/>
            <w:tcBorders>
              <w:top w:val="nil"/>
              <w:left w:val="single" w:sz="2" w:space="0" w:color="000000"/>
              <w:bottom w:val="single" w:sz="2" w:space="0" w:color="000000"/>
              <w:right w:val="single" w:sz="2" w:space="0" w:color="000000"/>
            </w:tcBorders>
          </w:tcPr>
          <w:p w14:paraId="72074AB4" w14:textId="53C9D6D1" w:rsidR="0074796A" w:rsidRPr="0074796A" w:rsidRDefault="0074796A">
            <w:pPr>
              <w:pStyle w:val="Zawartotabeli"/>
              <w:snapToGrid w:val="0"/>
              <w:jc w:val="center"/>
              <w:rPr>
                <w:rFonts w:ascii="Calibri" w:hAnsi="Calibri" w:cs="Calibri"/>
                <w:sz w:val="20"/>
                <w:szCs w:val="20"/>
              </w:rPr>
            </w:pPr>
          </w:p>
        </w:tc>
        <w:tc>
          <w:tcPr>
            <w:tcW w:w="2032" w:type="dxa"/>
            <w:tcBorders>
              <w:top w:val="nil"/>
              <w:left w:val="single" w:sz="2" w:space="0" w:color="000000"/>
              <w:bottom w:val="single" w:sz="2" w:space="0" w:color="000000"/>
              <w:right w:val="single" w:sz="2" w:space="0" w:color="000000"/>
            </w:tcBorders>
          </w:tcPr>
          <w:p w14:paraId="5113A6BB" w14:textId="77777777" w:rsidR="0074796A" w:rsidRPr="0074796A" w:rsidRDefault="0074796A">
            <w:pPr>
              <w:pStyle w:val="Zawartotabeli"/>
              <w:snapToGrid w:val="0"/>
              <w:jc w:val="center"/>
              <w:rPr>
                <w:rFonts w:ascii="Calibri" w:hAnsi="Calibri" w:cs="Calibri"/>
                <w:sz w:val="20"/>
                <w:szCs w:val="20"/>
              </w:rPr>
            </w:pPr>
          </w:p>
        </w:tc>
      </w:tr>
    </w:tbl>
    <w:p w14:paraId="7D295EC0" w14:textId="77777777" w:rsidR="0074796A" w:rsidRPr="00D82D11" w:rsidRDefault="0074796A" w:rsidP="0074796A">
      <w:pPr>
        <w:tabs>
          <w:tab w:val="right" w:pos="6237"/>
          <w:tab w:val="left" w:leader="dot" w:pos="9638"/>
        </w:tabs>
        <w:spacing w:before="720"/>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3724F4A5" w14:textId="38E6A25E" w:rsidR="0074796A" w:rsidRDefault="0074796A" w:rsidP="0074796A">
      <w:pPr>
        <w:tabs>
          <w:tab w:val="center" w:pos="7938"/>
        </w:tabs>
        <w:spacing w:after="840"/>
        <w:rPr>
          <w:rFonts w:ascii="Calibri" w:hAnsi="Calibri" w:cs="Calibri"/>
          <w:sz w:val="22"/>
          <w:szCs w:val="22"/>
        </w:rPr>
      </w:pPr>
      <w:r w:rsidRPr="00D82D11">
        <w:rPr>
          <w:rFonts w:ascii="Calibri" w:hAnsi="Calibri" w:cs="Calibri"/>
          <w:sz w:val="22"/>
          <w:szCs w:val="22"/>
        </w:rPr>
        <w:tab/>
        <w:t>(</w:t>
      </w:r>
      <w:r w:rsidRPr="0074796A">
        <w:rPr>
          <w:rFonts w:ascii="Calibri" w:hAnsi="Calibri" w:cs="Calibri"/>
          <w:sz w:val="22"/>
          <w:szCs w:val="22"/>
        </w:rPr>
        <w:t>podpis kierownika ośrodka szkolenia</w:t>
      </w:r>
      <w:r w:rsidRPr="00D82D11">
        <w:rPr>
          <w:rFonts w:ascii="Calibri" w:hAnsi="Calibri" w:cs="Calibri"/>
          <w:sz w:val="22"/>
          <w:szCs w:val="22"/>
        </w:rPr>
        <w:t>)</w:t>
      </w:r>
    </w:p>
    <w:p w14:paraId="301EB339" w14:textId="7317F02E" w:rsidR="00873D65" w:rsidRPr="00873D65" w:rsidRDefault="00873D65" w:rsidP="0074796A">
      <w:pPr>
        <w:tabs>
          <w:tab w:val="right" w:pos="6804"/>
          <w:tab w:val="right" w:leader="dot" w:pos="9072"/>
        </w:tabs>
        <w:spacing w:before="480" w:line="192" w:lineRule="auto"/>
        <w:rPr>
          <w:rFonts w:ascii="Calibri" w:hAnsi="Calibri" w:cs="Calibri"/>
          <w:spacing w:val="-4"/>
        </w:rPr>
      </w:pPr>
      <w:r w:rsidRPr="00873D65">
        <w:rPr>
          <w:rFonts w:ascii="Calibri" w:hAnsi="Calibri" w:cs="Calibri"/>
          <w:spacing w:val="-4"/>
        </w:rPr>
        <w:tab/>
        <w:t xml:space="preserve">Żywiec dnia </w:t>
      </w:r>
      <w:r w:rsidRPr="00873D65">
        <w:rPr>
          <w:rFonts w:ascii="Calibri" w:hAnsi="Calibri" w:cs="Calibri"/>
          <w:spacing w:val="-4"/>
        </w:rPr>
        <w:tab/>
      </w:r>
    </w:p>
    <w:p w14:paraId="24CE5EE3" w14:textId="77777777" w:rsidR="00873D65" w:rsidRPr="00873D65" w:rsidRDefault="00873D65" w:rsidP="00873D65">
      <w:pPr>
        <w:spacing w:line="192" w:lineRule="auto"/>
        <w:rPr>
          <w:rFonts w:ascii="Calibri" w:hAnsi="Calibri" w:cs="Calibri"/>
          <w:spacing w:val="-4"/>
        </w:rPr>
      </w:pPr>
      <w:r w:rsidRPr="00873D65">
        <w:rPr>
          <w:rFonts w:ascii="Calibri" w:hAnsi="Calibri" w:cs="Calibri"/>
          <w:spacing w:val="-4"/>
        </w:rPr>
        <w:t>Starosta Żywiecki</w:t>
      </w:r>
    </w:p>
    <w:p w14:paraId="1C1AE164" w14:textId="77777777" w:rsidR="00873D65" w:rsidRPr="00873D65" w:rsidRDefault="00873D65" w:rsidP="00873D65">
      <w:pPr>
        <w:spacing w:line="192" w:lineRule="auto"/>
        <w:rPr>
          <w:rFonts w:ascii="Calibri" w:hAnsi="Calibri" w:cs="Calibri"/>
          <w:spacing w:val="-4"/>
        </w:rPr>
      </w:pPr>
      <w:r w:rsidRPr="00873D65">
        <w:rPr>
          <w:rFonts w:ascii="Calibri" w:hAnsi="Calibri" w:cs="Calibri"/>
          <w:spacing w:val="-4"/>
        </w:rPr>
        <w:t>34-300 Żywiec</w:t>
      </w:r>
    </w:p>
    <w:p w14:paraId="4E457246" w14:textId="77777777" w:rsidR="00873D65" w:rsidRPr="00873D65" w:rsidRDefault="00873D65" w:rsidP="00873D65">
      <w:pPr>
        <w:spacing w:line="192" w:lineRule="auto"/>
        <w:rPr>
          <w:rFonts w:ascii="Calibri" w:hAnsi="Calibri" w:cs="Calibri"/>
          <w:spacing w:val="-4"/>
        </w:rPr>
      </w:pPr>
      <w:r w:rsidRPr="00873D65">
        <w:rPr>
          <w:rFonts w:ascii="Calibri" w:hAnsi="Calibri" w:cs="Calibri"/>
          <w:spacing w:val="-4"/>
        </w:rPr>
        <w:t>Krasińskiego 13</w:t>
      </w:r>
    </w:p>
    <w:p w14:paraId="593DC311" w14:textId="77777777" w:rsidR="00873D65" w:rsidRPr="00873D65" w:rsidRDefault="00873D65" w:rsidP="0074796A">
      <w:pPr>
        <w:spacing w:after="120" w:line="192" w:lineRule="auto"/>
        <w:rPr>
          <w:rFonts w:ascii="Calibri" w:hAnsi="Calibri" w:cs="Calibri"/>
          <w:spacing w:val="-4"/>
        </w:rPr>
      </w:pPr>
      <w:r w:rsidRPr="00873D65">
        <w:rPr>
          <w:rFonts w:ascii="Calibri" w:hAnsi="Calibri" w:cs="Calibri"/>
          <w:spacing w:val="-4"/>
        </w:rPr>
        <w:t>(nazwa i adres organu)</w:t>
      </w:r>
    </w:p>
    <w:p w14:paraId="317142A3" w14:textId="77777777" w:rsidR="00873D65" w:rsidRPr="00873D65" w:rsidRDefault="00873D65" w:rsidP="00873D65">
      <w:pPr>
        <w:pStyle w:val="Tytu"/>
        <w:rPr>
          <w:rFonts w:cs="Calibri"/>
          <w:sz w:val="16"/>
          <w:szCs w:val="16"/>
        </w:rPr>
      </w:pPr>
      <w:r w:rsidRPr="00873D65">
        <w:rPr>
          <w:rFonts w:cs="Calibri"/>
          <w:sz w:val="16"/>
          <w:szCs w:val="16"/>
        </w:rPr>
        <w:t>Ja</w:t>
      </w:r>
      <w:r w:rsidRPr="00873D65">
        <w:rPr>
          <w:rFonts w:cs="Calibri"/>
          <w:sz w:val="16"/>
          <w:szCs w:val="16"/>
        </w:rPr>
        <w:tab/>
      </w:r>
    </w:p>
    <w:p w14:paraId="61162A6D" w14:textId="77777777" w:rsidR="00873D65" w:rsidRPr="00873D65" w:rsidRDefault="00873D65" w:rsidP="00873D65">
      <w:pPr>
        <w:tabs>
          <w:tab w:val="left" w:leader="dot" w:pos="8966"/>
        </w:tabs>
        <w:rPr>
          <w:rFonts w:ascii="Calibri" w:hAnsi="Calibri" w:cs="Calibri"/>
        </w:rPr>
      </w:pPr>
      <w:r w:rsidRPr="00873D65">
        <w:rPr>
          <w:rFonts w:ascii="Calibri" w:hAnsi="Calibri" w:cs="Calibri"/>
          <w:lang w:eastAsia="en-US" w:bidi="en-US"/>
        </w:rPr>
        <w:t xml:space="preserve">Zgodnie z art.13 </w:t>
      </w:r>
      <w:proofErr w:type="spellStart"/>
      <w:proofErr w:type="gramStart"/>
      <w:r w:rsidRPr="00873D65">
        <w:rPr>
          <w:rFonts w:ascii="Calibri" w:hAnsi="Calibri" w:cs="Calibri"/>
          <w:lang w:eastAsia="en-US" w:bidi="en-US"/>
        </w:rPr>
        <w:t>ust.l</w:t>
      </w:r>
      <w:proofErr w:type="spellEnd"/>
      <w:proofErr w:type="gramEnd"/>
      <w:r w:rsidRPr="00873D65">
        <w:rPr>
          <w:rFonts w:ascii="Calibri" w:hAnsi="Calibri" w:cs="Calibri"/>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2A666ED1"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Administratorem Pani/Pana danych osobowych jest Starosta Żywiecki – Starostwo Powiatowe w Żywcu, z siedzibą w Żywcu, ul. Krasińskiego 13, 34-300 Żywiec.</w:t>
      </w:r>
    </w:p>
    <w:p w14:paraId="36B60BE3"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Administrator wyznaczył Inspektora Ochrony Danych, z którym można się kontaktować w sprawach związanych z danymi osobowymi, którym jest Helena Miodońska, dane kontaktowe: Starostwo Powiatowe w Żywcu, ul. Krasińskiego 13, adres e</w:t>
      </w:r>
      <w:r w:rsidRPr="00873D65">
        <w:rPr>
          <w:rFonts w:ascii="Calibri" w:hAnsi="Calibri" w:cs="Calibri"/>
          <w:spacing w:val="-4"/>
        </w:rPr>
        <w:noBreakHyphen/>
        <w:t xml:space="preserve">mail: </w:t>
      </w:r>
      <w:hyperlink r:id="rId8" w:history="1">
        <w:r w:rsidRPr="00873D65">
          <w:rPr>
            <w:rFonts w:ascii="Calibri" w:hAnsi="Calibri" w:cs="Calibri"/>
            <w:color w:val="000000"/>
            <w:spacing w:val="-4"/>
            <w:u w:val="single"/>
          </w:rPr>
          <w:t>iod@zywiec.powiat.pl</w:t>
        </w:r>
      </w:hyperlink>
      <w:r w:rsidRPr="00873D65">
        <w:rPr>
          <w:rFonts w:ascii="Calibri" w:hAnsi="Calibri" w:cs="Calibri"/>
          <w:color w:val="000000"/>
          <w:spacing w:val="-4"/>
        </w:rPr>
        <w:t>,</w:t>
      </w:r>
      <w:r w:rsidRPr="00873D65">
        <w:rPr>
          <w:rFonts w:ascii="Calibri" w:hAnsi="Calibri" w:cs="Calibri"/>
          <w:spacing w:val="-4"/>
        </w:rPr>
        <w:t xml:space="preserve"> nr tel. 33 860 50 18.</w:t>
      </w:r>
    </w:p>
    <w:p w14:paraId="00F2D3A4"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7EADFBB0"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Odbiorcami Pani/Pana danych osobowych będą wyłącznie podmioty uprawnione do uzyskania danych osobowych na podstawie przepisów prawa.</w:t>
      </w:r>
    </w:p>
    <w:p w14:paraId="739D8938"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 xml:space="preserve">Pani/Pana dane osobowe przetwarzane będą do momentu wygaśnięcia podstawy prawnej przetwarzania z wyłączeniem celów statystycznych, archiwalnych i zabezpieczenia przyszłych roszczeń administratora. </w:t>
      </w:r>
      <w:r w:rsidRPr="00873D65">
        <w:rPr>
          <w:rFonts w:ascii="Calibri" w:eastAsia="Calibri" w:hAnsi="Calibri" w:cs="Calibri"/>
          <w:spacing w:val="-4"/>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DA61F81" w14:textId="77777777" w:rsidR="00873D65" w:rsidRPr="00873D65" w:rsidRDefault="00873D65" w:rsidP="00873D65">
      <w:pPr>
        <w:widowControl/>
        <w:numPr>
          <w:ilvl w:val="0"/>
          <w:numId w:val="11"/>
        </w:numPr>
        <w:suppressAutoHyphens w:val="0"/>
        <w:ind w:left="426" w:hanging="284"/>
        <w:contextualSpacing/>
        <w:rPr>
          <w:rFonts w:ascii="Calibri" w:hAnsi="Calibri" w:cs="Calibri"/>
          <w:spacing w:val="-4"/>
        </w:rPr>
      </w:pPr>
      <w:r w:rsidRPr="00873D65">
        <w:rPr>
          <w:rFonts w:ascii="Calibri" w:hAnsi="Calibri" w:cs="Calibri"/>
          <w:spacing w:val="-4"/>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691382EF" w14:textId="77777777" w:rsidR="00873D65" w:rsidRPr="00873D65" w:rsidRDefault="00873D65" w:rsidP="00873D65">
      <w:pPr>
        <w:widowControl/>
        <w:numPr>
          <w:ilvl w:val="0"/>
          <w:numId w:val="11"/>
        </w:numPr>
        <w:suppressAutoHyphens w:val="0"/>
        <w:ind w:left="426" w:hanging="284"/>
        <w:contextualSpacing/>
        <w:rPr>
          <w:rFonts w:ascii="Calibri" w:hAnsi="Calibri" w:cs="Calibri"/>
          <w:spacing w:val="-4"/>
        </w:rPr>
      </w:pPr>
      <w:r w:rsidRPr="00873D65">
        <w:rPr>
          <w:rFonts w:ascii="Calibri" w:hAnsi="Calibri" w:cs="Calibri"/>
          <w:spacing w:val="-4"/>
        </w:rPr>
        <w:t>Posiada Pani/Pan prawo wniesienia skargi do Urzędu Ochrony Danych Osobowych.</w:t>
      </w:r>
    </w:p>
    <w:p w14:paraId="2C92FA65"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Podanie przez Panią/Pana danych osobowych w zakresie wymaganym przez obowiązujące przepisy prawa jest obowiązkowe. W pozostałym zakresie podanie danych ma charakter dobrowolny.</w:t>
      </w:r>
    </w:p>
    <w:p w14:paraId="1D9CB9ED" w14:textId="77777777" w:rsidR="00873D65" w:rsidRPr="00873D65" w:rsidRDefault="00873D65" w:rsidP="00873D65">
      <w:pPr>
        <w:widowControl/>
        <w:numPr>
          <w:ilvl w:val="0"/>
          <w:numId w:val="11"/>
        </w:numPr>
        <w:suppressAutoHyphens w:val="0"/>
        <w:spacing w:after="200"/>
        <w:ind w:left="426" w:hanging="284"/>
        <w:contextualSpacing/>
        <w:rPr>
          <w:rFonts w:ascii="Calibri" w:hAnsi="Calibri" w:cs="Calibri"/>
          <w:spacing w:val="-4"/>
        </w:rPr>
      </w:pPr>
      <w:r w:rsidRPr="00873D65">
        <w:rPr>
          <w:rFonts w:ascii="Calibri" w:hAnsi="Calibri" w:cs="Calibri"/>
          <w:spacing w:val="-4"/>
        </w:rPr>
        <w:t>Pani/Pana dane nie będą poddawane zautomatyzowanemu podejmowaniu decyzji, w tym również profilowaniu.</w:t>
      </w:r>
    </w:p>
    <w:p w14:paraId="20958CA5" w14:textId="77777777" w:rsidR="00873D65" w:rsidRPr="00873D65" w:rsidRDefault="00873D65" w:rsidP="00873D65">
      <w:pPr>
        <w:tabs>
          <w:tab w:val="right" w:pos="5103"/>
          <w:tab w:val="left" w:leader="dot" w:pos="8505"/>
        </w:tabs>
        <w:spacing w:before="720" w:line="360" w:lineRule="auto"/>
        <w:rPr>
          <w:rFonts w:ascii="Calibri" w:hAnsi="Calibri" w:cs="Calibri"/>
        </w:rPr>
      </w:pPr>
      <w:r w:rsidRPr="00873D65">
        <w:rPr>
          <w:rFonts w:ascii="Calibri" w:hAnsi="Calibri" w:cs="Calibri"/>
        </w:rPr>
        <w:tab/>
      </w:r>
      <w:r w:rsidRPr="00873D65">
        <w:rPr>
          <w:rFonts w:ascii="Calibri" w:hAnsi="Calibri" w:cs="Calibri"/>
        </w:rPr>
        <w:tab/>
      </w:r>
    </w:p>
    <w:p w14:paraId="24415DBA" w14:textId="77777777" w:rsidR="00873D65" w:rsidRPr="00873D65" w:rsidRDefault="00873D65" w:rsidP="00873D65">
      <w:pPr>
        <w:tabs>
          <w:tab w:val="center" w:pos="6804"/>
        </w:tabs>
        <w:rPr>
          <w:rFonts w:ascii="Calibri" w:hAnsi="Calibri" w:cs="Calibri"/>
        </w:rPr>
      </w:pPr>
      <w:r w:rsidRPr="00873D65">
        <w:rPr>
          <w:rFonts w:ascii="Calibri" w:hAnsi="Calibri" w:cs="Calibri"/>
        </w:rPr>
        <w:tab/>
        <w:t>(podpis)</w:t>
      </w:r>
    </w:p>
    <w:sectPr w:rsidR="00873D65" w:rsidRPr="00873D65" w:rsidSect="0074796A">
      <w:pgSz w:w="11906" w:h="16838"/>
      <w:pgMar w:top="851" w:right="566" w:bottom="426"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C41B" w14:textId="77777777" w:rsidR="00C953C7" w:rsidRDefault="00C953C7">
      <w:pPr>
        <w:rPr>
          <w:rFonts w:ascii="Mangal" w:hAnsi="Mangal" w:cs="Mangal"/>
        </w:rPr>
      </w:pPr>
      <w:r>
        <w:rPr>
          <w:rFonts w:ascii="Mangal" w:hAnsi="Mangal" w:cs="Mangal"/>
        </w:rPr>
        <w:separator/>
      </w:r>
    </w:p>
  </w:endnote>
  <w:endnote w:type="continuationSeparator" w:id="0">
    <w:p w14:paraId="6120C621" w14:textId="77777777" w:rsidR="00C953C7" w:rsidRDefault="00C953C7">
      <w:pPr>
        <w:rPr>
          <w:rFonts w:ascii="Mangal" w:hAnsi="Mangal" w:cs="Mangal"/>
        </w:rPr>
      </w:pPr>
      <w:r>
        <w:rPr>
          <w:rFonts w:ascii="Mangal" w:hAnsi="Mangal" w:cs="Mang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5459" w14:textId="77777777" w:rsidR="00C953C7" w:rsidRDefault="00C953C7">
      <w:pPr>
        <w:rPr>
          <w:rFonts w:ascii="Mangal" w:hAnsi="Mangal" w:cs="Mangal"/>
        </w:rPr>
      </w:pPr>
      <w:r>
        <w:rPr>
          <w:rFonts w:ascii="Mangal" w:hAnsi="Mangal" w:cs="Mangal"/>
        </w:rPr>
        <w:separator/>
      </w:r>
    </w:p>
  </w:footnote>
  <w:footnote w:type="continuationSeparator" w:id="0">
    <w:p w14:paraId="52E58B54" w14:textId="77777777" w:rsidR="00C953C7" w:rsidRDefault="00C953C7">
      <w:pPr>
        <w:rPr>
          <w:rFonts w:ascii="Mangal" w:hAnsi="Mangal" w:cs="Mangal"/>
        </w:rPr>
      </w:pPr>
      <w:r>
        <w:rPr>
          <w:rFonts w:ascii="Mangal" w:hAnsi="Mangal" w:cs="Mangal"/>
        </w:rPr>
        <w:continuationSeparator/>
      </w:r>
    </w:p>
  </w:footnote>
  <w:footnote w:id="1">
    <w:p w14:paraId="6F8FACAC" w14:textId="0FBCF49F" w:rsidR="0074796A" w:rsidRPr="0074796A" w:rsidRDefault="0074796A">
      <w:pPr>
        <w:pStyle w:val="Tekstprzypisudolnego"/>
        <w:rPr>
          <w:rFonts w:asciiTheme="minorHAnsi" w:hAnsiTheme="minorHAnsi" w:cstheme="minorHAnsi"/>
          <w:sz w:val="18"/>
          <w:szCs w:val="16"/>
        </w:rPr>
      </w:pPr>
      <w:r w:rsidRPr="0074796A">
        <w:rPr>
          <w:rStyle w:val="Odwoanieprzypisudolnego"/>
          <w:rFonts w:asciiTheme="minorHAnsi" w:hAnsiTheme="minorHAnsi" w:cstheme="minorHAnsi"/>
          <w:sz w:val="18"/>
          <w:szCs w:val="16"/>
        </w:rPr>
        <w:footnoteRef/>
      </w:r>
      <w:r w:rsidRPr="0074796A">
        <w:rPr>
          <w:rFonts w:asciiTheme="minorHAnsi" w:hAnsiTheme="minorHAnsi" w:cstheme="minorHAnsi"/>
          <w:sz w:val="18"/>
          <w:szCs w:val="16"/>
        </w:rPr>
        <w:t xml:space="preserve"> </w:t>
      </w:r>
      <w:r w:rsidRPr="0074796A">
        <w:rPr>
          <w:rFonts w:asciiTheme="minorHAnsi" w:hAnsiTheme="minorHAnsi" w:cstheme="minorHAnsi"/>
          <w:sz w:val="18"/>
          <w:szCs w:val="16"/>
        </w:rPr>
        <w:t>Informacja może być przekazana drogą elektroniczną.</w:t>
      </w:r>
    </w:p>
  </w:footnote>
  <w:footnote w:id="2">
    <w:p w14:paraId="4CCFA5FC" w14:textId="659D0DD6" w:rsidR="0074796A" w:rsidRPr="0074796A" w:rsidRDefault="0074796A">
      <w:pPr>
        <w:pStyle w:val="Tekstprzypisudolnego"/>
        <w:rPr>
          <w:rFonts w:asciiTheme="minorHAnsi" w:hAnsiTheme="minorHAnsi" w:cstheme="minorHAnsi"/>
          <w:sz w:val="18"/>
          <w:szCs w:val="16"/>
        </w:rPr>
      </w:pPr>
      <w:r w:rsidRPr="0074796A">
        <w:rPr>
          <w:rStyle w:val="Odwoanieprzypisudolnego"/>
          <w:rFonts w:asciiTheme="minorHAnsi" w:hAnsiTheme="minorHAnsi" w:cstheme="minorHAnsi"/>
          <w:sz w:val="18"/>
          <w:szCs w:val="16"/>
        </w:rPr>
        <w:footnoteRef/>
      </w:r>
      <w:r w:rsidRPr="0074796A">
        <w:rPr>
          <w:rFonts w:asciiTheme="minorHAnsi" w:hAnsiTheme="minorHAnsi" w:cstheme="minorHAnsi"/>
          <w:sz w:val="18"/>
          <w:szCs w:val="16"/>
        </w:rPr>
        <w:t xml:space="preserve"> </w:t>
      </w:r>
      <w:r w:rsidRPr="0074796A">
        <w:rPr>
          <w:rFonts w:asciiTheme="minorHAnsi" w:hAnsiTheme="minorHAnsi" w:cstheme="minorHAnsi"/>
          <w:sz w:val="18"/>
          <w:szCs w:val="16"/>
        </w:rPr>
        <w:t>Dane podczas kontroli przedkłada się odrębnie dla każdego kursu.</w:t>
      </w:r>
    </w:p>
  </w:footnote>
  <w:footnote w:id="3">
    <w:p w14:paraId="18382083" w14:textId="3CD5AF39" w:rsidR="0074796A" w:rsidRPr="0074796A" w:rsidRDefault="0074796A">
      <w:pPr>
        <w:pStyle w:val="Tekstprzypisudolnego"/>
        <w:rPr>
          <w:rFonts w:asciiTheme="minorHAnsi" w:hAnsiTheme="minorHAnsi" w:cstheme="minorHAnsi"/>
          <w:sz w:val="18"/>
          <w:szCs w:val="16"/>
        </w:rPr>
      </w:pPr>
      <w:r w:rsidRPr="0074796A">
        <w:rPr>
          <w:rStyle w:val="Odwoanieprzypisudolnego"/>
          <w:rFonts w:asciiTheme="minorHAnsi" w:hAnsiTheme="minorHAnsi" w:cstheme="minorHAnsi"/>
          <w:sz w:val="18"/>
          <w:szCs w:val="16"/>
        </w:rPr>
        <w:footnoteRef/>
      </w:r>
      <w:r w:rsidRPr="0074796A">
        <w:rPr>
          <w:rFonts w:asciiTheme="minorHAnsi" w:hAnsiTheme="minorHAnsi" w:cstheme="minorHAnsi"/>
          <w:sz w:val="18"/>
          <w:szCs w:val="16"/>
        </w:rPr>
        <w:t xml:space="preserve"> </w:t>
      </w:r>
      <w:r w:rsidRPr="0074796A">
        <w:rPr>
          <w:rFonts w:asciiTheme="minorHAnsi" w:hAnsiTheme="minorHAnsi" w:cstheme="minorHAnsi"/>
          <w:sz w:val="18"/>
          <w:szCs w:val="16"/>
        </w:rPr>
        <w:t>W przypadku osoby nieposiadającej numeru PESEL wpisuje się serię, numer i nazwę dokumentu potwierdzającego tożsamość oraz nazwę państwa, które wydało ten dokument.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238"/>
        </w:tabs>
        <w:ind w:left="958" w:hanging="360"/>
      </w:pPr>
      <w:rPr>
        <w:rFonts w:ascii="Times New Roman" w:hAnsi="Times New Roman"/>
      </w:rPr>
    </w:lvl>
    <w:lvl w:ilvl="1">
      <w:start w:val="1"/>
      <w:numFmt w:val="decimal"/>
      <w:lvlText w:val="1.%2."/>
      <w:lvlJc w:val="left"/>
      <w:pPr>
        <w:tabs>
          <w:tab w:val="num" w:pos="1318"/>
        </w:tabs>
        <w:ind w:left="1318" w:hanging="360"/>
      </w:pPr>
      <w:rPr>
        <w:rFonts w:ascii="Times New Roman" w:hAnsi="Times New Roman"/>
      </w:rPr>
    </w:lvl>
    <w:lvl w:ilvl="2">
      <w:start w:val="1"/>
      <w:numFmt w:val="decimal"/>
      <w:lvlText w:val="5.%3."/>
      <w:lvlJc w:val="left"/>
      <w:pPr>
        <w:tabs>
          <w:tab w:val="num" w:pos="238"/>
        </w:tabs>
        <w:ind w:left="1678" w:hanging="360"/>
      </w:pPr>
      <w:rPr>
        <w:rFonts w:ascii="Times New Roman" w:hAnsi="Times New Roman"/>
      </w:rPr>
    </w:lvl>
    <w:lvl w:ilvl="3">
      <w:start w:val="1"/>
      <w:numFmt w:val="decimal"/>
      <w:lvlText w:val="%4."/>
      <w:lvlJc w:val="left"/>
      <w:pPr>
        <w:tabs>
          <w:tab w:val="num" w:pos="2038"/>
        </w:tabs>
        <w:ind w:left="2038" w:hanging="360"/>
      </w:pPr>
      <w:rPr>
        <w:rFonts w:ascii="Times New Roman" w:hAnsi="Times New Roman"/>
      </w:rPr>
    </w:lvl>
    <w:lvl w:ilvl="4">
      <w:start w:val="1"/>
      <w:numFmt w:val="decimal"/>
      <w:lvlText w:val="%5."/>
      <w:lvlJc w:val="left"/>
      <w:pPr>
        <w:tabs>
          <w:tab w:val="num" w:pos="2398"/>
        </w:tabs>
        <w:ind w:left="2398" w:hanging="360"/>
      </w:pPr>
      <w:rPr>
        <w:rFonts w:ascii="Times New Roman" w:hAnsi="Times New Roman"/>
      </w:rPr>
    </w:lvl>
    <w:lvl w:ilvl="5">
      <w:start w:val="1"/>
      <w:numFmt w:val="decimal"/>
      <w:lvlText w:val="%6."/>
      <w:lvlJc w:val="left"/>
      <w:pPr>
        <w:tabs>
          <w:tab w:val="num" w:pos="2758"/>
        </w:tabs>
        <w:ind w:left="2758" w:hanging="360"/>
      </w:pPr>
      <w:rPr>
        <w:rFonts w:ascii="Times New Roman" w:hAnsi="Times New Roman"/>
      </w:rPr>
    </w:lvl>
    <w:lvl w:ilvl="6">
      <w:start w:val="1"/>
      <w:numFmt w:val="decimal"/>
      <w:lvlText w:val="%7."/>
      <w:lvlJc w:val="left"/>
      <w:pPr>
        <w:tabs>
          <w:tab w:val="num" w:pos="3118"/>
        </w:tabs>
        <w:ind w:left="3118" w:hanging="360"/>
      </w:pPr>
      <w:rPr>
        <w:rFonts w:ascii="Times New Roman" w:hAnsi="Times New Roman"/>
      </w:rPr>
    </w:lvl>
    <w:lvl w:ilvl="7">
      <w:start w:val="1"/>
      <w:numFmt w:val="decimal"/>
      <w:lvlText w:val="%8."/>
      <w:lvlJc w:val="left"/>
      <w:pPr>
        <w:tabs>
          <w:tab w:val="num" w:pos="3478"/>
        </w:tabs>
        <w:ind w:left="3478" w:hanging="360"/>
      </w:pPr>
      <w:rPr>
        <w:rFonts w:ascii="Times New Roman" w:hAnsi="Times New Roman"/>
      </w:rPr>
    </w:lvl>
    <w:lvl w:ilvl="8">
      <w:start w:val="1"/>
      <w:numFmt w:val="decimal"/>
      <w:lvlText w:val="%9."/>
      <w:lvlJc w:val="left"/>
      <w:pPr>
        <w:tabs>
          <w:tab w:val="num" w:pos="3838"/>
        </w:tabs>
        <w:ind w:left="3838" w:hanging="360"/>
      </w:pPr>
      <w:rPr>
        <w:rFonts w:ascii="Times New Roman" w:hAnsi="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rPr>
    </w:lvl>
    <w:lvl w:ilvl="1">
      <w:start w:val="2"/>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714B1"/>
    <w:multiLevelType w:val="hybridMultilevel"/>
    <w:tmpl w:val="B91AB19C"/>
    <w:lvl w:ilvl="0" w:tplc="04150015">
      <w:start w:val="1"/>
      <w:numFmt w:val="upperLetter"/>
      <w:lvlText w:val="%1."/>
      <w:lvlJc w:val="left"/>
      <w:pPr>
        <w:ind w:left="731" w:hanging="360"/>
      </w:pPr>
    </w:lvl>
    <w:lvl w:ilvl="1" w:tplc="0415000F">
      <w:start w:val="1"/>
      <w:numFmt w:val="decimal"/>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6" w15:restartNumberingAfterBreak="0">
    <w:nsid w:val="3D9829C5"/>
    <w:multiLevelType w:val="hybridMultilevel"/>
    <w:tmpl w:val="5BFC4412"/>
    <w:lvl w:ilvl="0" w:tplc="0112721E">
      <w:start w:val="5"/>
      <w:numFmt w:val="decimal"/>
      <w:lvlText w:val="5.%1"/>
      <w:lvlJc w:val="left"/>
      <w:pPr>
        <w:ind w:left="14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577EDE"/>
    <w:multiLevelType w:val="hybridMultilevel"/>
    <w:tmpl w:val="B470A398"/>
    <w:lvl w:ilvl="0" w:tplc="A392B9F4">
      <w:start w:val="5"/>
      <w:numFmt w:val="decimal"/>
      <w:lvlText w:val="%1.1"/>
      <w:lvlJc w:val="left"/>
      <w:pPr>
        <w:ind w:left="14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FC501F"/>
    <w:multiLevelType w:val="hybridMultilevel"/>
    <w:tmpl w:val="D46A9822"/>
    <w:lvl w:ilvl="0" w:tplc="CC0429AA">
      <w:start w:val="1"/>
      <w:numFmt w:val="decimal"/>
      <w:lvlText w:val="5.%1"/>
      <w:lvlJc w:val="left"/>
      <w:pPr>
        <w:ind w:left="7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93354C"/>
    <w:multiLevelType w:val="hybridMultilevel"/>
    <w:tmpl w:val="1818ADF2"/>
    <w:lvl w:ilvl="0" w:tplc="0415000F">
      <w:start w:val="1"/>
      <w:numFmt w:val="decimal"/>
      <w:lvlText w:val="%1."/>
      <w:lvlJc w:val="left"/>
      <w:pPr>
        <w:ind w:left="7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3C7A90"/>
    <w:multiLevelType w:val="hybridMultilevel"/>
    <w:tmpl w:val="91284C0A"/>
    <w:lvl w:ilvl="0" w:tplc="D9C03786">
      <w:start w:val="1"/>
      <w:numFmt w:val="upperLetter"/>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1"/>
  </w:num>
  <w:num w:numId="2">
    <w:abstractNumId w:val="2"/>
  </w:num>
  <w:num w:numId="3">
    <w:abstractNumId w:val="3"/>
  </w:num>
  <w:num w:numId="4">
    <w:abstractNumId w:val="0"/>
  </w:num>
  <w:num w:numId="5">
    <w:abstractNumId w:val="5"/>
  </w:num>
  <w:num w:numId="6">
    <w:abstractNumId w:val="10"/>
  </w:num>
  <w:num w:numId="7">
    <w:abstractNumId w:val="6"/>
  </w:num>
  <w:num w:numId="8">
    <w:abstractNumId w:val="7"/>
  </w:num>
  <w:num w:numId="9">
    <w:abstractNumId w:val="8"/>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2835"/>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EE"/>
    <w:rsid w:val="00140E5A"/>
    <w:rsid w:val="0016028B"/>
    <w:rsid w:val="002F24BD"/>
    <w:rsid w:val="00331FB6"/>
    <w:rsid w:val="00621170"/>
    <w:rsid w:val="00710A37"/>
    <w:rsid w:val="0074796A"/>
    <w:rsid w:val="00873D65"/>
    <w:rsid w:val="008B0F6B"/>
    <w:rsid w:val="00907CEA"/>
    <w:rsid w:val="00A12BEE"/>
    <w:rsid w:val="00AA4CBE"/>
    <w:rsid w:val="00AB7EA4"/>
    <w:rsid w:val="00B33E4B"/>
    <w:rsid w:val="00B45A7C"/>
    <w:rsid w:val="00C953C7"/>
    <w:rsid w:val="00CD6955"/>
    <w:rsid w:val="00EA277E"/>
    <w:rsid w:val="00FB5034"/>
    <w:rsid w:val="00FE1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CB2FA"/>
  <w15:docId w15:val="{BFFC66DD-06AD-4707-9A2A-EA95EFF7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Times New Roman" w:hAnsi="Times New Roman"/>
      <w:kern w:val="1"/>
      <w:sz w:val="16"/>
      <w:szCs w:val="16"/>
      <w:lang w:eastAsia="hi-IN" w:bidi="hi-IN"/>
    </w:rPr>
  </w:style>
  <w:style w:type="paragraph" w:styleId="Nagwek1">
    <w:name w:val="heading 1"/>
    <w:basedOn w:val="Normalny"/>
    <w:next w:val="Normalny"/>
    <w:link w:val="Nagwek1Znak"/>
    <w:uiPriority w:val="9"/>
    <w:qFormat/>
    <w:rsid w:val="00CD6955"/>
    <w:pPr>
      <w:keepNext/>
      <w:keepLines/>
      <w:spacing w:before="240" w:after="240"/>
      <w:outlineLvl w:val="0"/>
    </w:pPr>
    <w:rPr>
      <w:rFonts w:ascii="Calibri" w:eastAsiaTheme="majorEastAsia" w:hAnsi="Calibri" w:cs="Mangal"/>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przypisukocowego1">
    <w:name w:val="Odwołanie przypisu końcowego1"/>
    <w:uiPriority w:val="99"/>
    <w:rPr>
      <w:vertAlign w:val="superscript"/>
    </w:rPr>
  </w:style>
  <w:style w:type="paragraph" w:customStyle="1" w:styleId="Zawartotabeli">
    <w:name w:val="Zawartość tabeli"/>
    <w:basedOn w:val="Normalny"/>
    <w:uiPriority w:val="99"/>
    <w:pPr>
      <w:suppressLineNumbers/>
    </w:pPr>
  </w:style>
  <w:style w:type="paragraph" w:styleId="Tekstdymka">
    <w:name w:val="Balloon Text"/>
    <w:basedOn w:val="Normalny"/>
    <w:link w:val="TekstdymkaZnak"/>
    <w:uiPriority w:val="99"/>
    <w:rPr>
      <w:rFonts w:ascii="Tahoma" w:hAnsi="Tahoma" w:cs="Tahoma"/>
    </w:rPr>
  </w:style>
  <w:style w:type="character" w:customStyle="1" w:styleId="TekstdymkaZnak">
    <w:name w:val="Tekst dymka Znak"/>
    <w:basedOn w:val="Domylnaczcionkaakapitu"/>
    <w:link w:val="Tekstdymka"/>
    <w:uiPriority w:val="99"/>
    <w:rPr>
      <w:rFonts w:ascii="Tahoma" w:hAnsi="Tahoma" w:cs="Tahoma"/>
      <w:kern w:val="1"/>
      <w:sz w:val="14"/>
      <w:szCs w:val="14"/>
      <w:lang w:eastAsia="hi-IN" w:bidi="hi-IN"/>
    </w:rPr>
  </w:style>
  <w:style w:type="paragraph" w:styleId="Akapitzlist">
    <w:name w:val="List Paragraph"/>
    <w:basedOn w:val="Normalny"/>
    <w:uiPriority w:val="99"/>
    <w:qFormat/>
    <w:pPr>
      <w:ind w:left="720"/>
    </w:p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kern w:val="1"/>
      <w:sz w:val="24"/>
      <w:szCs w:val="24"/>
      <w:lang w:eastAsia="hi-IN" w:bidi="hi-I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kern w:val="1"/>
      <w:sz w:val="24"/>
      <w:szCs w:val="24"/>
      <w:lang w:eastAsia="hi-IN" w:bidi="hi-IN"/>
    </w:rPr>
  </w:style>
  <w:style w:type="character" w:customStyle="1" w:styleId="Nagwek1Znak">
    <w:name w:val="Nagłówek 1 Znak"/>
    <w:basedOn w:val="Domylnaczcionkaakapitu"/>
    <w:link w:val="Nagwek1"/>
    <w:uiPriority w:val="9"/>
    <w:rsid w:val="00CD6955"/>
    <w:rPr>
      <w:rFonts w:ascii="Calibri" w:eastAsiaTheme="majorEastAsia" w:hAnsi="Calibri" w:cs="Mangal"/>
      <w:b/>
      <w:kern w:val="1"/>
      <w:szCs w:val="29"/>
      <w:lang w:eastAsia="hi-IN" w:bidi="hi-IN"/>
    </w:rPr>
  </w:style>
  <w:style w:type="paragraph" w:styleId="Tekstprzypisukocowego">
    <w:name w:val="endnote text"/>
    <w:basedOn w:val="Normalny"/>
    <w:link w:val="TekstprzypisukocowegoZnak"/>
    <w:uiPriority w:val="99"/>
    <w:semiHidden/>
    <w:unhideWhenUsed/>
    <w:rsid w:val="00907CEA"/>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907CEA"/>
    <w:rPr>
      <w:rFonts w:ascii="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907CEA"/>
    <w:rPr>
      <w:vertAlign w:val="superscript"/>
    </w:rPr>
  </w:style>
  <w:style w:type="paragraph" w:styleId="Tekstprzypisudolnego">
    <w:name w:val="footnote text"/>
    <w:basedOn w:val="Normalny"/>
    <w:link w:val="TekstprzypisudolnegoZnak"/>
    <w:uiPriority w:val="99"/>
    <w:semiHidden/>
    <w:unhideWhenUsed/>
    <w:rsid w:val="00907CEA"/>
    <w:rPr>
      <w:rFonts w:cs="Mangal"/>
      <w:sz w:val="20"/>
      <w:szCs w:val="18"/>
    </w:rPr>
  </w:style>
  <w:style w:type="character" w:customStyle="1" w:styleId="TekstprzypisudolnegoZnak">
    <w:name w:val="Tekst przypisu dolnego Znak"/>
    <w:basedOn w:val="Domylnaczcionkaakapitu"/>
    <w:link w:val="Tekstprzypisudolnego"/>
    <w:uiPriority w:val="99"/>
    <w:semiHidden/>
    <w:rsid w:val="00907CEA"/>
    <w:rPr>
      <w:rFonts w:ascii="Times New Roman" w:hAnsi="Times New Roman" w:cs="Mangal"/>
      <w:kern w:val="1"/>
      <w:sz w:val="20"/>
      <w:szCs w:val="18"/>
      <w:lang w:eastAsia="hi-IN" w:bidi="hi-IN"/>
    </w:rPr>
  </w:style>
  <w:style w:type="character" w:styleId="Odwoanieprzypisudolnego">
    <w:name w:val="footnote reference"/>
    <w:basedOn w:val="Domylnaczcionkaakapitu"/>
    <w:uiPriority w:val="99"/>
    <w:semiHidden/>
    <w:unhideWhenUsed/>
    <w:rsid w:val="00907CEA"/>
    <w:rPr>
      <w:vertAlign w:val="superscript"/>
    </w:rPr>
  </w:style>
  <w:style w:type="paragraph" w:styleId="Tytu">
    <w:name w:val="Title"/>
    <w:aliases w:val="RODO"/>
    <w:basedOn w:val="Nagwek1"/>
    <w:next w:val="Nagwek1"/>
    <w:link w:val="TytuZnak"/>
    <w:uiPriority w:val="10"/>
    <w:qFormat/>
    <w:rsid w:val="00873D65"/>
    <w:pPr>
      <w:tabs>
        <w:tab w:val="right" w:leader="dot" w:pos="6237"/>
      </w:tabs>
      <w:spacing w:before="0" w:after="0"/>
      <w:contextualSpacing/>
    </w:pPr>
    <w:rPr>
      <w:rFonts w:eastAsia="Times New Roman"/>
      <w:b w:val="0"/>
      <w:spacing w:val="-10"/>
      <w:kern w:val="28"/>
      <w:sz w:val="15"/>
      <w:szCs w:val="50"/>
      <w:lang w:eastAsia="zh-CN"/>
    </w:rPr>
  </w:style>
  <w:style w:type="character" w:customStyle="1" w:styleId="TytuZnak">
    <w:name w:val="Tytuł Znak"/>
    <w:aliases w:val="RODO Znak"/>
    <w:basedOn w:val="Domylnaczcionkaakapitu"/>
    <w:link w:val="Tytu"/>
    <w:uiPriority w:val="10"/>
    <w:rsid w:val="00873D65"/>
    <w:rPr>
      <w:rFonts w:ascii="Calibri" w:eastAsia="Times New Roman" w:hAnsi="Calibri" w:cs="Mangal"/>
      <w:spacing w:val="-10"/>
      <w:kern w:val="28"/>
      <w:sz w:val="15"/>
      <w:szCs w:val="50"/>
      <w:lang w:eastAsia="zh-CN" w:bidi="hi-IN"/>
    </w:rPr>
  </w:style>
  <w:style w:type="table" w:styleId="Tabela-Siatka">
    <w:name w:val="Table Grid"/>
    <w:basedOn w:val="Standardowy"/>
    <w:uiPriority w:val="59"/>
    <w:rsid w:val="002F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C420-6B6A-4E45-8D47-95A8E31A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447</Words>
  <Characters>2686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Wrocław, dnia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rozpoczęcie pierwszych zajęć wraz z listą uczestników kursu</dc:title>
  <dc:subject/>
  <cp:keywords/>
  <dc:description/>
  <cp:lastModifiedBy>BRF.IT.Bukowski Mateusz</cp:lastModifiedBy>
  <cp:revision>4</cp:revision>
  <cp:lastPrinted>2018-06-13T08:02:00Z</cp:lastPrinted>
  <dcterms:created xsi:type="dcterms:W3CDTF">2021-09-06T08:25:00Z</dcterms:created>
  <dcterms:modified xsi:type="dcterms:W3CDTF">2021-09-22T13:47:00Z</dcterms:modified>
</cp:coreProperties>
</file>