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4080" w:rsidRDefault="00220537" w:rsidP="00220537">
      <w:pPr>
        <w:tabs>
          <w:tab w:val="left" w:pos="5175"/>
        </w:tabs>
        <w:spacing w:before="60" w:after="60"/>
        <w:jc w:val="right"/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         </w:t>
      </w:r>
      <w:r w:rsidR="00554080">
        <w:rPr>
          <w:rFonts w:ascii="Arial" w:hAnsi="Arial" w:cs="Arial"/>
          <w:i/>
          <w:sz w:val="24"/>
          <w:szCs w:val="24"/>
        </w:rPr>
        <w:t xml:space="preserve">Załącznik nr </w:t>
      </w:r>
      <w:r w:rsidR="000C1BEF">
        <w:rPr>
          <w:rFonts w:ascii="Arial" w:hAnsi="Arial" w:cs="Arial"/>
          <w:i/>
          <w:sz w:val="24"/>
          <w:szCs w:val="24"/>
        </w:rPr>
        <w:t>2</w:t>
      </w:r>
      <w:r w:rsidR="00554080">
        <w:rPr>
          <w:rFonts w:ascii="Arial" w:hAnsi="Arial" w:cs="Arial"/>
          <w:i/>
          <w:sz w:val="24"/>
          <w:szCs w:val="24"/>
        </w:rPr>
        <w:t xml:space="preserve"> do Zapytania ofertowego </w:t>
      </w:r>
      <w:r w:rsidR="00554080">
        <w:rPr>
          <w:rFonts w:ascii="Arial" w:hAnsi="Arial" w:cs="Arial"/>
          <w:i/>
          <w:sz w:val="24"/>
          <w:szCs w:val="24"/>
        </w:rPr>
        <w:tab/>
      </w:r>
    </w:p>
    <w:p w:rsidR="00554080" w:rsidRDefault="00554080">
      <w:pPr>
        <w:tabs>
          <w:tab w:val="left" w:pos="3402"/>
        </w:tabs>
        <w:spacing w:before="60" w:after="60"/>
        <w:rPr>
          <w:rFonts w:ascii="Arial" w:hAnsi="Arial" w:cs="Arial"/>
          <w:i/>
          <w:sz w:val="24"/>
          <w:szCs w:val="24"/>
        </w:rPr>
      </w:pPr>
    </w:p>
    <w:p w:rsidR="00554080" w:rsidRDefault="00554080">
      <w:pPr>
        <w:tabs>
          <w:tab w:val="left" w:pos="3402"/>
        </w:tabs>
        <w:spacing w:before="60" w:after="60"/>
        <w:jc w:val="right"/>
      </w:pPr>
      <w:r>
        <w:rPr>
          <w:rFonts w:ascii="Arial" w:eastAsia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, dnia …………… 2018 r.</w:t>
      </w:r>
    </w:p>
    <w:p w:rsidR="00554080" w:rsidRDefault="00554080">
      <w:pPr>
        <w:pStyle w:val="Tekstpodstawowy"/>
        <w:spacing w:before="60" w:after="60" w:line="276" w:lineRule="auto"/>
        <w:jc w:val="center"/>
      </w:pPr>
      <w:r>
        <w:rPr>
          <w:rFonts w:ascii="Arial" w:eastAsia="Arial" w:hAnsi="Arial" w:cs="Arial"/>
          <w:b/>
        </w:rPr>
        <w:t xml:space="preserve">                                 </w:t>
      </w:r>
      <w:r w:rsidR="00426F0B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hAnsi="Arial" w:cs="Arial"/>
          <w:i/>
        </w:rPr>
        <w:t>(miejscowość)</w:t>
      </w:r>
    </w:p>
    <w:p w:rsidR="00554080" w:rsidRDefault="00554080">
      <w:pPr>
        <w:spacing w:before="60" w:after="60"/>
        <w:jc w:val="both"/>
        <w:rPr>
          <w:rFonts w:ascii="Arial" w:hAnsi="Arial" w:cs="Arial"/>
          <w:i/>
          <w:sz w:val="24"/>
          <w:szCs w:val="24"/>
        </w:rPr>
      </w:pPr>
    </w:p>
    <w:p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554080" w:rsidRDefault="00554080">
      <w:pPr>
        <w:tabs>
          <w:tab w:val="left" w:pos="3402"/>
        </w:tabs>
        <w:spacing w:before="60" w:after="60"/>
        <w:jc w:val="center"/>
      </w:pPr>
      <w:r>
        <w:rPr>
          <w:rFonts w:ascii="Arial" w:hAnsi="Arial" w:cs="Arial"/>
          <w:b/>
          <w:sz w:val="24"/>
          <w:szCs w:val="24"/>
        </w:rPr>
        <w:t>FORMULARZ OFERTOWY</w:t>
      </w:r>
    </w:p>
    <w:p w:rsidR="00554080" w:rsidRDefault="00554080">
      <w:pPr>
        <w:tabs>
          <w:tab w:val="left" w:pos="3402"/>
        </w:tabs>
        <w:spacing w:before="60" w:after="60"/>
        <w:jc w:val="center"/>
        <w:rPr>
          <w:rFonts w:ascii="Arial" w:hAnsi="Arial" w:cs="Arial"/>
          <w:b/>
          <w:sz w:val="24"/>
          <w:szCs w:val="24"/>
        </w:rPr>
      </w:pPr>
    </w:p>
    <w:p w:rsidR="00554080" w:rsidRDefault="00554080">
      <w:pPr>
        <w:tabs>
          <w:tab w:val="left" w:pos="3402"/>
        </w:tabs>
        <w:spacing w:before="60" w:after="60"/>
        <w:rPr>
          <w:rFonts w:ascii="Arial" w:hAnsi="Arial" w:cs="Arial"/>
          <w:b/>
          <w:sz w:val="24"/>
          <w:szCs w:val="24"/>
        </w:rPr>
      </w:pPr>
    </w:p>
    <w:p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>Imię i Nazwisko/Nazwa Firmy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>Telefon kontaktowy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:rsidR="00554080" w:rsidRDefault="00554080">
      <w:pPr>
        <w:tabs>
          <w:tab w:val="left" w:pos="3402"/>
        </w:tabs>
        <w:spacing w:before="60" w:after="60"/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………………………………………………………..</w:t>
      </w:r>
    </w:p>
    <w:p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554080" w:rsidRDefault="00554080">
      <w:pPr>
        <w:spacing w:before="60" w:after="60"/>
        <w:jc w:val="both"/>
      </w:pPr>
      <w:r>
        <w:rPr>
          <w:rFonts w:ascii="Arial" w:hAnsi="Arial" w:cs="Arial"/>
          <w:sz w:val="24"/>
          <w:szCs w:val="24"/>
        </w:rPr>
        <w:t>Nawiązując do zapytania ofertowego na ………………………………</w:t>
      </w:r>
      <w:r w:rsidR="009B2CC3">
        <w:rPr>
          <w:rFonts w:ascii="Arial" w:hAnsi="Arial" w:cs="Arial"/>
          <w:sz w:val="24"/>
          <w:szCs w:val="24"/>
        </w:rPr>
        <w:t>…………………</w:t>
      </w:r>
    </w:p>
    <w:p w:rsidR="00554080" w:rsidRDefault="00554080">
      <w:pPr>
        <w:spacing w:before="60" w:after="60"/>
        <w:jc w:val="both"/>
        <w:rPr>
          <w:rFonts w:ascii="Arial" w:hAnsi="Arial" w:cs="Arial"/>
          <w:b/>
          <w:i/>
          <w:sz w:val="24"/>
          <w:szCs w:val="24"/>
        </w:rPr>
      </w:pPr>
    </w:p>
    <w:p w:rsidR="00554080" w:rsidRDefault="00554080">
      <w:pPr>
        <w:spacing w:before="60" w:after="60"/>
        <w:jc w:val="both"/>
      </w:pPr>
      <w:r>
        <w:rPr>
          <w:rFonts w:ascii="Arial" w:hAnsi="Arial" w:cs="Arial"/>
          <w:b/>
          <w:sz w:val="24"/>
          <w:szCs w:val="24"/>
        </w:rPr>
        <w:t xml:space="preserve">Oświadczam, że spełniam wszystkie wymagania dotyczące udziału </w:t>
      </w:r>
      <w:r>
        <w:rPr>
          <w:rFonts w:ascii="Arial" w:hAnsi="Arial" w:cs="Arial"/>
          <w:b/>
          <w:sz w:val="24"/>
          <w:szCs w:val="24"/>
        </w:rPr>
        <w:br/>
        <w:t>w postępowaniu. Akceptuję warunki określone w Zapytaniu ofertowy</w:t>
      </w:r>
      <w:r w:rsidR="007B186A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b/>
          <w:sz w:val="24"/>
          <w:szCs w:val="24"/>
        </w:rPr>
        <w:t>oraz oferuję wykonanie zamówienia zgodnego z</w:t>
      </w:r>
      <w:r w:rsidR="00426F0B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opisem przedmiotu zamówienia za kwoty zadeklarowane poniżej:</w:t>
      </w:r>
    </w:p>
    <w:p w:rsidR="00554080" w:rsidRDefault="00554080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p w:rsidR="00554080" w:rsidRDefault="00554080">
      <w:pPr>
        <w:spacing w:before="60" w:after="60"/>
        <w:jc w:val="center"/>
      </w:pPr>
      <w:r>
        <w:rPr>
          <w:rFonts w:ascii="Arial" w:hAnsi="Arial" w:cs="Arial"/>
          <w:b/>
          <w:sz w:val="24"/>
          <w:szCs w:val="24"/>
        </w:rPr>
        <w:t>OFERTA WYKONAWCY:</w:t>
      </w:r>
    </w:p>
    <w:p w:rsidR="00554080" w:rsidRDefault="00554080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164"/>
        <w:gridCol w:w="4167"/>
      </w:tblGrid>
      <w:tr w:rsidR="00554080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432287" w:rsidTr="00A824C5">
        <w:trPr>
          <w:trHeight w:val="510"/>
        </w:trPr>
        <w:tc>
          <w:tcPr>
            <w:tcW w:w="8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287" w:rsidRDefault="004322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Część …………</w:t>
            </w:r>
          </w:p>
        </w:tc>
      </w:tr>
      <w:tr w:rsidR="00554080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80" w:rsidRDefault="006E39C1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</w:t>
            </w:r>
            <w:r w:rsidR="008F2F2A">
              <w:rPr>
                <w:rFonts w:ascii="Arial" w:hAnsi="Arial" w:cs="Arial"/>
                <w:b/>
                <w:bCs/>
                <w:sz w:val="24"/>
                <w:szCs w:val="24"/>
              </w:rPr>
              <w:t>netto</w:t>
            </w:r>
            <w:r w:rsidR="00E474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brutto </w:t>
            </w:r>
          </w:p>
          <w:p w:rsidR="00554080" w:rsidRDefault="00554080">
            <w:pPr>
              <w:spacing w:before="60" w:after="60"/>
              <w:jc w:val="center"/>
            </w:pPr>
          </w:p>
        </w:tc>
      </w:tr>
      <w:tr w:rsidR="00554080">
        <w:trPr>
          <w:trHeight w:val="6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pacing w:before="60" w:after="6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80" w:rsidRDefault="00944546">
            <w:pPr>
              <w:spacing w:before="60" w:after="60"/>
              <w:jc w:val="center"/>
            </w:pPr>
            <w:r>
              <w:t xml:space="preserve">Producent, nazwa, model, typ, rok produkcji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napToGrid w:val="0"/>
              <w:spacing w:before="60" w:after="6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54080">
        <w:trPr>
          <w:trHeight w:val="6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pacing w:before="60" w:after="60"/>
              <w:jc w:val="center"/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pacing w:before="60" w:after="60"/>
              <w:jc w:val="center"/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080">
        <w:trPr>
          <w:trHeight w:val="6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pacing w:before="60" w:after="60"/>
              <w:jc w:val="center"/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080">
        <w:trPr>
          <w:trHeight w:val="6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pacing w:before="60" w:after="60"/>
              <w:jc w:val="center"/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80" w:rsidRDefault="00554080">
            <w:pPr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080" w:rsidRDefault="002F6571">
      <w:pPr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 realizacji usługi ( liczony w dniach ) ……………………………………………….</w:t>
      </w:r>
    </w:p>
    <w:p w:rsidR="002F6571" w:rsidRDefault="002F6571">
      <w:pPr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( liczba miesięcy) ………………………………………………………………..</w:t>
      </w:r>
    </w:p>
    <w:p w:rsidR="00554080" w:rsidRDefault="00554080">
      <w:pPr>
        <w:spacing w:before="60" w:after="60"/>
        <w:jc w:val="both"/>
      </w:pPr>
      <w:r>
        <w:rPr>
          <w:rFonts w:ascii="Arial" w:hAnsi="Arial" w:cs="Arial"/>
          <w:sz w:val="24"/>
          <w:szCs w:val="24"/>
        </w:rPr>
        <w:t xml:space="preserve">Termin związania ofertą wynosi </w:t>
      </w:r>
      <w:r w:rsidR="00D9723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dni</w:t>
      </w:r>
      <w:r w:rsidR="00D97239">
        <w:rPr>
          <w:rFonts w:ascii="Arial" w:hAnsi="Arial" w:cs="Arial"/>
          <w:sz w:val="24"/>
          <w:szCs w:val="24"/>
        </w:rPr>
        <w:t xml:space="preserve"> liczonych od dnia upływu terminu składania ofert.</w:t>
      </w:r>
    </w:p>
    <w:p w:rsidR="00554080" w:rsidRDefault="00554080">
      <w:pPr>
        <w:spacing w:before="60" w:after="60"/>
        <w:jc w:val="both"/>
      </w:pPr>
      <w:r>
        <w:rPr>
          <w:rFonts w:ascii="Arial" w:hAnsi="Arial" w:cs="Arial"/>
          <w:b/>
          <w:i/>
          <w:sz w:val="24"/>
          <w:szCs w:val="24"/>
        </w:rPr>
        <w:t>Za oferowaną cenę brutto należy rozumieć kwotę obejmującą wszystkie  koszty</w:t>
      </w:r>
      <w:r w:rsidR="002511DB">
        <w:rPr>
          <w:rFonts w:ascii="Arial" w:hAnsi="Arial" w:cs="Arial"/>
          <w:b/>
          <w:i/>
          <w:sz w:val="24"/>
          <w:szCs w:val="24"/>
        </w:rPr>
        <w:t xml:space="preserve"> związane ze sprzedażą, montażem i dowozem  wyposażenia</w:t>
      </w:r>
    </w:p>
    <w:p w:rsidR="00554080" w:rsidRDefault="00554080">
      <w:pPr>
        <w:pStyle w:val="Tekstpodstawowy"/>
        <w:spacing w:before="60" w:after="60" w:line="276" w:lineRule="auto"/>
        <w:rPr>
          <w:rFonts w:ascii="Arial" w:hAnsi="Arial" w:cs="Arial"/>
          <w:b/>
          <w:i/>
        </w:rPr>
      </w:pPr>
    </w:p>
    <w:p w:rsidR="00554080" w:rsidRDefault="00554080">
      <w:pPr>
        <w:pStyle w:val="Tekstpodstawowy"/>
        <w:spacing w:after="60"/>
      </w:pPr>
      <w:r>
        <w:rPr>
          <w:rFonts w:ascii="Arial" w:hAnsi="Arial" w:cs="Arial"/>
        </w:rPr>
        <w:t xml:space="preserve">Składając ofertę przedkładam w załączeniu oświadczenia i dokumenty potwierdzające spełnienie warunków udziału w postępowaniu </w:t>
      </w:r>
    </w:p>
    <w:p w:rsidR="00554080" w:rsidRDefault="00554080">
      <w:pPr>
        <w:pStyle w:val="Tekstpodstawowy"/>
        <w:spacing w:after="60"/>
        <w:ind w:left="720"/>
        <w:rPr>
          <w:rFonts w:ascii="Arial" w:hAnsi="Arial" w:cs="Arial"/>
        </w:rPr>
      </w:pPr>
    </w:p>
    <w:p w:rsidR="00554080" w:rsidRDefault="00554080">
      <w:pPr>
        <w:pStyle w:val="Bezodstpw"/>
        <w:ind w:left="720"/>
        <w:rPr>
          <w:rFonts w:ascii="Arial" w:hAnsi="Arial" w:cs="Arial"/>
          <w:sz w:val="24"/>
          <w:szCs w:val="24"/>
        </w:rPr>
      </w:pPr>
    </w:p>
    <w:p w:rsidR="00554080" w:rsidRDefault="00554080">
      <w:pPr>
        <w:pStyle w:val="Bezodstpw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  <w:lang w:val="pl-PL"/>
        </w:rPr>
        <w:t>oświadczam, że na dzień składania oferty Wykonawca:</w:t>
      </w:r>
    </w:p>
    <w:p w:rsidR="00554080" w:rsidRDefault="00554080">
      <w:pPr>
        <w:pStyle w:val="Tekstpodstawowy"/>
        <w:numPr>
          <w:ilvl w:val="0"/>
          <w:numId w:val="4"/>
        </w:numPr>
        <w:spacing w:after="60"/>
      </w:pPr>
      <w:r>
        <w:rPr>
          <w:rFonts w:ascii="Arial" w:hAnsi="Arial" w:cs="Arial"/>
        </w:rPr>
        <w:t>nie zalega z opłacaniem składek na ubezpieczenie społeczne i zdrowotne</w:t>
      </w:r>
    </w:p>
    <w:p w:rsidR="00554080" w:rsidRDefault="00554080">
      <w:pPr>
        <w:pStyle w:val="Tekstpodstawowy"/>
        <w:numPr>
          <w:ilvl w:val="0"/>
          <w:numId w:val="4"/>
        </w:numPr>
        <w:spacing w:after="60"/>
      </w:pPr>
      <w:r>
        <w:rPr>
          <w:rFonts w:ascii="Arial" w:hAnsi="Arial" w:cs="Arial"/>
        </w:rPr>
        <w:t>nie zalega z opłacaniem podatków,</w:t>
      </w:r>
    </w:p>
    <w:p w:rsidR="00554080" w:rsidRDefault="00554080">
      <w:pPr>
        <w:pStyle w:val="Tekstpodstawowy"/>
        <w:numPr>
          <w:ilvl w:val="0"/>
          <w:numId w:val="4"/>
        </w:numPr>
        <w:spacing w:after="60"/>
      </w:pPr>
      <w:r>
        <w:rPr>
          <w:rFonts w:ascii="Arial" w:hAnsi="Arial" w:cs="Arial"/>
        </w:rPr>
        <w:t>nie znajduje się w stanie likwidacji, upadłości, ani postępowania restrukturyzacyjnego,</w:t>
      </w:r>
    </w:p>
    <w:p w:rsidR="00554080" w:rsidRDefault="00554080">
      <w:pPr>
        <w:pStyle w:val="Bezodstpw"/>
        <w:rPr>
          <w:rFonts w:ascii="Arial" w:hAnsi="Arial" w:cs="Arial"/>
          <w:sz w:val="24"/>
          <w:szCs w:val="24"/>
        </w:rPr>
      </w:pPr>
    </w:p>
    <w:p w:rsidR="00554080" w:rsidRDefault="00554080">
      <w:pPr>
        <w:pStyle w:val="Bezodstpw"/>
        <w:rPr>
          <w:rFonts w:ascii="Arial" w:hAnsi="Arial" w:cs="Arial"/>
          <w:sz w:val="24"/>
          <w:szCs w:val="24"/>
        </w:rPr>
      </w:pPr>
    </w:p>
    <w:p w:rsidR="00554080" w:rsidRDefault="00554080">
      <w:pPr>
        <w:widowControl w:val="0"/>
      </w:pP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426F0B" w:rsidRDefault="00554080" w:rsidP="00426F0B">
      <w:pPr>
        <w:pStyle w:val="Bezodstpw"/>
        <w:ind w:left="4956" w:hanging="4626"/>
        <w:rPr>
          <w:rFonts w:ascii="Arial" w:hAnsi="Arial" w:cs="Arial"/>
          <w:i/>
          <w:sz w:val="24"/>
          <w:szCs w:val="24"/>
          <w:lang w:val="pl-PL"/>
        </w:rPr>
      </w:pPr>
      <w:r>
        <w:rPr>
          <w:rFonts w:ascii="Arial" w:hAnsi="Arial" w:cs="Arial"/>
          <w:i/>
          <w:sz w:val="24"/>
          <w:szCs w:val="24"/>
          <w:lang w:val="pl-PL"/>
        </w:rPr>
        <w:t>(miejscowość i data)</w:t>
      </w:r>
      <w:r>
        <w:rPr>
          <w:rFonts w:ascii="Arial" w:hAnsi="Arial" w:cs="Arial"/>
          <w:i/>
          <w:sz w:val="24"/>
          <w:szCs w:val="24"/>
          <w:lang w:val="pl-PL"/>
        </w:rPr>
        <w:tab/>
      </w:r>
      <w:r>
        <w:rPr>
          <w:rFonts w:ascii="Arial" w:hAnsi="Arial" w:cs="Arial"/>
          <w:i/>
          <w:sz w:val="24"/>
          <w:szCs w:val="24"/>
          <w:lang w:val="pl-PL"/>
        </w:rPr>
        <w:tab/>
        <w:t xml:space="preserve">(podpis, pieczątka </w:t>
      </w:r>
      <w:r w:rsidRPr="00426F0B">
        <w:rPr>
          <w:rFonts w:ascii="Arial" w:hAnsi="Arial" w:cs="Arial"/>
          <w:i/>
          <w:sz w:val="24"/>
          <w:szCs w:val="24"/>
          <w:lang w:val="pl-PL"/>
        </w:rPr>
        <w:t xml:space="preserve">Wykonawcy </w:t>
      </w:r>
      <w:r w:rsidR="00426F0B">
        <w:rPr>
          <w:rFonts w:ascii="Arial" w:hAnsi="Arial" w:cs="Arial"/>
          <w:i/>
          <w:sz w:val="24"/>
          <w:szCs w:val="24"/>
          <w:lang w:val="pl-PL"/>
        </w:rPr>
        <w:t xml:space="preserve">              </w:t>
      </w:r>
    </w:p>
    <w:p w:rsidR="00554080" w:rsidRDefault="00426F0B" w:rsidP="00426F0B">
      <w:pPr>
        <w:pStyle w:val="Bezodstpw"/>
        <w:ind w:left="5664"/>
      </w:pPr>
      <w:r>
        <w:rPr>
          <w:rFonts w:ascii="Arial" w:hAnsi="Arial" w:cs="Arial"/>
          <w:i/>
          <w:sz w:val="24"/>
          <w:szCs w:val="24"/>
          <w:lang w:val="pl-PL"/>
        </w:rPr>
        <w:t xml:space="preserve">          </w:t>
      </w:r>
      <w:r w:rsidR="00554080" w:rsidRPr="00426F0B">
        <w:rPr>
          <w:rFonts w:ascii="Arial" w:hAnsi="Arial" w:cs="Arial"/>
          <w:i/>
          <w:sz w:val="24"/>
          <w:szCs w:val="24"/>
          <w:lang w:val="pl-PL"/>
        </w:rPr>
        <w:t>składającego ofertę</w:t>
      </w:r>
      <w:r w:rsidR="00554080">
        <w:rPr>
          <w:rFonts w:ascii="Arial" w:hAnsi="Arial" w:cs="Arial"/>
          <w:i/>
          <w:sz w:val="24"/>
          <w:szCs w:val="24"/>
        </w:rPr>
        <w:t>)</w:t>
      </w:r>
    </w:p>
    <w:p w:rsidR="00554080" w:rsidRDefault="00554080">
      <w:pPr>
        <w:pStyle w:val="Tekstpodstawowy"/>
        <w:spacing w:before="60" w:after="60" w:line="276" w:lineRule="auto"/>
        <w:jc w:val="center"/>
        <w:rPr>
          <w:rFonts w:ascii="Arial" w:hAnsi="Arial" w:cs="Arial"/>
          <w:i/>
        </w:rPr>
      </w:pPr>
    </w:p>
    <w:p w:rsidR="00554080" w:rsidRDefault="00554080">
      <w:pPr>
        <w:autoSpaceDE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426F0B" w:rsidRDefault="00426F0B">
      <w:pPr>
        <w:autoSpaceDE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426F0B" w:rsidRDefault="00426F0B">
      <w:pPr>
        <w:autoSpaceDE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426F0B" w:rsidRDefault="00426F0B">
      <w:pPr>
        <w:autoSpaceDE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426F0B" w:rsidRDefault="00426F0B">
      <w:pPr>
        <w:autoSpaceDE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554080" w:rsidRDefault="00554080">
      <w:pPr>
        <w:pageBreakBefore/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:rsidR="00554080" w:rsidRDefault="00554080">
      <w:pPr>
        <w:autoSpaceDE w:val="0"/>
        <w:spacing w:after="120" w:line="240" w:lineRule="auto"/>
        <w:jc w:val="both"/>
      </w:pPr>
    </w:p>
    <w:p w:rsidR="00554080" w:rsidRDefault="00554080">
      <w:pPr>
        <w:autoSpaceDE w:val="0"/>
        <w:spacing w:after="120" w:line="240" w:lineRule="auto"/>
        <w:jc w:val="both"/>
        <w:rPr>
          <w:rFonts w:ascii="Arial" w:hAnsi="Arial" w:cs="Arial"/>
          <w:lang w:eastAsia="pl-PL"/>
        </w:rPr>
      </w:pPr>
    </w:p>
    <w:p w:rsidR="00554080" w:rsidRDefault="00554080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  <w:lang w:eastAsia="pl-PL"/>
        </w:rPr>
        <w:t>Oświadczenia Wykonawcy</w:t>
      </w:r>
    </w:p>
    <w:p w:rsidR="00554080" w:rsidRDefault="005540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54080" w:rsidRDefault="0055408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:rsidR="00554080" w:rsidRDefault="00554080">
      <w:pPr>
        <w:spacing w:line="360" w:lineRule="auto"/>
      </w:pPr>
      <w:r>
        <w:rPr>
          <w:rFonts w:ascii="Arial" w:hAnsi="Arial" w:cs="Arial"/>
          <w:bCs/>
          <w:sz w:val="24"/>
          <w:szCs w:val="24"/>
        </w:rPr>
        <w:t>Imię i Nazwisko/ Nazwa Wykonawcy: ……………………………………………………</w:t>
      </w:r>
    </w:p>
    <w:p w:rsidR="00554080" w:rsidRDefault="00554080">
      <w:r>
        <w:rPr>
          <w:rFonts w:ascii="Arial" w:hAnsi="Arial" w:cs="Arial"/>
          <w:sz w:val="24"/>
          <w:szCs w:val="24"/>
        </w:rPr>
        <w:t>Adres zamieszkania/ siedziby:………………………………………………………………</w:t>
      </w:r>
    </w:p>
    <w:p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554080" w:rsidRDefault="00554080">
      <w:pPr>
        <w:pStyle w:val="Tekstpodstawowy"/>
        <w:spacing w:after="60"/>
      </w:pPr>
      <w:r>
        <w:rPr>
          <w:rFonts w:ascii="Arial" w:hAnsi="Arial" w:cs="Arial"/>
        </w:rPr>
        <w:t>Przystępując do postępowania o udzielenie zamówienia n</w:t>
      </w:r>
      <w:r w:rsidR="00681164">
        <w:rPr>
          <w:rFonts w:ascii="Arial" w:hAnsi="Arial" w:cs="Arial"/>
        </w:rPr>
        <w:t>a:………………………..</w:t>
      </w:r>
    </w:p>
    <w:p w:rsidR="00554080" w:rsidRDefault="00554080">
      <w:pPr>
        <w:pStyle w:val="Tekstpodstawowy"/>
        <w:spacing w:after="60"/>
        <w:rPr>
          <w:rFonts w:ascii="Arial" w:hAnsi="Arial" w:cs="Arial"/>
        </w:rPr>
      </w:pPr>
    </w:p>
    <w:p w:rsidR="00554080" w:rsidRDefault="00554080">
      <w:pPr>
        <w:pStyle w:val="Tekstpodstawowy"/>
        <w:spacing w:after="60"/>
      </w:pPr>
      <w:r>
        <w:rPr>
          <w:rFonts w:ascii="Arial" w:hAnsi="Arial" w:cs="Arial"/>
        </w:rPr>
        <w:t>oświadczam, że</w:t>
      </w:r>
    </w:p>
    <w:p w:rsidR="00554080" w:rsidRDefault="00554080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554080" w:rsidRDefault="00554080">
      <w:pPr>
        <w:spacing w:before="60" w:after="60"/>
        <w:jc w:val="both"/>
      </w:pPr>
      <w:r>
        <w:rPr>
          <w:rFonts w:ascii="Arial" w:hAnsi="Arial" w:cs="Arial"/>
          <w:sz w:val="24"/>
          <w:szCs w:val="24"/>
        </w:rPr>
        <w:t>nie jestem powiązany 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:rsidR="00554080" w:rsidRDefault="00554080">
      <w:pPr>
        <w:pStyle w:val="Tekstpodstawowy"/>
        <w:spacing w:before="60" w:after="60" w:line="276" w:lineRule="auto"/>
      </w:pPr>
      <w:r>
        <w:rPr>
          <w:rFonts w:ascii="Arial" w:hAnsi="Arial" w:cs="Arial"/>
        </w:rPr>
        <w:t xml:space="preserve">uczestniczeniu w spółce jako wspólnik spółki cywilnej lub spółki osobowej, </w:t>
      </w:r>
    </w:p>
    <w:p w:rsidR="00554080" w:rsidRDefault="00554080">
      <w:pPr>
        <w:pStyle w:val="Tekstpodstawowy"/>
        <w:spacing w:before="60" w:after="60" w:line="276" w:lineRule="auto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pełnienie funkcji członka organu nadzorczego lub zarządzającego, prokurenta, pełnomocnika, </w:t>
      </w:r>
    </w:p>
    <w:p w:rsidR="00554080" w:rsidRDefault="00554080">
      <w:pPr>
        <w:pStyle w:val="Tekstpodstawowy"/>
        <w:spacing w:before="60" w:after="60" w:line="276" w:lineRule="auto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pozostawanie w związku małżeńskim, w stosunku pokrewieństwa lub</w:t>
      </w:r>
      <w:r w:rsidR="00426F0B">
        <w:rPr>
          <w:rFonts w:ascii="Arial" w:hAnsi="Arial" w:cs="Arial"/>
        </w:rPr>
        <w:t> </w:t>
      </w:r>
      <w:r>
        <w:rPr>
          <w:rFonts w:ascii="Arial" w:hAnsi="Arial" w:cs="Arial"/>
        </w:rPr>
        <w:t>powinowactwa w linii prostej, pokrewieństwa drugiego stopnia lub powinowactwa drugiego stopnia w linii bocznej lub w stosunku przysposobienia, opieki lub kurateli.</w:t>
      </w:r>
    </w:p>
    <w:p w:rsidR="00554080" w:rsidRDefault="00554080">
      <w:pPr>
        <w:pStyle w:val="Tekstpodstawowy"/>
        <w:spacing w:before="60" w:after="60" w:line="276" w:lineRule="auto"/>
        <w:jc w:val="left"/>
        <w:rPr>
          <w:rFonts w:ascii="Arial" w:eastAsia="Calibri" w:hAnsi="Arial" w:cs="Arial"/>
          <w:lang w:eastAsia="en-US"/>
        </w:rPr>
      </w:pPr>
    </w:p>
    <w:p w:rsidR="00554080" w:rsidRDefault="00554080" w:rsidP="00426F0B">
      <w:pPr>
        <w:pStyle w:val="Tekstpodstawowy"/>
        <w:spacing w:before="60" w:after="60" w:line="276" w:lineRule="auto"/>
      </w:pPr>
      <w:r>
        <w:rPr>
          <w:rFonts w:ascii="Arial" w:hAnsi="Arial" w:cs="Arial"/>
        </w:rPr>
        <w:t>Działając w imieniu Wykonawcy oświadczam, że w stosunku do Wykonawcy nie</w:t>
      </w:r>
      <w:r w:rsidR="00426F0B">
        <w:rPr>
          <w:rFonts w:ascii="Arial" w:hAnsi="Arial" w:cs="Arial"/>
        </w:rPr>
        <w:t> </w:t>
      </w:r>
      <w:r>
        <w:rPr>
          <w:rFonts w:ascii="Arial" w:hAnsi="Arial" w:cs="Arial"/>
        </w:rPr>
        <w:t>została ogłoszona upadłość lub nie został rozpoczęty proces likwidacji, postępowania naprawczego lub zawieszenia działalności firmy.</w:t>
      </w:r>
    </w:p>
    <w:p w:rsidR="00554080" w:rsidRDefault="00554080">
      <w:pPr>
        <w:pStyle w:val="Tekstpodstawowy"/>
        <w:spacing w:before="60" w:after="60" w:line="276" w:lineRule="auto"/>
        <w:jc w:val="left"/>
        <w:rPr>
          <w:rFonts w:ascii="Arial" w:hAnsi="Arial" w:cs="Arial"/>
        </w:rPr>
      </w:pPr>
    </w:p>
    <w:p w:rsidR="00554080" w:rsidRDefault="00554080">
      <w:pPr>
        <w:pStyle w:val="Bezodstpw"/>
        <w:ind w:left="3540" w:firstLine="708"/>
        <w:jc w:val="center"/>
        <w:rPr>
          <w:rFonts w:ascii="Arial" w:hAnsi="Arial" w:cs="Arial"/>
          <w:i/>
          <w:sz w:val="24"/>
          <w:szCs w:val="24"/>
        </w:rPr>
      </w:pPr>
    </w:p>
    <w:p w:rsidR="00554080" w:rsidRDefault="00554080">
      <w:pPr>
        <w:widowControl w:val="0"/>
      </w:pP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  <w:r>
        <w:rPr>
          <w:rFonts w:ascii="Arial" w:hAnsi="Arial" w:cs="Arial"/>
          <w:sz w:val="24"/>
          <w:szCs w:val="24"/>
          <w:u w:val="dotted"/>
        </w:rPr>
        <w:tab/>
      </w:r>
    </w:p>
    <w:p w:rsidR="00554080" w:rsidRDefault="00426F0B" w:rsidP="00426F0B">
      <w:pPr>
        <w:pStyle w:val="Bezodstpw"/>
      </w:pPr>
      <w:r>
        <w:rPr>
          <w:rFonts w:ascii="Arial" w:hAnsi="Arial" w:cs="Arial"/>
          <w:i/>
          <w:sz w:val="24"/>
          <w:szCs w:val="24"/>
          <w:lang w:val="pl-PL"/>
        </w:rPr>
        <w:t xml:space="preserve">       </w:t>
      </w:r>
      <w:r w:rsidR="00554080">
        <w:rPr>
          <w:rFonts w:ascii="Arial" w:hAnsi="Arial" w:cs="Arial"/>
          <w:i/>
          <w:sz w:val="24"/>
          <w:szCs w:val="24"/>
          <w:lang w:val="pl-PL"/>
        </w:rPr>
        <w:t>(miejscowość i data)</w:t>
      </w:r>
      <w:r w:rsidR="00554080">
        <w:rPr>
          <w:rFonts w:ascii="Arial" w:hAnsi="Arial" w:cs="Arial"/>
          <w:i/>
          <w:sz w:val="24"/>
          <w:szCs w:val="24"/>
          <w:lang w:val="pl-PL"/>
        </w:rPr>
        <w:tab/>
      </w:r>
      <w:r w:rsidR="00554080">
        <w:rPr>
          <w:rFonts w:ascii="Arial" w:hAnsi="Arial" w:cs="Arial"/>
          <w:i/>
          <w:sz w:val="24"/>
          <w:szCs w:val="24"/>
          <w:lang w:val="pl-PL"/>
        </w:rPr>
        <w:tab/>
      </w:r>
      <w:r w:rsidR="00554080">
        <w:rPr>
          <w:rFonts w:ascii="Arial" w:hAnsi="Arial" w:cs="Arial"/>
          <w:i/>
          <w:sz w:val="24"/>
          <w:szCs w:val="24"/>
          <w:lang w:val="pl-PL"/>
        </w:rPr>
        <w:tab/>
      </w:r>
      <w:r>
        <w:rPr>
          <w:rFonts w:ascii="Arial" w:hAnsi="Arial" w:cs="Arial"/>
          <w:i/>
          <w:sz w:val="24"/>
          <w:szCs w:val="24"/>
          <w:lang w:val="pl-PL"/>
        </w:rPr>
        <w:t xml:space="preserve">                  </w:t>
      </w:r>
      <w:r w:rsidR="00554080">
        <w:rPr>
          <w:rFonts w:ascii="Arial" w:hAnsi="Arial" w:cs="Arial"/>
          <w:i/>
          <w:sz w:val="24"/>
          <w:szCs w:val="24"/>
          <w:lang w:val="pl-PL"/>
        </w:rPr>
        <w:t xml:space="preserve">(podpis, pieczątka </w:t>
      </w:r>
      <w:r w:rsidR="00554080" w:rsidRPr="00426F0B">
        <w:rPr>
          <w:rFonts w:ascii="Arial" w:hAnsi="Arial" w:cs="Arial"/>
          <w:i/>
          <w:sz w:val="24"/>
          <w:szCs w:val="24"/>
          <w:lang w:val="pl-PL"/>
        </w:rPr>
        <w:t>Wykonawcy</w:t>
      </w:r>
      <w:r w:rsidR="00554080">
        <w:rPr>
          <w:rFonts w:ascii="Arial" w:hAnsi="Arial" w:cs="Arial"/>
          <w:i/>
          <w:sz w:val="24"/>
          <w:szCs w:val="24"/>
        </w:rPr>
        <w:t>)</w:t>
      </w:r>
    </w:p>
    <w:p w:rsidR="00554080" w:rsidRDefault="00554080">
      <w:pPr>
        <w:pStyle w:val="Bezodstpw"/>
        <w:ind w:left="3540" w:firstLine="708"/>
        <w:jc w:val="center"/>
        <w:rPr>
          <w:rFonts w:ascii="Arial" w:hAnsi="Arial" w:cs="Arial"/>
          <w:i/>
          <w:sz w:val="24"/>
          <w:szCs w:val="24"/>
        </w:rPr>
      </w:pPr>
    </w:p>
    <w:p w:rsidR="00554080" w:rsidRDefault="00554080">
      <w:pPr>
        <w:spacing w:after="0" w:line="240" w:lineRule="auto"/>
        <w:jc w:val="both"/>
      </w:pPr>
    </w:p>
    <w:sectPr w:rsidR="00554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5F" w:rsidRDefault="00977F5F">
      <w:pPr>
        <w:spacing w:after="0" w:line="240" w:lineRule="auto"/>
      </w:pPr>
      <w:r>
        <w:separator/>
      </w:r>
    </w:p>
  </w:endnote>
  <w:endnote w:type="continuationSeparator" w:id="0">
    <w:p w:rsidR="00977F5F" w:rsidRDefault="009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EF" w:rsidRDefault="000C1B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80" w:rsidRDefault="00554080">
    <w:pPr>
      <w:pStyle w:val="Stopka"/>
      <w:rPr>
        <w:rFonts w:ascii="Tahoma" w:hAnsi="Tahoma" w:cs="Tahoma"/>
        <w:sz w:val="18"/>
        <w:szCs w:val="18"/>
      </w:rPr>
    </w:pPr>
  </w:p>
  <w:p w:rsidR="00554080" w:rsidRDefault="00554080">
    <w:pPr>
      <w:pStyle w:val="Stopka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EF" w:rsidRDefault="000C1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5F" w:rsidRDefault="00977F5F">
      <w:pPr>
        <w:spacing w:after="0" w:line="240" w:lineRule="auto"/>
      </w:pPr>
      <w:r>
        <w:separator/>
      </w:r>
    </w:p>
  </w:footnote>
  <w:footnote w:type="continuationSeparator" w:id="0">
    <w:p w:rsidR="00977F5F" w:rsidRDefault="009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EF" w:rsidRDefault="000C1B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80" w:rsidRDefault="005540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BEF" w:rsidRDefault="000C1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87"/>
    <w:rsid w:val="00072A21"/>
    <w:rsid w:val="000C1BEF"/>
    <w:rsid w:val="00220537"/>
    <w:rsid w:val="002511DB"/>
    <w:rsid w:val="002F6571"/>
    <w:rsid w:val="00426F0B"/>
    <w:rsid w:val="00432287"/>
    <w:rsid w:val="00521587"/>
    <w:rsid w:val="0052674C"/>
    <w:rsid w:val="00554080"/>
    <w:rsid w:val="00560DE4"/>
    <w:rsid w:val="005D050D"/>
    <w:rsid w:val="00681164"/>
    <w:rsid w:val="006960DE"/>
    <w:rsid w:val="006E39C1"/>
    <w:rsid w:val="007A3F45"/>
    <w:rsid w:val="007B186A"/>
    <w:rsid w:val="007C4271"/>
    <w:rsid w:val="00855B3B"/>
    <w:rsid w:val="00890F58"/>
    <w:rsid w:val="008F2F2A"/>
    <w:rsid w:val="008F6DD8"/>
    <w:rsid w:val="00944546"/>
    <w:rsid w:val="00977F5F"/>
    <w:rsid w:val="00991E37"/>
    <w:rsid w:val="009B2CC3"/>
    <w:rsid w:val="00A26A5F"/>
    <w:rsid w:val="00A51876"/>
    <w:rsid w:val="00A5242F"/>
    <w:rsid w:val="00A824C5"/>
    <w:rsid w:val="00B917AD"/>
    <w:rsid w:val="00BD30E0"/>
    <w:rsid w:val="00C24E39"/>
    <w:rsid w:val="00D97239"/>
    <w:rsid w:val="00DE079D"/>
    <w:rsid w:val="00E4745C"/>
    <w:rsid w:val="00E718A8"/>
    <w:rsid w:val="00EA784E"/>
    <w:rsid w:val="00EA7CED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8D11979-4D09-4852-87FE-2AACA07C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4"/>
      <w:szCs w:val="24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 w:hint="default"/>
      <w:b w:val="0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hAnsi="Times New Roman" w:cs="Times New Roman"/>
      <w:sz w:val="20"/>
      <w:lang w:val="x-none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lang w:val="x-none"/>
    </w:rPr>
  </w:style>
  <w:style w:type="character" w:customStyle="1" w:styleId="NagwekZnak">
    <w:name w:val="Nagłówek Znak"/>
    <w:rPr>
      <w:rFonts w:ascii="Times New Roman" w:hAnsi="Times New Roman" w:cs="Times New Roman"/>
      <w:sz w:val="24"/>
      <w:lang w:val="x-none"/>
    </w:rPr>
  </w:style>
  <w:style w:type="character" w:customStyle="1" w:styleId="TekstdymkaZnak">
    <w:name w:val="Tekst dymka Znak"/>
    <w:rPr>
      <w:rFonts w:ascii="Tahoma" w:hAnsi="Tahoma" w:cs="Times New Roman"/>
      <w:sz w:val="16"/>
      <w:lang w:val="x-none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lang w:val="x-none"/>
    </w:rPr>
  </w:style>
  <w:style w:type="character" w:customStyle="1" w:styleId="TematkomentarzaZnak">
    <w:name w:val="Temat komentarza Znak"/>
    <w:rPr>
      <w:rFonts w:cs="Times New Roman"/>
      <w:b/>
      <w:lang w:val="x-none"/>
    </w:rPr>
  </w:style>
  <w:style w:type="character" w:customStyle="1" w:styleId="luchili1">
    <w:name w:val="luc_hili1"/>
    <w:rPr>
      <w:shd w:val="clear" w:color="auto" w:fill="FFFF99"/>
    </w:rPr>
  </w:style>
  <w:style w:type="character" w:customStyle="1" w:styleId="StopkaZnak">
    <w:name w:val="Stopka Znak"/>
    <w:rPr>
      <w:rFonts w:cs="Times New Roman"/>
      <w:sz w:val="22"/>
      <w:lang w:val="x-none"/>
    </w:rPr>
  </w:style>
  <w:style w:type="character" w:customStyle="1" w:styleId="ZwykytekstZnak">
    <w:name w:val="Zwykły tekst Znak"/>
    <w:rPr>
      <w:rFonts w:cs="Times New Roman"/>
      <w:sz w:val="21"/>
      <w:lang w:val="x-none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SHeadL7">
    <w:name w:val="CMS Head L7"/>
    <w:basedOn w:val="Normalny"/>
    <w:pPr>
      <w:numPr>
        <w:numId w:val="3"/>
      </w:numPr>
      <w:spacing w:after="240" w:line="240" w:lineRule="auto"/>
      <w:ind w:left="850"/>
    </w:pPr>
    <w:rPr>
      <w:rFonts w:ascii="Times New Roman" w:hAnsi="Times New Roman"/>
      <w:szCs w:val="24"/>
      <w:lang w:val="en-GB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C7C16-DA28-4756-BA5F-4ED67B29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ssmigiel</dc:creator>
  <cp:keywords/>
  <cp:lastModifiedBy>BRF.IT.Wolski Marcin</cp:lastModifiedBy>
  <cp:revision>2</cp:revision>
  <cp:lastPrinted>2018-04-12T07:16:00Z</cp:lastPrinted>
  <dcterms:created xsi:type="dcterms:W3CDTF">2018-08-16T12:33:00Z</dcterms:created>
  <dcterms:modified xsi:type="dcterms:W3CDTF">2018-08-16T12:33:00Z</dcterms:modified>
</cp:coreProperties>
</file>