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6" w:rsidRPr="00D1159B" w:rsidRDefault="00EF6FB6" w:rsidP="00CB1A94">
      <w:pPr>
        <w:spacing w:before="100" w:beforeAutospacing="1" w:after="100" w:afterAutospacing="1" w:line="276" w:lineRule="auto"/>
        <w:contextualSpacing/>
        <w:rPr>
          <w:rStyle w:val="Wyrnieniedelikatne"/>
          <w:i w:val="0"/>
          <w:iCs w:val="0"/>
        </w:rPr>
      </w:pPr>
    </w:p>
    <w:p w:rsidR="00EF6FB6" w:rsidRPr="00AC7951" w:rsidRDefault="00CB1A94" w:rsidP="00CB1A94">
      <w:pPr>
        <w:spacing w:before="100" w:beforeAutospacing="1" w:after="100" w:afterAutospacing="1" w:line="276" w:lineRule="auto"/>
        <w:contextualSpacing/>
        <w:rPr>
          <w:color w:val="404040"/>
        </w:rPr>
      </w:pPr>
      <w:r w:rsidRPr="00D1159B">
        <w:rPr>
          <w:rStyle w:val="Wyrnieniedelikatne"/>
          <w:i w:val="0"/>
          <w:iCs w:val="0"/>
        </w:rPr>
        <w:t xml:space="preserve">Uchwała Nr </w:t>
      </w:r>
      <w:r>
        <w:rPr>
          <w:rStyle w:val="Wyrnieniedelikatne"/>
          <w:i w:val="0"/>
          <w:iCs w:val="0"/>
        </w:rPr>
        <w:t>1020/21/Vi Zarządu Powiatu w</w:t>
      </w:r>
      <w:r w:rsidRPr="00D1159B">
        <w:rPr>
          <w:rStyle w:val="Wyrnieniedelikatne"/>
          <w:i w:val="0"/>
          <w:iCs w:val="0"/>
        </w:rPr>
        <w:t xml:space="preserve"> Żywcu</w:t>
      </w:r>
      <w:r>
        <w:rPr>
          <w:rStyle w:val="Wyrnieniedelikatne"/>
          <w:i w:val="0"/>
          <w:iCs w:val="0"/>
        </w:rPr>
        <w:t xml:space="preserve"> z d</w:t>
      </w:r>
      <w:r w:rsidRPr="00D1159B">
        <w:rPr>
          <w:rStyle w:val="Wyrnieniedelikatne"/>
          <w:i w:val="0"/>
          <w:iCs w:val="0"/>
        </w:rPr>
        <w:t xml:space="preserve">nia </w:t>
      </w:r>
      <w:r>
        <w:rPr>
          <w:rStyle w:val="Wyrnieniedelikatne"/>
          <w:i w:val="0"/>
          <w:iCs w:val="0"/>
        </w:rPr>
        <w:t>16 listopada 2021 roku</w:t>
      </w:r>
    </w:p>
    <w:p w:rsidR="00EF6FB6" w:rsidRPr="00FF4D3F" w:rsidRDefault="00EF6FB6" w:rsidP="00CB1A94">
      <w:pPr>
        <w:tabs>
          <w:tab w:val="left" w:pos="360"/>
        </w:tabs>
        <w:spacing w:before="100" w:beforeAutospacing="1" w:after="100" w:afterAutospacing="1" w:line="276" w:lineRule="auto"/>
        <w:rPr>
          <w:rFonts w:cs="Arial"/>
          <w:szCs w:val="24"/>
          <w:lang w:eastAsia="pl-PL"/>
        </w:rPr>
      </w:pPr>
      <w:r w:rsidRPr="00D1159B">
        <w:rPr>
          <w:rFonts w:cs="Arial"/>
          <w:bCs/>
          <w:szCs w:val="24"/>
        </w:rPr>
        <w:t>w sprawie</w:t>
      </w:r>
      <w:r w:rsidR="00D1159B">
        <w:rPr>
          <w:rFonts w:cs="Arial"/>
          <w:szCs w:val="24"/>
        </w:rPr>
        <w:t xml:space="preserve"> </w:t>
      </w:r>
      <w:r w:rsidRPr="00D1159B">
        <w:rPr>
          <w:rFonts w:cs="Arial"/>
          <w:bCs/>
          <w:szCs w:val="24"/>
        </w:rPr>
        <w:t>ogłoszenia</w:t>
      </w:r>
      <w:r w:rsidR="00EC07B4" w:rsidRPr="00D1159B">
        <w:rPr>
          <w:rFonts w:cs="Arial"/>
          <w:bCs/>
          <w:szCs w:val="24"/>
        </w:rPr>
        <w:t xml:space="preserve"> otwartego </w:t>
      </w:r>
      <w:r w:rsidRPr="00D1159B">
        <w:rPr>
          <w:rFonts w:cs="Arial"/>
          <w:bCs/>
          <w:szCs w:val="24"/>
        </w:rPr>
        <w:t xml:space="preserve">konkursu ofert </w:t>
      </w:r>
      <w:r w:rsidRPr="00D1159B">
        <w:rPr>
          <w:rFonts w:eastAsia="Lucida Sans Unicode" w:cs="Arial"/>
          <w:kern w:val="1"/>
          <w:szCs w:val="24"/>
        </w:rPr>
        <w:t>na</w:t>
      </w:r>
      <w:r w:rsidR="006B476A" w:rsidRPr="00D1159B">
        <w:rPr>
          <w:rFonts w:eastAsia="Lucida Sans Unicode" w:cs="Arial"/>
          <w:kern w:val="1"/>
          <w:szCs w:val="24"/>
        </w:rPr>
        <w:t xml:space="preserve"> powierzenie </w:t>
      </w:r>
      <w:r w:rsidRPr="00D1159B">
        <w:rPr>
          <w:rFonts w:eastAsia="Lucida Sans Unicode" w:cs="Arial"/>
          <w:kern w:val="1"/>
          <w:szCs w:val="24"/>
        </w:rPr>
        <w:t>realizacj</w:t>
      </w:r>
      <w:r w:rsidR="006B476A" w:rsidRPr="00D1159B">
        <w:rPr>
          <w:rFonts w:eastAsia="Lucida Sans Unicode" w:cs="Arial"/>
          <w:kern w:val="1"/>
          <w:szCs w:val="24"/>
        </w:rPr>
        <w:t>i</w:t>
      </w:r>
      <w:r w:rsidRPr="00D1159B">
        <w:rPr>
          <w:rFonts w:eastAsia="Lucida Sans Unicode" w:cs="Arial"/>
          <w:kern w:val="1"/>
          <w:szCs w:val="24"/>
        </w:rPr>
        <w:t xml:space="preserve"> zadania publicznego Powiatu Żywieckiego</w:t>
      </w:r>
      <w:r w:rsidR="00E57225" w:rsidRPr="00D1159B">
        <w:rPr>
          <w:rFonts w:eastAsia="Lucida Sans Unicode" w:cs="Arial"/>
          <w:kern w:val="1"/>
          <w:szCs w:val="24"/>
        </w:rPr>
        <w:t xml:space="preserve"> </w:t>
      </w:r>
      <w:r w:rsidR="00EC07B4" w:rsidRPr="00D1159B">
        <w:rPr>
          <w:rFonts w:eastAsia="Lucida Sans Unicode" w:cs="Arial"/>
          <w:kern w:val="1"/>
          <w:szCs w:val="24"/>
        </w:rPr>
        <w:t xml:space="preserve">z zakresu </w:t>
      </w:r>
      <w:r w:rsidR="006B476A" w:rsidRPr="00D1159B">
        <w:rPr>
          <w:rFonts w:eastAsia="Lucida Sans Unicode" w:cs="Arial"/>
          <w:kern w:val="1"/>
          <w:szCs w:val="24"/>
        </w:rPr>
        <w:t xml:space="preserve">pomocy społecznej polegającego na </w:t>
      </w:r>
      <w:r w:rsidR="00F123F7" w:rsidRPr="00D1159B">
        <w:rPr>
          <w:rFonts w:eastAsia="Lucida Sans Unicode" w:cs="Arial"/>
          <w:kern w:val="1"/>
          <w:szCs w:val="24"/>
        </w:rPr>
        <w:t xml:space="preserve">prowadzeniu </w:t>
      </w:r>
      <w:r w:rsidR="00EA713B" w:rsidRPr="00D1159B">
        <w:rPr>
          <w:rFonts w:eastAsia="Lucida Sans Unicode" w:cs="Arial"/>
          <w:kern w:val="1"/>
          <w:szCs w:val="24"/>
        </w:rPr>
        <w:t>w</w:t>
      </w:r>
      <w:r w:rsidR="00350ECB" w:rsidRPr="00D1159B">
        <w:rPr>
          <w:rFonts w:eastAsia="Lucida Sans Unicode" w:cs="Arial"/>
          <w:kern w:val="1"/>
          <w:szCs w:val="24"/>
        </w:rPr>
        <w:t xml:space="preserve"> roku</w:t>
      </w:r>
      <w:r w:rsidR="00EA713B" w:rsidRPr="00D1159B">
        <w:rPr>
          <w:rFonts w:eastAsia="Lucida Sans Unicode" w:cs="Arial"/>
          <w:kern w:val="1"/>
          <w:szCs w:val="24"/>
        </w:rPr>
        <w:t xml:space="preserve"> 20</w:t>
      </w:r>
      <w:r w:rsidR="00F123F7" w:rsidRPr="00D1159B">
        <w:rPr>
          <w:rFonts w:eastAsia="Lucida Sans Unicode" w:cs="Arial"/>
          <w:kern w:val="1"/>
          <w:szCs w:val="24"/>
        </w:rPr>
        <w:t>2</w:t>
      </w:r>
      <w:r w:rsidR="00E44B17" w:rsidRPr="00D1159B">
        <w:rPr>
          <w:rFonts w:eastAsia="Lucida Sans Unicode" w:cs="Arial"/>
          <w:kern w:val="1"/>
          <w:szCs w:val="24"/>
        </w:rPr>
        <w:t>2</w:t>
      </w:r>
      <w:r w:rsidR="00350ECB" w:rsidRPr="00D1159B">
        <w:rPr>
          <w:rFonts w:eastAsia="Lucida Sans Unicode" w:cs="Arial"/>
          <w:kern w:val="1"/>
          <w:szCs w:val="24"/>
        </w:rPr>
        <w:t xml:space="preserve"> na terenie Powiatu Żywieckiego Ś</w:t>
      </w:r>
      <w:r w:rsidR="006B476A" w:rsidRPr="00D1159B">
        <w:rPr>
          <w:rFonts w:eastAsia="Lucida Sans Unicode" w:cs="Arial"/>
          <w:kern w:val="1"/>
          <w:szCs w:val="24"/>
        </w:rPr>
        <w:t xml:space="preserve">rodowiskowego </w:t>
      </w:r>
      <w:r w:rsidR="00177E0A" w:rsidRPr="00D1159B">
        <w:rPr>
          <w:rFonts w:eastAsia="Lucida Sans Unicode" w:cs="Arial"/>
          <w:kern w:val="1"/>
          <w:szCs w:val="24"/>
        </w:rPr>
        <w:t>D</w:t>
      </w:r>
      <w:r w:rsidR="006B476A" w:rsidRPr="00D1159B">
        <w:rPr>
          <w:rFonts w:eastAsia="Lucida Sans Unicode" w:cs="Arial"/>
          <w:kern w:val="1"/>
          <w:szCs w:val="24"/>
        </w:rPr>
        <w:t xml:space="preserve">omu </w:t>
      </w:r>
      <w:r w:rsidR="00177E0A" w:rsidRPr="00D1159B">
        <w:rPr>
          <w:rFonts w:eastAsia="Lucida Sans Unicode" w:cs="Arial"/>
          <w:kern w:val="1"/>
          <w:szCs w:val="24"/>
        </w:rPr>
        <w:t>S</w:t>
      </w:r>
      <w:r w:rsidR="006B476A" w:rsidRPr="00D1159B">
        <w:rPr>
          <w:rFonts w:eastAsia="Lucida Sans Unicode" w:cs="Arial"/>
          <w:kern w:val="1"/>
          <w:szCs w:val="24"/>
        </w:rPr>
        <w:t>amopomocy</w:t>
      </w:r>
      <w:r w:rsidR="00A75D5A" w:rsidRPr="00D1159B">
        <w:rPr>
          <w:rFonts w:eastAsia="Lucida Sans Unicode" w:cs="Arial"/>
          <w:kern w:val="1"/>
          <w:szCs w:val="24"/>
        </w:rPr>
        <w:t xml:space="preserve"> </w:t>
      </w:r>
      <w:r w:rsidR="006B476A" w:rsidRPr="00D1159B">
        <w:rPr>
          <w:rFonts w:eastAsia="Lucida Sans Unicode" w:cs="Arial"/>
          <w:kern w:val="1"/>
          <w:szCs w:val="24"/>
        </w:rPr>
        <w:t>dla 20 osób</w:t>
      </w:r>
      <w:r w:rsidR="00A1010A" w:rsidRPr="00D1159B">
        <w:rPr>
          <w:rFonts w:eastAsia="Lucida Sans Unicode" w:cs="Arial"/>
          <w:kern w:val="1"/>
          <w:szCs w:val="24"/>
        </w:rPr>
        <w:t xml:space="preserve"> niepełnosprawnych</w:t>
      </w:r>
      <w:r w:rsidR="00E44B17" w:rsidRPr="00D1159B">
        <w:rPr>
          <w:rFonts w:eastAsia="Lucida Sans Unicode" w:cs="Arial"/>
          <w:kern w:val="1"/>
          <w:szCs w:val="24"/>
        </w:rPr>
        <w:t xml:space="preserve"> </w:t>
      </w:r>
      <w:r w:rsidR="00A82643" w:rsidRPr="00D1159B">
        <w:rPr>
          <w:rFonts w:cs="Arial"/>
          <w:szCs w:val="24"/>
        </w:rPr>
        <w:t>z</w:t>
      </w:r>
      <w:r w:rsidR="00A6239C" w:rsidRPr="00D1159B">
        <w:rPr>
          <w:rFonts w:cs="Arial"/>
          <w:szCs w:val="24"/>
        </w:rPr>
        <w:t xml:space="preserve"> </w:t>
      </w:r>
      <w:r w:rsidR="00A82643" w:rsidRPr="00D1159B">
        <w:rPr>
          <w:rFonts w:cs="Arial"/>
          <w:szCs w:val="24"/>
        </w:rPr>
        <w:t>niepełnosprawnościami intelektualnymi, sprzężonymi oraz ze spektrum autyzmu.</w:t>
      </w:r>
    </w:p>
    <w:p w:rsidR="00732DE7" w:rsidRPr="00FF4D3F" w:rsidRDefault="00CF6696" w:rsidP="00CB1A94">
      <w:pPr>
        <w:pStyle w:val="Tekstpodstawowywcity"/>
        <w:spacing w:before="100" w:beforeAutospacing="1" w:after="100" w:afterAutospacing="1" w:line="276" w:lineRule="auto"/>
        <w:ind w:firstLine="0"/>
        <w:rPr>
          <w:rFonts w:cs="Arial"/>
          <w:color w:val="000000"/>
          <w:szCs w:val="24"/>
        </w:rPr>
      </w:pPr>
      <w:r w:rsidRPr="00D1159B">
        <w:rPr>
          <w:rFonts w:cs="Arial"/>
          <w:color w:val="000000"/>
          <w:szCs w:val="24"/>
        </w:rPr>
        <w:t xml:space="preserve">Na podstawie </w:t>
      </w:r>
      <w:r w:rsidR="003E20C7" w:rsidRPr="00D1159B">
        <w:rPr>
          <w:rFonts w:cs="Arial"/>
          <w:color w:val="000000"/>
          <w:szCs w:val="24"/>
        </w:rPr>
        <w:t xml:space="preserve">art. 32 ust.1 </w:t>
      </w:r>
      <w:r w:rsidRPr="00D1159B">
        <w:rPr>
          <w:rFonts w:cs="Arial"/>
          <w:color w:val="000000"/>
          <w:szCs w:val="24"/>
        </w:rPr>
        <w:t>ustawy z dnia 5 czerwca 1998</w:t>
      </w:r>
      <w:r w:rsidR="00FF4D3F">
        <w:rPr>
          <w:rFonts w:cs="Arial"/>
          <w:color w:val="000000"/>
          <w:szCs w:val="24"/>
        </w:rPr>
        <w:t xml:space="preserve"> </w:t>
      </w:r>
      <w:r w:rsidRPr="00D1159B">
        <w:rPr>
          <w:rFonts w:cs="Arial"/>
          <w:color w:val="000000"/>
          <w:szCs w:val="24"/>
        </w:rPr>
        <w:t xml:space="preserve">r. o samorządzie powiatowym </w:t>
      </w:r>
      <w:r w:rsidR="003E20C7" w:rsidRPr="00D1159B">
        <w:rPr>
          <w:rFonts w:cs="Arial"/>
          <w:color w:val="000000"/>
          <w:szCs w:val="24"/>
        </w:rPr>
        <w:t>(</w:t>
      </w:r>
      <w:r w:rsidR="00FF4D3F">
        <w:rPr>
          <w:rFonts w:cs="Arial"/>
          <w:color w:val="000000"/>
          <w:szCs w:val="24"/>
        </w:rPr>
        <w:t xml:space="preserve">tekst jednolity </w:t>
      </w:r>
      <w:r w:rsidR="003E20C7" w:rsidRPr="00D1159B">
        <w:rPr>
          <w:rFonts w:cs="Arial"/>
          <w:color w:val="000000"/>
          <w:szCs w:val="24"/>
        </w:rPr>
        <w:t xml:space="preserve">Dz. U. </w:t>
      </w:r>
      <w:r w:rsidR="001A77B8" w:rsidRPr="00D1159B">
        <w:rPr>
          <w:rFonts w:cs="Arial"/>
          <w:color w:val="000000"/>
          <w:szCs w:val="24"/>
        </w:rPr>
        <w:t>z</w:t>
      </w:r>
      <w:r w:rsidR="003E20C7" w:rsidRPr="00D1159B">
        <w:rPr>
          <w:rFonts w:cs="Arial"/>
          <w:color w:val="000000"/>
          <w:szCs w:val="24"/>
        </w:rPr>
        <w:t xml:space="preserve"> 20</w:t>
      </w:r>
      <w:r w:rsidR="002D0F86" w:rsidRPr="00D1159B">
        <w:rPr>
          <w:rFonts w:cs="Arial"/>
          <w:color w:val="000000"/>
          <w:szCs w:val="24"/>
        </w:rPr>
        <w:t>20</w:t>
      </w:r>
      <w:r w:rsidR="003E20C7" w:rsidRPr="00D1159B">
        <w:rPr>
          <w:rFonts w:cs="Arial"/>
          <w:color w:val="000000"/>
          <w:szCs w:val="24"/>
        </w:rPr>
        <w:t xml:space="preserve"> </w:t>
      </w:r>
      <w:r w:rsidR="00FF4D3F">
        <w:rPr>
          <w:rFonts w:cs="Arial"/>
          <w:color w:val="000000"/>
          <w:szCs w:val="24"/>
        </w:rPr>
        <w:t xml:space="preserve">r., </w:t>
      </w:r>
      <w:r w:rsidR="003E20C7" w:rsidRPr="00D1159B">
        <w:rPr>
          <w:rFonts w:cs="Arial"/>
          <w:color w:val="000000"/>
          <w:szCs w:val="24"/>
        </w:rPr>
        <w:t>poz</w:t>
      </w:r>
      <w:r w:rsidR="00FF4D3F">
        <w:rPr>
          <w:rFonts w:cs="Arial"/>
          <w:color w:val="000000"/>
          <w:szCs w:val="24"/>
        </w:rPr>
        <w:t>ycja</w:t>
      </w:r>
      <w:r w:rsidR="003E20C7" w:rsidRPr="00D1159B">
        <w:rPr>
          <w:rFonts w:cs="Arial"/>
          <w:color w:val="000000"/>
          <w:szCs w:val="24"/>
        </w:rPr>
        <w:t xml:space="preserve"> </w:t>
      </w:r>
      <w:r w:rsidR="002D0F86" w:rsidRPr="00D1159B">
        <w:rPr>
          <w:rFonts w:cs="Arial"/>
          <w:color w:val="000000"/>
          <w:szCs w:val="24"/>
        </w:rPr>
        <w:t>920</w:t>
      </w:r>
      <w:r w:rsidR="00C72C2D" w:rsidRPr="00D1159B">
        <w:rPr>
          <w:rFonts w:cs="Arial"/>
          <w:color w:val="000000"/>
          <w:szCs w:val="24"/>
        </w:rPr>
        <w:t xml:space="preserve"> z</w:t>
      </w:r>
      <w:r w:rsidR="00FF4D3F">
        <w:rPr>
          <w:rFonts w:cs="Arial"/>
          <w:color w:val="000000"/>
          <w:szCs w:val="24"/>
        </w:rPr>
        <w:t>e zmianami</w:t>
      </w:r>
      <w:r w:rsidRPr="00D1159B">
        <w:rPr>
          <w:rFonts w:cs="Arial"/>
          <w:color w:val="000000"/>
          <w:szCs w:val="24"/>
        </w:rPr>
        <w:t xml:space="preserve">), art. </w:t>
      </w:r>
      <w:r w:rsidR="00AE7CF9" w:rsidRPr="00D1159B">
        <w:rPr>
          <w:rFonts w:cs="Arial"/>
          <w:color w:val="000000"/>
          <w:szCs w:val="24"/>
        </w:rPr>
        <w:t xml:space="preserve">20 </w:t>
      </w:r>
      <w:r w:rsidR="00732DE7" w:rsidRPr="00D1159B">
        <w:rPr>
          <w:rFonts w:cs="Arial"/>
          <w:color w:val="000000"/>
          <w:szCs w:val="24"/>
        </w:rPr>
        <w:t>ust. 1 pkt.</w:t>
      </w:r>
      <w:r w:rsidR="00FF4D3F">
        <w:rPr>
          <w:rFonts w:cs="Arial"/>
          <w:color w:val="000000"/>
          <w:szCs w:val="24"/>
        </w:rPr>
        <w:t xml:space="preserve"> </w:t>
      </w:r>
      <w:r w:rsidR="00732DE7" w:rsidRPr="00D1159B">
        <w:rPr>
          <w:rFonts w:cs="Arial"/>
          <w:color w:val="000000"/>
          <w:szCs w:val="24"/>
        </w:rPr>
        <w:t>2 oraz art. 25 ustawy z dnia 12 marca 2004</w:t>
      </w:r>
      <w:r w:rsidR="00FF4D3F">
        <w:rPr>
          <w:rFonts w:cs="Arial"/>
          <w:color w:val="000000"/>
          <w:szCs w:val="24"/>
        </w:rPr>
        <w:t xml:space="preserve"> </w:t>
      </w:r>
      <w:r w:rsidR="00732DE7" w:rsidRPr="00D1159B">
        <w:rPr>
          <w:rFonts w:cs="Arial"/>
          <w:color w:val="000000"/>
          <w:szCs w:val="24"/>
        </w:rPr>
        <w:t>r. o pomocy społecznej (</w:t>
      </w:r>
      <w:r w:rsidR="00FF4D3F">
        <w:rPr>
          <w:rFonts w:cs="Arial"/>
          <w:color w:val="000000"/>
          <w:szCs w:val="24"/>
        </w:rPr>
        <w:t xml:space="preserve">tekst jednolity </w:t>
      </w:r>
      <w:r w:rsidR="00732DE7" w:rsidRPr="00D1159B">
        <w:rPr>
          <w:rFonts w:cs="Arial"/>
          <w:color w:val="000000"/>
          <w:szCs w:val="24"/>
        </w:rPr>
        <w:t>Dz.</w:t>
      </w:r>
      <w:r w:rsidR="00FF4D3F">
        <w:rPr>
          <w:rFonts w:cs="Arial"/>
          <w:color w:val="000000"/>
          <w:szCs w:val="24"/>
        </w:rPr>
        <w:t xml:space="preserve"> </w:t>
      </w:r>
      <w:r w:rsidR="00732DE7" w:rsidRPr="00D1159B">
        <w:rPr>
          <w:rFonts w:cs="Arial"/>
          <w:color w:val="000000"/>
          <w:szCs w:val="24"/>
        </w:rPr>
        <w:t>U. z 20</w:t>
      </w:r>
      <w:r w:rsidR="002D0F86" w:rsidRPr="00D1159B">
        <w:rPr>
          <w:rFonts w:cs="Arial"/>
          <w:color w:val="000000"/>
          <w:szCs w:val="24"/>
        </w:rPr>
        <w:t>20</w:t>
      </w:r>
      <w:r w:rsidR="00FF4D3F">
        <w:rPr>
          <w:rFonts w:cs="Arial"/>
          <w:color w:val="000000"/>
          <w:szCs w:val="24"/>
        </w:rPr>
        <w:t xml:space="preserve"> </w:t>
      </w:r>
      <w:r w:rsidR="00732DE7" w:rsidRPr="00D1159B">
        <w:rPr>
          <w:rFonts w:cs="Arial"/>
          <w:color w:val="000000"/>
          <w:szCs w:val="24"/>
        </w:rPr>
        <w:t>r.</w:t>
      </w:r>
      <w:r w:rsidR="00FF4D3F">
        <w:rPr>
          <w:rFonts w:cs="Arial"/>
          <w:color w:val="000000"/>
          <w:szCs w:val="24"/>
        </w:rPr>
        <w:t xml:space="preserve">, </w:t>
      </w:r>
      <w:r w:rsidR="00732DE7" w:rsidRPr="00D1159B">
        <w:rPr>
          <w:rFonts w:cs="Arial"/>
          <w:color w:val="000000"/>
          <w:szCs w:val="24"/>
        </w:rPr>
        <w:t>poz</w:t>
      </w:r>
      <w:r w:rsidR="00FF4D3F">
        <w:rPr>
          <w:rFonts w:cs="Arial"/>
          <w:color w:val="000000"/>
          <w:szCs w:val="24"/>
        </w:rPr>
        <w:t>ycja</w:t>
      </w:r>
      <w:r w:rsidR="00732DE7" w:rsidRPr="00D1159B">
        <w:rPr>
          <w:rFonts w:cs="Arial"/>
          <w:color w:val="000000"/>
          <w:szCs w:val="24"/>
        </w:rPr>
        <w:t xml:space="preserve"> 1</w:t>
      </w:r>
      <w:r w:rsidR="002D0F86" w:rsidRPr="00D1159B">
        <w:rPr>
          <w:rFonts w:cs="Arial"/>
          <w:color w:val="000000"/>
          <w:szCs w:val="24"/>
        </w:rPr>
        <w:t>876</w:t>
      </w:r>
      <w:r w:rsidR="00C72C2D" w:rsidRPr="00D1159B">
        <w:rPr>
          <w:rFonts w:cs="Arial"/>
          <w:color w:val="000000"/>
          <w:szCs w:val="24"/>
        </w:rPr>
        <w:t xml:space="preserve"> z</w:t>
      </w:r>
      <w:r w:rsidR="00FF4D3F">
        <w:rPr>
          <w:rFonts w:cs="Arial"/>
          <w:color w:val="000000"/>
          <w:szCs w:val="24"/>
        </w:rPr>
        <w:t>e zmianami</w:t>
      </w:r>
      <w:r w:rsidR="00732DE7" w:rsidRPr="00D1159B">
        <w:rPr>
          <w:rFonts w:cs="Arial"/>
          <w:color w:val="000000"/>
          <w:szCs w:val="24"/>
        </w:rPr>
        <w:t>)</w:t>
      </w:r>
      <w:r w:rsidRPr="00D1159B">
        <w:rPr>
          <w:rFonts w:cs="Arial"/>
          <w:color w:val="000000"/>
          <w:szCs w:val="24"/>
        </w:rPr>
        <w:t>, art. 11, art. 13 i art. 15 ustawy z dnia 24 kwietnia 2003</w:t>
      </w:r>
      <w:r w:rsidR="00FF4D3F">
        <w:rPr>
          <w:rFonts w:cs="Arial"/>
          <w:color w:val="000000"/>
          <w:szCs w:val="24"/>
        </w:rPr>
        <w:t xml:space="preserve"> </w:t>
      </w:r>
      <w:r w:rsidRPr="00D1159B">
        <w:rPr>
          <w:rFonts w:cs="Arial"/>
          <w:color w:val="000000"/>
          <w:szCs w:val="24"/>
        </w:rPr>
        <w:t xml:space="preserve">r. </w:t>
      </w:r>
      <w:r w:rsidR="00FF4D3F">
        <w:rPr>
          <w:rFonts w:cs="Arial"/>
          <w:color w:val="000000"/>
          <w:szCs w:val="24"/>
        </w:rPr>
        <w:br/>
      </w:r>
      <w:r w:rsidRPr="00D1159B">
        <w:rPr>
          <w:rFonts w:cs="Arial"/>
          <w:color w:val="000000"/>
          <w:szCs w:val="24"/>
        </w:rPr>
        <w:t>o działalności pożytku publicznego i o wolontariacie ( t</w:t>
      </w:r>
      <w:r w:rsidR="00FF4D3F">
        <w:rPr>
          <w:rFonts w:cs="Arial"/>
          <w:color w:val="000000"/>
          <w:szCs w:val="24"/>
        </w:rPr>
        <w:t xml:space="preserve">ekst jednolity </w:t>
      </w:r>
      <w:r w:rsidRPr="00D1159B">
        <w:rPr>
          <w:rFonts w:cs="Arial"/>
          <w:color w:val="000000"/>
          <w:szCs w:val="24"/>
        </w:rPr>
        <w:t>Dz. U z 20</w:t>
      </w:r>
      <w:r w:rsidR="002D0F86" w:rsidRPr="00D1159B">
        <w:rPr>
          <w:rFonts w:cs="Arial"/>
          <w:color w:val="000000"/>
          <w:szCs w:val="24"/>
        </w:rPr>
        <w:t>20</w:t>
      </w:r>
      <w:r w:rsidR="00FF4D3F">
        <w:rPr>
          <w:rFonts w:cs="Arial"/>
          <w:color w:val="000000"/>
          <w:szCs w:val="24"/>
        </w:rPr>
        <w:t xml:space="preserve"> </w:t>
      </w:r>
      <w:r w:rsidRPr="00D1159B">
        <w:rPr>
          <w:rFonts w:cs="Arial"/>
          <w:color w:val="000000"/>
          <w:szCs w:val="24"/>
        </w:rPr>
        <w:t>r.</w:t>
      </w:r>
      <w:r w:rsidR="00FF4D3F">
        <w:rPr>
          <w:rFonts w:cs="Arial"/>
          <w:color w:val="000000"/>
          <w:szCs w:val="24"/>
        </w:rPr>
        <w:t xml:space="preserve">, </w:t>
      </w:r>
      <w:r w:rsidRPr="00D1159B">
        <w:rPr>
          <w:rFonts w:cs="Arial"/>
          <w:color w:val="000000"/>
          <w:szCs w:val="24"/>
        </w:rPr>
        <w:t>poz</w:t>
      </w:r>
      <w:r w:rsidR="00FF4D3F">
        <w:rPr>
          <w:rFonts w:cs="Arial"/>
          <w:color w:val="000000"/>
          <w:szCs w:val="24"/>
        </w:rPr>
        <w:t>ycja</w:t>
      </w:r>
      <w:r w:rsidRPr="00D1159B">
        <w:rPr>
          <w:rFonts w:cs="Arial"/>
          <w:color w:val="000000"/>
          <w:szCs w:val="24"/>
        </w:rPr>
        <w:t xml:space="preserve"> </w:t>
      </w:r>
      <w:r w:rsidR="002D0F86" w:rsidRPr="00D1159B">
        <w:rPr>
          <w:rFonts w:cs="Arial"/>
          <w:color w:val="000000"/>
          <w:szCs w:val="24"/>
        </w:rPr>
        <w:t>1057</w:t>
      </w:r>
      <w:r w:rsidR="00C72C2D" w:rsidRPr="00D1159B">
        <w:rPr>
          <w:rFonts w:cs="Arial"/>
          <w:color w:val="000000"/>
          <w:szCs w:val="24"/>
        </w:rPr>
        <w:t xml:space="preserve"> z</w:t>
      </w:r>
      <w:r w:rsidR="00FF4D3F">
        <w:rPr>
          <w:rFonts w:cs="Arial"/>
          <w:color w:val="000000"/>
          <w:szCs w:val="24"/>
        </w:rPr>
        <w:t>e zmianami</w:t>
      </w:r>
      <w:r w:rsidR="00732DE7" w:rsidRPr="00D1159B">
        <w:rPr>
          <w:rFonts w:cs="Arial"/>
          <w:color w:val="000000"/>
          <w:szCs w:val="24"/>
        </w:rPr>
        <w:t>)</w:t>
      </w:r>
    </w:p>
    <w:p w:rsidR="00EF6FB6" w:rsidRPr="00FF4D3F" w:rsidRDefault="00FF4D3F" w:rsidP="00CB1A94">
      <w:pPr>
        <w:suppressAutoHyphens w:val="0"/>
        <w:spacing w:before="100" w:beforeAutospacing="1" w:after="100" w:afterAutospacing="1" w:line="276" w:lineRule="auto"/>
        <w:rPr>
          <w:rFonts w:cs="Arial"/>
          <w:szCs w:val="24"/>
          <w:lang w:eastAsia="pl-PL"/>
        </w:rPr>
      </w:pPr>
      <w:r w:rsidRPr="00FF4D3F">
        <w:rPr>
          <w:rFonts w:cs="Arial"/>
          <w:szCs w:val="24"/>
          <w:lang w:eastAsia="pl-PL"/>
        </w:rPr>
        <w:t>Zarząd Powiatu w Żywcu uchwala co następuje:</w:t>
      </w:r>
    </w:p>
    <w:p w:rsidR="00EF6FB6" w:rsidRPr="00FF4D3F" w:rsidRDefault="00EF6FB6" w:rsidP="00CB1A94">
      <w:pPr>
        <w:pStyle w:val="Tekstpodstawowywcity"/>
        <w:spacing w:before="100" w:beforeAutospacing="1" w:after="100" w:afterAutospacing="1" w:line="276" w:lineRule="auto"/>
        <w:ind w:firstLine="0"/>
        <w:jc w:val="center"/>
        <w:rPr>
          <w:rFonts w:cs="Arial"/>
          <w:bCs/>
          <w:szCs w:val="24"/>
        </w:rPr>
      </w:pPr>
      <w:r w:rsidRPr="00FF4D3F">
        <w:rPr>
          <w:rFonts w:cs="Arial"/>
          <w:bCs/>
          <w:szCs w:val="24"/>
        </w:rPr>
        <w:t>§ 1</w:t>
      </w:r>
    </w:p>
    <w:p w:rsidR="00FF4D3F" w:rsidRDefault="00EF6FB6" w:rsidP="00CB1A94">
      <w:pPr>
        <w:pStyle w:val="Tekstpodstawowy"/>
        <w:numPr>
          <w:ilvl w:val="0"/>
          <w:numId w:val="4"/>
        </w:numPr>
        <w:spacing w:before="100" w:beforeAutospacing="1" w:after="100" w:afterAutospacing="1" w:line="276" w:lineRule="auto"/>
        <w:rPr>
          <w:rFonts w:eastAsia="Lucida Sans Unicode" w:cs="Arial"/>
          <w:kern w:val="1"/>
          <w:szCs w:val="24"/>
        </w:rPr>
      </w:pPr>
      <w:r w:rsidRPr="00D1159B">
        <w:rPr>
          <w:rFonts w:cs="Arial"/>
          <w:szCs w:val="24"/>
        </w:rPr>
        <w:t>Ogłasza się</w:t>
      </w:r>
      <w:r w:rsidR="00E57225" w:rsidRPr="00D1159B">
        <w:rPr>
          <w:rFonts w:cs="Arial"/>
          <w:szCs w:val="24"/>
        </w:rPr>
        <w:t xml:space="preserve"> otwarty </w:t>
      </w:r>
      <w:r w:rsidRPr="00D1159B">
        <w:rPr>
          <w:rFonts w:cs="Arial"/>
          <w:szCs w:val="24"/>
        </w:rPr>
        <w:t>konkurs ofert</w:t>
      </w:r>
      <w:r w:rsidR="00E57225" w:rsidRPr="00D1159B">
        <w:rPr>
          <w:rFonts w:cs="Arial"/>
          <w:szCs w:val="24"/>
        </w:rPr>
        <w:t xml:space="preserve"> na</w:t>
      </w:r>
      <w:r w:rsidR="00BC3167" w:rsidRPr="00D1159B">
        <w:rPr>
          <w:rFonts w:cs="Arial"/>
          <w:szCs w:val="24"/>
        </w:rPr>
        <w:t xml:space="preserve"> powierzenie </w:t>
      </w:r>
      <w:r w:rsidR="00E57225" w:rsidRPr="00D1159B">
        <w:rPr>
          <w:rFonts w:cs="Arial"/>
          <w:szCs w:val="24"/>
        </w:rPr>
        <w:t>realizacj</w:t>
      </w:r>
      <w:r w:rsidR="00BC3167" w:rsidRPr="00D1159B">
        <w:rPr>
          <w:rFonts w:cs="Arial"/>
          <w:szCs w:val="24"/>
        </w:rPr>
        <w:t>i</w:t>
      </w:r>
      <w:r w:rsidR="00E57225" w:rsidRPr="00D1159B">
        <w:rPr>
          <w:rFonts w:cs="Arial"/>
          <w:szCs w:val="24"/>
        </w:rPr>
        <w:t xml:space="preserve"> </w:t>
      </w:r>
      <w:r w:rsidR="00701B62" w:rsidRPr="00D1159B">
        <w:rPr>
          <w:rFonts w:eastAsia="Lucida Sans Unicode" w:cs="Arial"/>
          <w:kern w:val="1"/>
          <w:szCs w:val="24"/>
        </w:rPr>
        <w:t>zadania publicznego Powiatu Żywieckiego</w:t>
      </w:r>
      <w:r w:rsidR="00936628" w:rsidRPr="00D1159B">
        <w:rPr>
          <w:rFonts w:eastAsia="Lucida Sans Unicode" w:cs="Arial"/>
          <w:kern w:val="1"/>
          <w:szCs w:val="24"/>
        </w:rPr>
        <w:t xml:space="preserve"> </w:t>
      </w:r>
      <w:r w:rsidR="00701B62" w:rsidRPr="00D1159B">
        <w:rPr>
          <w:rFonts w:eastAsia="Lucida Sans Unicode" w:cs="Arial"/>
          <w:kern w:val="1"/>
          <w:szCs w:val="24"/>
        </w:rPr>
        <w:t xml:space="preserve">z zakresu </w:t>
      </w:r>
      <w:r w:rsidR="00BC3167" w:rsidRPr="00D1159B">
        <w:rPr>
          <w:rFonts w:eastAsia="Lucida Sans Unicode" w:cs="Arial"/>
          <w:kern w:val="1"/>
          <w:szCs w:val="24"/>
        </w:rPr>
        <w:t>pomocy społecznej polegającego n</w:t>
      </w:r>
      <w:r w:rsidR="00714FA6" w:rsidRPr="00D1159B">
        <w:rPr>
          <w:rFonts w:eastAsia="Lucida Sans Unicode" w:cs="Arial"/>
          <w:kern w:val="1"/>
          <w:szCs w:val="24"/>
        </w:rPr>
        <w:t xml:space="preserve">a prowadzeniu </w:t>
      </w:r>
      <w:r w:rsidR="00EA713B" w:rsidRPr="00D1159B">
        <w:rPr>
          <w:rFonts w:eastAsia="Lucida Sans Unicode" w:cs="Arial"/>
          <w:kern w:val="1"/>
          <w:szCs w:val="24"/>
        </w:rPr>
        <w:t>w</w:t>
      </w:r>
      <w:r w:rsidR="00714FA6" w:rsidRPr="00D1159B">
        <w:rPr>
          <w:rFonts w:eastAsia="Lucida Sans Unicode" w:cs="Arial"/>
          <w:kern w:val="1"/>
          <w:szCs w:val="24"/>
        </w:rPr>
        <w:t xml:space="preserve"> roku </w:t>
      </w:r>
      <w:r w:rsidR="00EA713B" w:rsidRPr="00D1159B">
        <w:rPr>
          <w:rFonts w:eastAsia="Lucida Sans Unicode" w:cs="Arial"/>
          <w:kern w:val="1"/>
          <w:szCs w:val="24"/>
        </w:rPr>
        <w:t>20</w:t>
      </w:r>
      <w:r w:rsidR="00714FA6" w:rsidRPr="00D1159B">
        <w:rPr>
          <w:rFonts w:eastAsia="Lucida Sans Unicode" w:cs="Arial"/>
          <w:kern w:val="1"/>
          <w:szCs w:val="24"/>
        </w:rPr>
        <w:t>2</w:t>
      </w:r>
      <w:r w:rsidR="00970C3D" w:rsidRPr="00D1159B">
        <w:rPr>
          <w:rFonts w:eastAsia="Lucida Sans Unicode" w:cs="Arial"/>
          <w:kern w:val="1"/>
          <w:szCs w:val="24"/>
        </w:rPr>
        <w:t>2</w:t>
      </w:r>
      <w:r w:rsidR="00714FA6" w:rsidRPr="00D1159B">
        <w:rPr>
          <w:rFonts w:eastAsia="Lucida Sans Unicode" w:cs="Arial"/>
          <w:kern w:val="1"/>
          <w:szCs w:val="24"/>
        </w:rPr>
        <w:t xml:space="preserve"> na terenie Powiatu Żywieckiego Ś</w:t>
      </w:r>
      <w:r w:rsidR="00BC3167" w:rsidRPr="00D1159B">
        <w:rPr>
          <w:rFonts w:eastAsia="Lucida Sans Unicode" w:cs="Arial"/>
          <w:kern w:val="1"/>
          <w:szCs w:val="24"/>
        </w:rPr>
        <w:t xml:space="preserve">rodowiskowego </w:t>
      </w:r>
      <w:r w:rsidR="00F023AB" w:rsidRPr="00D1159B">
        <w:rPr>
          <w:rFonts w:eastAsia="Lucida Sans Unicode" w:cs="Arial"/>
          <w:kern w:val="1"/>
          <w:szCs w:val="24"/>
        </w:rPr>
        <w:t>D</w:t>
      </w:r>
      <w:r w:rsidR="00BC3167" w:rsidRPr="00D1159B">
        <w:rPr>
          <w:rFonts w:eastAsia="Lucida Sans Unicode" w:cs="Arial"/>
          <w:kern w:val="1"/>
          <w:szCs w:val="24"/>
        </w:rPr>
        <w:t xml:space="preserve">omu </w:t>
      </w:r>
      <w:r w:rsidR="00F023AB" w:rsidRPr="00D1159B">
        <w:rPr>
          <w:rFonts w:eastAsia="Lucida Sans Unicode" w:cs="Arial"/>
          <w:kern w:val="1"/>
          <w:szCs w:val="24"/>
        </w:rPr>
        <w:t>S</w:t>
      </w:r>
      <w:r w:rsidR="00BC3167" w:rsidRPr="00D1159B">
        <w:rPr>
          <w:rFonts w:eastAsia="Lucida Sans Unicode" w:cs="Arial"/>
          <w:kern w:val="1"/>
          <w:szCs w:val="24"/>
        </w:rPr>
        <w:t>amopomocy dla 20 osób</w:t>
      </w:r>
      <w:r w:rsidR="00714FA6" w:rsidRPr="00D1159B">
        <w:rPr>
          <w:rFonts w:eastAsia="Lucida Sans Unicode" w:cs="Arial"/>
          <w:kern w:val="1"/>
          <w:szCs w:val="24"/>
        </w:rPr>
        <w:t xml:space="preserve"> niepełnosprawnych</w:t>
      </w:r>
      <w:r w:rsidR="00F023AB" w:rsidRPr="00D1159B">
        <w:rPr>
          <w:rFonts w:cs="Arial"/>
          <w:szCs w:val="24"/>
        </w:rPr>
        <w:t xml:space="preserve"> z niepełnosprawnościami intelektualnymi, sprzężonymi oraz ze spektrum autyzmu.</w:t>
      </w:r>
    </w:p>
    <w:p w:rsidR="00701B62" w:rsidRPr="00FF4D3F" w:rsidRDefault="00247984" w:rsidP="00CB1A94">
      <w:pPr>
        <w:pStyle w:val="Tekstpodstawowy"/>
        <w:numPr>
          <w:ilvl w:val="0"/>
          <w:numId w:val="4"/>
        </w:numPr>
        <w:spacing w:before="100" w:beforeAutospacing="1" w:after="100" w:afterAutospacing="1" w:line="276" w:lineRule="auto"/>
        <w:rPr>
          <w:rFonts w:eastAsia="Lucida Sans Unicode" w:cs="Arial"/>
          <w:kern w:val="1"/>
          <w:szCs w:val="24"/>
        </w:rPr>
      </w:pPr>
      <w:r w:rsidRPr="00FF4D3F">
        <w:rPr>
          <w:rFonts w:eastAsia="Lucida Sans Unicode" w:cs="Arial"/>
          <w:kern w:val="1"/>
          <w:szCs w:val="24"/>
        </w:rPr>
        <w:t>Treść ogłoszenia otwartego konkursu ofert stanowi załącznik nr 1 do niniejszej uchwały.</w:t>
      </w:r>
    </w:p>
    <w:p w:rsidR="00247984" w:rsidRPr="00FF4D3F" w:rsidRDefault="00EF6FB6" w:rsidP="00CB1A94">
      <w:pPr>
        <w:pStyle w:val="Tekstpodstawowywcity"/>
        <w:spacing w:before="100" w:beforeAutospacing="1" w:after="100" w:afterAutospacing="1" w:line="276" w:lineRule="auto"/>
        <w:ind w:firstLine="0"/>
        <w:jc w:val="center"/>
        <w:rPr>
          <w:rFonts w:cs="Arial"/>
          <w:bCs/>
          <w:szCs w:val="24"/>
        </w:rPr>
      </w:pPr>
      <w:r w:rsidRPr="00FF4D3F">
        <w:rPr>
          <w:rFonts w:cs="Arial"/>
          <w:bCs/>
          <w:szCs w:val="24"/>
        </w:rPr>
        <w:t>§ 2</w:t>
      </w:r>
    </w:p>
    <w:p w:rsidR="00EF6FB6" w:rsidRPr="00D1159B" w:rsidRDefault="00EF6FB6" w:rsidP="00CB1A94">
      <w:pPr>
        <w:pStyle w:val="Tekstpodstawowy21"/>
        <w:spacing w:before="100" w:beforeAutospacing="1" w:after="100" w:afterAutospacing="1" w:line="276" w:lineRule="auto"/>
        <w:jc w:val="left"/>
        <w:rPr>
          <w:rFonts w:cs="Arial"/>
          <w:szCs w:val="24"/>
        </w:rPr>
      </w:pPr>
      <w:r w:rsidRPr="00D1159B">
        <w:rPr>
          <w:rFonts w:cs="Arial"/>
          <w:szCs w:val="24"/>
        </w:rPr>
        <w:t>Wykonanie Uchwały p</w:t>
      </w:r>
      <w:r w:rsidR="00247984" w:rsidRPr="00D1159B">
        <w:rPr>
          <w:rFonts w:cs="Arial"/>
          <w:szCs w:val="24"/>
        </w:rPr>
        <w:t xml:space="preserve">owierza się </w:t>
      </w:r>
      <w:r w:rsidR="00BA5B71" w:rsidRPr="00D1159B">
        <w:rPr>
          <w:rFonts w:cs="Arial"/>
          <w:szCs w:val="24"/>
        </w:rPr>
        <w:t xml:space="preserve">Kierownikowi Powiatowego Centrum Pomocy Rodzinie w Żywcu. </w:t>
      </w:r>
    </w:p>
    <w:p w:rsidR="00012BFD" w:rsidRPr="00FF4D3F" w:rsidRDefault="00EF6FB6" w:rsidP="00CB1A94">
      <w:pPr>
        <w:pStyle w:val="Tekstpodstawowywcity"/>
        <w:spacing w:before="100" w:beforeAutospacing="1" w:after="100" w:afterAutospacing="1" w:line="276" w:lineRule="auto"/>
        <w:ind w:firstLine="0"/>
        <w:jc w:val="center"/>
        <w:rPr>
          <w:rFonts w:cs="Arial"/>
          <w:bCs/>
          <w:szCs w:val="24"/>
        </w:rPr>
      </w:pPr>
      <w:r w:rsidRPr="00FF4D3F">
        <w:rPr>
          <w:rFonts w:cs="Arial"/>
          <w:bCs/>
          <w:szCs w:val="24"/>
        </w:rPr>
        <w:t xml:space="preserve">§ </w:t>
      </w:r>
      <w:r w:rsidR="00FF4D3F" w:rsidRPr="00FF4D3F">
        <w:rPr>
          <w:rFonts w:cs="Arial"/>
          <w:bCs/>
          <w:szCs w:val="24"/>
        </w:rPr>
        <w:t>3</w:t>
      </w:r>
    </w:p>
    <w:p w:rsidR="00CB1A94" w:rsidRDefault="00EF6FB6" w:rsidP="00CB1A94">
      <w:pPr>
        <w:pStyle w:val="Tekstpodstawowywcity"/>
        <w:spacing w:before="100" w:beforeAutospacing="1" w:after="100" w:afterAutospacing="1" w:line="276" w:lineRule="auto"/>
        <w:ind w:firstLine="0"/>
        <w:rPr>
          <w:rFonts w:cs="Arial"/>
          <w:szCs w:val="24"/>
        </w:rPr>
      </w:pPr>
      <w:r w:rsidRPr="00D1159B">
        <w:rPr>
          <w:rFonts w:cs="Arial"/>
          <w:szCs w:val="24"/>
        </w:rPr>
        <w:t xml:space="preserve">Nadzór nad wykonaniem Uchwały powierza </w:t>
      </w:r>
      <w:r w:rsidR="00B31483" w:rsidRPr="00D1159B">
        <w:rPr>
          <w:rFonts w:cs="Arial"/>
          <w:szCs w:val="24"/>
        </w:rPr>
        <w:t xml:space="preserve">się Wicestaroście </w:t>
      </w:r>
      <w:r w:rsidRPr="00D1159B">
        <w:rPr>
          <w:rFonts w:cs="Arial"/>
          <w:szCs w:val="24"/>
        </w:rPr>
        <w:t>Żywieckiemu.</w:t>
      </w:r>
    </w:p>
    <w:p w:rsidR="00EF6FB6" w:rsidRPr="00FF4D3F" w:rsidRDefault="00EF6FB6" w:rsidP="00CB1A94">
      <w:pPr>
        <w:pStyle w:val="Tekstpodstawowywcity"/>
        <w:spacing w:before="100" w:beforeAutospacing="1" w:after="100" w:afterAutospacing="1" w:line="276" w:lineRule="auto"/>
        <w:ind w:firstLine="0"/>
        <w:jc w:val="center"/>
        <w:rPr>
          <w:rFonts w:cs="Arial"/>
          <w:bCs/>
          <w:szCs w:val="24"/>
        </w:rPr>
      </w:pPr>
      <w:r w:rsidRPr="00FF4D3F">
        <w:rPr>
          <w:rFonts w:cs="Arial"/>
          <w:bCs/>
          <w:szCs w:val="24"/>
        </w:rPr>
        <w:t>§ 4</w:t>
      </w:r>
    </w:p>
    <w:p w:rsidR="00012BFD" w:rsidRPr="00D1159B" w:rsidRDefault="00247984" w:rsidP="00CB1A94">
      <w:pPr>
        <w:pStyle w:val="Tekstpodstawowy21"/>
        <w:spacing w:line="276" w:lineRule="auto"/>
        <w:jc w:val="left"/>
        <w:rPr>
          <w:rFonts w:cs="Arial"/>
          <w:szCs w:val="24"/>
        </w:rPr>
      </w:pPr>
      <w:r w:rsidRPr="00D1159B">
        <w:rPr>
          <w:rFonts w:cs="Arial"/>
          <w:szCs w:val="24"/>
        </w:rPr>
        <w:t xml:space="preserve">Uchwała wchodzi w życie </w:t>
      </w:r>
      <w:r w:rsidR="00EF6FB6" w:rsidRPr="00D1159B">
        <w:rPr>
          <w:rFonts w:cs="Arial"/>
          <w:szCs w:val="24"/>
        </w:rPr>
        <w:t>z dniem podjęcia.</w:t>
      </w:r>
    </w:p>
    <w:p w:rsidR="00FF4D3F" w:rsidRPr="00FF4D3F" w:rsidRDefault="00FF4D3F" w:rsidP="00CB1A94">
      <w:pPr>
        <w:suppressAutoHyphens w:val="0"/>
        <w:spacing w:line="276" w:lineRule="auto"/>
        <w:rPr>
          <w:rFonts w:cs="Arial"/>
          <w:szCs w:val="24"/>
          <w:lang w:eastAsia="pl-PL"/>
        </w:rPr>
      </w:pPr>
      <w:r w:rsidRPr="00FF4D3F">
        <w:rPr>
          <w:rFonts w:cs="Arial"/>
          <w:szCs w:val="24"/>
          <w:lang w:eastAsia="pl-PL"/>
        </w:rPr>
        <w:t xml:space="preserve">STAROSTA: Andrzej Kalata </w:t>
      </w:r>
      <w:bookmarkStart w:id="0" w:name="_GoBack"/>
      <w:bookmarkEnd w:id="0"/>
    </w:p>
    <w:p w:rsidR="00FF4D3F" w:rsidRPr="00FF4D3F" w:rsidRDefault="00FF4D3F" w:rsidP="00CB1A94">
      <w:pPr>
        <w:suppressAutoHyphens w:val="0"/>
        <w:spacing w:line="276" w:lineRule="auto"/>
        <w:rPr>
          <w:rFonts w:cs="Arial"/>
          <w:szCs w:val="24"/>
          <w:lang w:eastAsia="pl-PL"/>
        </w:rPr>
      </w:pPr>
      <w:r w:rsidRPr="00FF4D3F">
        <w:rPr>
          <w:rFonts w:cs="Arial"/>
          <w:szCs w:val="24"/>
          <w:lang w:eastAsia="pl-PL"/>
        </w:rPr>
        <w:t xml:space="preserve">WICESTAROSTA: </w:t>
      </w:r>
      <w:r w:rsidRPr="00FF4D3F">
        <w:rPr>
          <w:rFonts w:cs="Arial"/>
          <w:szCs w:val="24"/>
          <w:lang w:eastAsia="pl-PL"/>
        </w:rPr>
        <w:tab/>
        <w:t xml:space="preserve">Stanisław Kucharczyk </w:t>
      </w:r>
    </w:p>
    <w:p w:rsidR="00FF4D3F" w:rsidRPr="00FF4D3F" w:rsidRDefault="00FF4D3F" w:rsidP="00CB1A94">
      <w:pPr>
        <w:suppressAutoHyphens w:val="0"/>
        <w:spacing w:before="480" w:line="276" w:lineRule="auto"/>
        <w:rPr>
          <w:rFonts w:cs="Arial"/>
          <w:szCs w:val="24"/>
          <w:lang w:eastAsia="pl-PL"/>
        </w:rPr>
      </w:pPr>
      <w:r w:rsidRPr="00FF4D3F">
        <w:rPr>
          <w:rFonts w:cs="Arial"/>
          <w:szCs w:val="24"/>
          <w:lang w:eastAsia="pl-PL"/>
        </w:rPr>
        <w:t>CZŁONKOWIE ZARZĄDU:</w:t>
      </w:r>
    </w:p>
    <w:p w:rsidR="00FF4D3F" w:rsidRPr="00FF4D3F" w:rsidRDefault="00FF4D3F" w:rsidP="00CB1A94">
      <w:pPr>
        <w:suppressAutoHyphens w:val="0"/>
        <w:spacing w:line="276" w:lineRule="auto"/>
        <w:rPr>
          <w:rFonts w:cs="Arial"/>
          <w:szCs w:val="24"/>
          <w:lang w:eastAsia="pl-PL"/>
        </w:rPr>
      </w:pPr>
      <w:r w:rsidRPr="00FF4D3F">
        <w:rPr>
          <w:rFonts w:cs="Arial"/>
          <w:szCs w:val="24"/>
          <w:lang w:eastAsia="pl-PL"/>
        </w:rPr>
        <w:t xml:space="preserve">Zbigniew Gąsiorek </w:t>
      </w:r>
    </w:p>
    <w:p w:rsidR="00FF4D3F" w:rsidRPr="00FF4D3F" w:rsidRDefault="00FF4D3F" w:rsidP="00CB1A94">
      <w:pPr>
        <w:suppressAutoHyphens w:val="0"/>
        <w:spacing w:line="276" w:lineRule="auto"/>
        <w:rPr>
          <w:rFonts w:cs="Arial"/>
          <w:szCs w:val="24"/>
          <w:lang w:eastAsia="pl-PL"/>
        </w:rPr>
      </w:pPr>
      <w:r w:rsidRPr="00FF4D3F">
        <w:rPr>
          <w:rFonts w:cs="Arial"/>
          <w:szCs w:val="24"/>
          <w:lang w:eastAsia="pl-PL"/>
        </w:rPr>
        <w:t>Adrian Midor</w:t>
      </w:r>
    </w:p>
    <w:p w:rsidR="00EF6FB6" w:rsidRPr="00D1159B" w:rsidRDefault="00FF4D3F" w:rsidP="00CB1A94">
      <w:pPr>
        <w:suppressAutoHyphens w:val="0"/>
        <w:spacing w:line="276" w:lineRule="auto"/>
        <w:rPr>
          <w:rFonts w:cs="Arial"/>
          <w:szCs w:val="24"/>
          <w:lang w:eastAsia="pl-PL"/>
        </w:rPr>
      </w:pPr>
      <w:r w:rsidRPr="00FF4D3F">
        <w:rPr>
          <w:rFonts w:cs="Arial"/>
          <w:szCs w:val="24"/>
          <w:lang w:eastAsia="pl-PL"/>
        </w:rPr>
        <w:t>Jan Witkowski</w:t>
      </w:r>
    </w:p>
    <w:sectPr w:rsidR="00EF6FB6" w:rsidRPr="00D1159B" w:rsidSect="00FF4D3F">
      <w:footnotePr>
        <w:pos w:val="beneathText"/>
      </w:footnotePr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696D4509"/>
    <w:multiLevelType w:val="hybridMultilevel"/>
    <w:tmpl w:val="64022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64"/>
    <w:rsid w:val="00012BFD"/>
    <w:rsid w:val="000216A8"/>
    <w:rsid w:val="000245F8"/>
    <w:rsid w:val="00053475"/>
    <w:rsid w:val="000A14FA"/>
    <w:rsid w:val="00177E0A"/>
    <w:rsid w:val="001A77B8"/>
    <w:rsid w:val="001E59FE"/>
    <w:rsid w:val="00230172"/>
    <w:rsid w:val="002304DA"/>
    <w:rsid w:val="00247984"/>
    <w:rsid w:val="00287ADC"/>
    <w:rsid w:val="002D0F86"/>
    <w:rsid w:val="00306ECA"/>
    <w:rsid w:val="0031066F"/>
    <w:rsid w:val="00350ECB"/>
    <w:rsid w:val="003E0C67"/>
    <w:rsid w:val="003E20C7"/>
    <w:rsid w:val="00434739"/>
    <w:rsid w:val="004B36E9"/>
    <w:rsid w:val="004B518D"/>
    <w:rsid w:val="004C3DCA"/>
    <w:rsid w:val="004F0064"/>
    <w:rsid w:val="005C6B43"/>
    <w:rsid w:val="005D3D00"/>
    <w:rsid w:val="005E494D"/>
    <w:rsid w:val="00615155"/>
    <w:rsid w:val="006439B5"/>
    <w:rsid w:val="006A42FB"/>
    <w:rsid w:val="006A6366"/>
    <w:rsid w:val="006B476A"/>
    <w:rsid w:val="006C51B1"/>
    <w:rsid w:val="006F4005"/>
    <w:rsid w:val="00701B62"/>
    <w:rsid w:val="00714FA6"/>
    <w:rsid w:val="00732DE7"/>
    <w:rsid w:val="00744022"/>
    <w:rsid w:val="007C68FD"/>
    <w:rsid w:val="00930F16"/>
    <w:rsid w:val="0093508F"/>
    <w:rsid w:val="00936628"/>
    <w:rsid w:val="00970C3D"/>
    <w:rsid w:val="009855ED"/>
    <w:rsid w:val="00A1010A"/>
    <w:rsid w:val="00A206C6"/>
    <w:rsid w:val="00A332D1"/>
    <w:rsid w:val="00A56490"/>
    <w:rsid w:val="00A6239C"/>
    <w:rsid w:val="00A75D5A"/>
    <w:rsid w:val="00A82643"/>
    <w:rsid w:val="00A84918"/>
    <w:rsid w:val="00AC7951"/>
    <w:rsid w:val="00AE7CF9"/>
    <w:rsid w:val="00B31483"/>
    <w:rsid w:val="00B52B0B"/>
    <w:rsid w:val="00BA5B71"/>
    <w:rsid w:val="00BC3167"/>
    <w:rsid w:val="00BD1130"/>
    <w:rsid w:val="00BD7377"/>
    <w:rsid w:val="00C6440D"/>
    <w:rsid w:val="00C72C2D"/>
    <w:rsid w:val="00C83F94"/>
    <w:rsid w:val="00CB1A94"/>
    <w:rsid w:val="00CD64C9"/>
    <w:rsid w:val="00CF6696"/>
    <w:rsid w:val="00D1159B"/>
    <w:rsid w:val="00D72177"/>
    <w:rsid w:val="00DB7927"/>
    <w:rsid w:val="00E4048F"/>
    <w:rsid w:val="00E44B17"/>
    <w:rsid w:val="00E57225"/>
    <w:rsid w:val="00EA713B"/>
    <w:rsid w:val="00EB5304"/>
    <w:rsid w:val="00EC07B4"/>
    <w:rsid w:val="00EF6FB6"/>
    <w:rsid w:val="00F023AB"/>
    <w:rsid w:val="00F123F7"/>
    <w:rsid w:val="00F20B06"/>
    <w:rsid w:val="00F41DA3"/>
    <w:rsid w:val="00F624F5"/>
    <w:rsid w:val="00F97921"/>
    <w:rsid w:val="00FC5136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12B9C-B9BA-4AA9-A4C9-742C9AC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59B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urier New" w:hAnsi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firstLine="708"/>
    </w:p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character" w:styleId="Wyrnieniedelikatne">
    <w:name w:val="Subtle Emphasis"/>
    <w:uiPriority w:val="19"/>
    <w:qFormat/>
    <w:rsid w:val="00D1159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 r o j e k t -</vt:lpstr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Jolanta Mrowiec</dc:creator>
  <cp:keywords/>
  <dc:description/>
  <cp:lastModifiedBy>BRF.IT.Wolski Marcin</cp:lastModifiedBy>
  <cp:revision>4</cp:revision>
  <cp:lastPrinted>2021-11-17T13:29:00Z</cp:lastPrinted>
  <dcterms:created xsi:type="dcterms:W3CDTF">2021-11-17T13:28:00Z</dcterms:created>
  <dcterms:modified xsi:type="dcterms:W3CDTF">2021-11-17T13:30:00Z</dcterms:modified>
</cp:coreProperties>
</file>