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630DBE4B" w:rsidR="007B60CF" w:rsidRPr="00D97AAD" w:rsidRDefault="00094335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ZARZĄD POWIATU W ŻYWCU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lastRenderedPageBreak/>
              <w:t xml:space="preserve">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74D0FFFA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094335">
              <w:rPr>
                <w:rFonts w:asciiTheme="minorHAnsi" w:eastAsia="Arial" w:hAnsiTheme="minorHAnsi" w:cs="Calibri"/>
                <w:b/>
                <w:sz w:val="20"/>
                <w:szCs w:val="20"/>
              </w:rPr>
              <w:t>202</w:t>
            </w:r>
            <w:r w:rsidR="00245D85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A22B3" w14:textId="77777777" w:rsidR="00621CDF" w:rsidRDefault="00621CDF">
      <w:r>
        <w:separator/>
      </w:r>
    </w:p>
  </w:endnote>
  <w:endnote w:type="continuationSeparator" w:id="0">
    <w:p w14:paraId="4469A2B2" w14:textId="77777777" w:rsidR="00621CDF" w:rsidRDefault="0062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93763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778E2" w14:textId="77777777" w:rsidR="00621CDF" w:rsidRDefault="00621CDF">
      <w:r>
        <w:separator/>
      </w:r>
    </w:p>
  </w:footnote>
  <w:footnote w:type="continuationSeparator" w:id="0">
    <w:p w14:paraId="0330029D" w14:textId="77777777" w:rsidR="00621CDF" w:rsidRDefault="00621CD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912310">
    <w:abstractNumId w:val="1"/>
  </w:num>
  <w:num w:numId="2" w16cid:durableId="712656255">
    <w:abstractNumId w:val="2"/>
  </w:num>
  <w:num w:numId="3" w16cid:durableId="849299116">
    <w:abstractNumId w:val="3"/>
  </w:num>
  <w:num w:numId="4" w16cid:durableId="2108690594">
    <w:abstractNumId w:val="4"/>
  </w:num>
  <w:num w:numId="5" w16cid:durableId="1986004093">
    <w:abstractNumId w:val="5"/>
  </w:num>
  <w:num w:numId="6" w16cid:durableId="2021469731">
    <w:abstractNumId w:val="6"/>
  </w:num>
  <w:num w:numId="7" w16cid:durableId="831141746">
    <w:abstractNumId w:val="7"/>
  </w:num>
  <w:num w:numId="8" w16cid:durableId="2087611137">
    <w:abstractNumId w:val="8"/>
  </w:num>
  <w:num w:numId="9" w16cid:durableId="1664042454">
    <w:abstractNumId w:val="9"/>
  </w:num>
  <w:num w:numId="10" w16cid:durableId="1423530966">
    <w:abstractNumId w:val="27"/>
  </w:num>
  <w:num w:numId="11" w16cid:durableId="1842618186">
    <w:abstractNumId w:val="32"/>
  </w:num>
  <w:num w:numId="12" w16cid:durableId="707685648">
    <w:abstractNumId w:val="26"/>
  </w:num>
  <w:num w:numId="13" w16cid:durableId="1944679084">
    <w:abstractNumId w:val="30"/>
  </w:num>
  <w:num w:numId="14" w16cid:durableId="1396659219">
    <w:abstractNumId w:val="33"/>
  </w:num>
  <w:num w:numId="15" w16cid:durableId="518659286">
    <w:abstractNumId w:val="0"/>
  </w:num>
  <w:num w:numId="16" w16cid:durableId="829639127">
    <w:abstractNumId w:val="19"/>
  </w:num>
  <w:num w:numId="17" w16cid:durableId="1219979256">
    <w:abstractNumId w:val="23"/>
  </w:num>
  <w:num w:numId="18" w16cid:durableId="1175920104">
    <w:abstractNumId w:val="11"/>
  </w:num>
  <w:num w:numId="19" w16cid:durableId="1103497765">
    <w:abstractNumId w:val="28"/>
  </w:num>
  <w:num w:numId="20" w16cid:durableId="1396005154">
    <w:abstractNumId w:val="37"/>
  </w:num>
  <w:num w:numId="21" w16cid:durableId="918832823">
    <w:abstractNumId w:val="35"/>
  </w:num>
  <w:num w:numId="22" w16cid:durableId="58284558">
    <w:abstractNumId w:val="12"/>
  </w:num>
  <w:num w:numId="23" w16cid:durableId="135339900">
    <w:abstractNumId w:val="15"/>
  </w:num>
  <w:num w:numId="24" w16cid:durableId="86810678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3459248">
    <w:abstractNumId w:val="22"/>
  </w:num>
  <w:num w:numId="26" w16cid:durableId="2027057482">
    <w:abstractNumId w:val="13"/>
  </w:num>
  <w:num w:numId="27" w16cid:durableId="202718602">
    <w:abstractNumId w:val="18"/>
  </w:num>
  <w:num w:numId="28" w16cid:durableId="214970426">
    <w:abstractNumId w:val="14"/>
  </w:num>
  <w:num w:numId="29" w16cid:durableId="1101073357">
    <w:abstractNumId w:val="36"/>
  </w:num>
  <w:num w:numId="30" w16cid:durableId="1842968172">
    <w:abstractNumId w:val="25"/>
  </w:num>
  <w:num w:numId="31" w16cid:durableId="1342464499">
    <w:abstractNumId w:val="17"/>
  </w:num>
  <w:num w:numId="32" w16cid:durableId="1236237919">
    <w:abstractNumId w:val="31"/>
  </w:num>
  <w:num w:numId="33" w16cid:durableId="1923637853">
    <w:abstractNumId w:val="29"/>
  </w:num>
  <w:num w:numId="34" w16cid:durableId="2062362505">
    <w:abstractNumId w:val="24"/>
  </w:num>
  <w:num w:numId="35" w16cid:durableId="246310238">
    <w:abstractNumId w:val="10"/>
  </w:num>
  <w:num w:numId="36" w16cid:durableId="2053117244">
    <w:abstractNumId w:val="21"/>
  </w:num>
  <w:num w:numId="37" w16cid:durableId="1622803088">
    <w:abstractNumId w:val="16"/>
  </w:num>
  <w:num w:numId="38" w16cid:durableId="18644395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418332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4335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5D85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24A0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1CD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2B7B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0256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5C15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4CAA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5B03B-3111-435F-A812-A21CE9CC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TKSP.Kubica Marta</cp:lastModifiedBy>
  <cp:revision>8</cp:revision>
  <cp:lastPrinted>2018-10-01T08:37:00Z</cp:lastPrinted>
  <dcterms:created xsi:type="dcterms:W3CDTF">2019-11-28T09:38:00Z</dcterms:created>
  <dcterms:modified xsi:type="dcterms:W3CDTF">2022-12-13T11:51:00Z</dcterms:modified>
</cp:coreProperties>
</file>